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4B54">
        <w:rPr>
          <w:rFonts w:ascii="Times New Roman" w:hAnsi="Times New Roman" w:cs="Times New Roman"/>
          <w:sz w:val="20"/>
          <w:szCs w:val="20"/>
        </w:rPr>
        <w:t>Kałuszyn, dnia 2020.08.07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F7B95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C45343">
        <w:rPr>
          <w:rFonts w:ascii="Times New Roman" w:hAnsi="Times New Roman" w:cs="Times New Roman"/>
          <w:sz w:val="22"/>
          <w:szCs w:val="22"/>
        </w:rPr>
        <w:t>V</w:t>
      </w:r>
      <w:r w:rsidR="00314B54">
        <w:rPr>
          <w:rFonts w:ascii="Times New Roman" w:hAnsi="Times New Roman" w:cs="Times New Roman"/>
          <w:sz w:val="22"/>
          <w:szCs w:val="22"/>
        </w:rPr>
        <w:t>I</w:t>
      </w:r>
      <w:r w:rsidR="006519EE">
        <w:rPr>
          <w:rFonts w:ascii="Times New Roman" w:hAnsi="Times New Roman" w:cs="Times New Roman"/>
          <w:sz w:val="22"/>
          <w:szCs w:val="22"/>
        </w:rPr>
        <w:t>.2020</w:t>
      </w:r>
    </w:p>
    <w:p w:rsidR="00FF7B95" w:rsidRDefault="00FF7B95" w:rsidP="00A3105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CF6" w:rsidRPr="00FF7B95" w:rsidRDefault="00A3105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623269" w:rsidRPr="00FF7B95">
        <w:rPr>
          <w:rFonts w:ascii="Times New Roman" w:hAnsi="Times New Roman" w:cs="Times New Roman"/>
          <w:b/>
          <w:sz w:val="22"/>
          <w:szCs w:val="22"/>
        </w:rPr>
        <w:tab/>
      </w:r>
    </w:p>
    <w:p w:rsidR="008476D6" w:rsidRPr="00A3105E" w:rsidRDefault="00603DA3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F41C0A"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</w:t>
      </w:r>
      <w:r w:rsidR="00603E26">
        <w:rPr>
          <w:rFonts w:ascii="Times New Roman" w:hAnsi="Times New Roman" w:cs="Times New Roman"/>
          <w:b/>
          <w:sz w:val="28"/>
          <w:szCs w:val="28"/>
        </w:rPr>
        <w:t xml:space="preserve"> się  </w:t>
      </w:r>
      <w:r w:rsidR="00314B54">
        <w:rPr>
          <w:rFonts w:ascii="Times New Roman" w:hAnsi="Times New Roman" w:cs="Times New Roman"/>
          <w:b/>
          <w:sz w:val="28"/>
          <w:szCs w:val="28"/>
        </w:rPr>
        <w:t xml:space="preserve"> w dniu  14 sierpnia</w:t>
      </w:r>
      <w:r w:rsidR="002D4696">
        <w:rPr>
          <w:rFonts w:ascii="Times New Roman" w:hAnsi="Times New Roman" w:cs="Times New Roman"/>
          <w:b/>
          <w:sz w:val="28"/>
          <w:szCs w:val="28"/>
        </w:rPr>
        <w:t xml:space="preserve"> 2020 r. 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14B54">
        <w:rPr>
          <w:rFonts w:ascii="Times New Roman" w:hAnsi="Times New Roman" w:cs="Times New Roman"/>
          <w:b/>
          <w:sz w:val="28"/>
          <w:szCs w:val="28"/>
        </w:rPr>
        <w:t>godz. 10</w:t>
      </w:r>
      <w:r w:rsidRPr="00F41C0A">
        <w:rPr>
          <w:rFonts w:ascii="Times New Roman" w:hAnsi="Times New Roman" w:cs="Times New Roman"/>
          <w:b/>
          <w:sz w:val="28"/>
          <w:szCs w:val="28"/>
        </w:rPr>
        <w:t xml:space="preserve">,oo 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54" w:rsidRPr="00314B54">
        <w:rPr>
          <w:rFonts w:ascii="Times New Roman" w:hAnsi="Times New Roman" w:cs="Times New Roman"/>
          <w:b/>
          <w:sz w:val="28"/>
          <w:szCs w:val="28"/>
        </w:rPr>
        <w:t xml:space="preserve">w sali konferencyjnej </w:t>
      </w:r>
      <w:r w:rsidR="00A3105E" w:rsidRPr="0031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5B6" w:rsidRPr="00A31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4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4B54" w:rsidRPr="00314B54">
        <w:rPr>
          <w:rFonts w:ascii="Times New Roman" w:hAnsi="Times New Roman" w:cs="Times New Roman"/>
          <w:b/>
          <w:sz w:val="28"/>
          <w:szCs w:val="28"/>
        </w:rPr>
        <w:t>Urzę</w:t>
      </w:r>
      <w:r w:rsidR="007E5C22">
        <w:rPr>
          <w:rFonts w:ascii="Times New Roman" w:hAnsi="Times New Roman" w:cs="Times New Roman"/>
          <w:b/>
          <w:sz w:val="28"/>
          <w:szCs w:val="28"/>
        </w:rPr>
        <w:t>du Miejskiego</w:t>
      </w:r>
      <w:r w:rsidR="00314B54" w:rsidRPr="00314B5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CC15B6" w:rsidRPr="00314B54">
        <w:rPr>
          <w:rFonts w:ascii="Times New Roman" w:hAnsi="Times New Roman" w:cs="Times New Roman"/>
          <w:b/>
          <w:sz w:val="28"/>
          <w:szCs w:val="28"/>
        </w:rPr>
        <w:t>Kałuszynie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40" w:rsidRPr="00F41C0A">
        <w:rPr>
          <w:rFonts w:ascii="Times New Roman" w:hAnsi="Times New Roman" w:cs="Times New Roman"/>
          <w:b/>
          <w:sz w:val="28"/>
          <w:szCs w:val="28"/>
        </w:rPr>
        <w:t>z następującym porządkiem obrad:</w:t>
      </w:r>
      <w:r w:rsidRPr="00F41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471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6D6" w:rsidRPr="009D431E" w:rsidRDefault="008476D6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7E5C22" w:rsidRDefault="007E5C2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6D6" w:rsidRPr="009D431E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 xml:space="preserve">2. </w:t>
      </w:r>
      <w:r w:rsidR="008476D6" w:rsidRPr="009D431E">
        <w:rPr>
          <w:rFonts w:ascii="Times New Roman" w:hAnsi="Times New Roman" w:cs="Times New Roman"/>
          <w:sz w:val="28"/>
          <w:szCs w:val="28"/>
        </w:rPr>
        <w:t>Sprawdzenie obecności.</w:t>
      </w:r>
      <w:r w:rsidR="00C514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22" w:rsidRDefault="007E5C2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6D6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 xml:space="preserve">3. </w:t>
      </w:r>
      <w:r w:rsidR="002D4696" w:rsidRPr="009D431E">
        <w:rPr>
          <w:rFonts w:ascii="Times New Roman" w:hAnsi="Times New Roman" w:cs="Times New Roman"/>
          <w:sz w:val="28"/>
          <w:szCs w:val="28"/>
        </w:rPr>
        <w:t xml:space="preserve">Przyjęcie </w:t>
      </w:r>
      <w:r w:rsidR="008476D6" w:rsidRPr="009D431E">
        <w:rPr>
          <w:rFonts w:ascii="Times New Roman" w:hAnsi="Times New Roman" w:cs="Times New Roman"/>
          <w:sz w:val="28"/>
          <w:szCs w:val="28"/>
        </w:rPr>
        <w:t xml:space="preserve"> porządku obrad.</w:t>
      </w:r>
    </w:p>
    <w:p w:rsidR="00C51471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1471" w:rsidRPr="009D431E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Głosowanie </w:t>
      </w:r>
    </w:p>
    <w:p w:rsidR="007E5C22" w:rsidRDefault="007E5C2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5DFA" w:rsidRPr="009D431E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04D" w:rsidRPr="009D431E">
        <w:rPr>
          <w:rFonts w:ascii="Times New Roman" w:hAnsi="Times New Roman" w:cs="Times New Roman"/>
          <w:sz w:val="28"/>
          <w:szCs w:val="28"/>
        </w:rPr>
        <w:t xml:space="preserve">. </w:t>
      </w:r>
      <w:r w:rsidR="008476D6" w:rsidRPr="009D431E">
        <w:rPr>
          <w:rFonts w:ascii="Times New Roman" w:hAnsi="Times New Roman" w:cs="Times New Roman"/>
          <w:sz w:val="28"/>
          <w:szCs w:val="28"/>
        </w:rPr>
        <w:t>Informacja burmistrza o działa</w:t>
      </w:r>
      <w:r w:rsidR="00396354" w:rsidRPr="009D431E">
        <w:rPr>
          <w:rFonts w:ascii="Times New Roman" w:hAnsi="Times New Roman" w:cs="Times New Roman"/>
          <w:sz w:val="28"/>
          <w:szCs w:val="28"/>
        </w:rPr>
        <w:t>lności w okresie międzysesyjnym</w:t>
      </w:r>
      <w:r w:rsidR="008476D6" w:rsidRPr="009D431E"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F06AA0" w:rsidRPr="009D431E" w:rsidRDefault="008476D6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 xml:space="preserve"> </w:t>
      </w:r>
      <w:r w:rsidR="0036204D" w:rsidRPr="009D431E">
        <w:rPr>
          <w:rFonts w:ascii="Times New Roman" w:hAnsi="Times New Roman" w:cs="Times New Roman"/>
          <w:sz w:val="28"/>
          <w:szCs w:val="28"/>
        </w:rPr>
        <w:t xml:space="preserve">  </w:t>
      </w:r>
      <w:r w:rsidRPr="009D431E">
        <w:rPr>
          <w:rFonts w:ascii="Times New Roman" w:hAnsi="Times New Roman" w:cs="Times New Roman"/>
          <w:sz w:val="28"/>
          <w:szCs w:val="28"/>
        </w:rPr>
        <w:t>realizacji</w:t>
      </w:r>
      <w:r w:rsidR="0036204D" w:rsidRPr="009D431E">
        <w:rPr>
          <w:rFonts w:ascii="Times New Roman" w:hAnsi="Times New Roman" w:cs="Times New Roman"/>
          <w:sz w:val="28"/>
          <w:szCs w:val="28"/>
        </w:rPr>
        <w:t xml:space="preserve"> uchwał Rady Miejskiej.</w:t>
      </w:r>
    </w:p>
    <w:p w:rsidR="007E5C22" w:rsidRDefault="007E5C2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4B54" w:rsidRPr="009D431E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8EB" w:rsidRPr="009D431E">
        <w:rPr>
          <w:rFonts w:ascii="Times New Roman" w:hAnsi="Times New Roman" w:cs="Times New Roman"/>
          <w:sz w:val="28"/>
          <w:szCs w:val="28"/>
        </w:rPr>
        <w:t>. Pod</w:t>
      </w:r>
      <w:r w:rsidR="00314B54" w:rsidRPr="009D431E">
        <w:rPr>
          <w:rFonts w:ascii="Times New Roman" w:hAnsi="Times New Roman" w:cs="Times New Roman"/>
          <w:sz w:val="28"/>
          <w:szCs w:val="28"/>
        </w:rPr>
        <w:t xml:space="preserve">jęcie uchwały w sprawie zmiany Wieloletniej Prognozy Finansowej na </w:t>
      </w:r>
    </w:p>
    <w:p w:rsidR="008958EB" w:rsidRPr="009D431E" w:rsidRDefault="00314B54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 xml:space="preserve">    lata 2020-2028</w:t>
      </w:r>
    </w:p>
    <w:p w:rsidR="007E5C22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8EB" w:rsidRPr="009D431E" w:rsidRDefault="00C51471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58EB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. Podjęcie uchwały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sprawie zmian w budżecie  gminy na 2020 rok </w:t>
      </w:r>
    </w:p>
    <w:p w:rsidR="007E5C22" w:rsidRDefault="00314B54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C22" w:rsidRDefault="00314B54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4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58EB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. Podjęcie uchwały w spr</w:t>
      </w:r>
      <w:r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awie  sprzedaży dotychczasowemu najemcy </w:t>
      </w:r>
    </w:p>
    <w:p w:rsidR="007E5C22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lokalu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mieszkalnego wraz z udziałem w gruncie i nieruchomości wspólnej </w:t>
      </w:r>
    </w:p>
    <w:p w:rsidR="007E5C22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oraz wyrażenia zgody na udzielenie boni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fikaty od ceny nieruchomości </w:t>
      </w:r>
    </w:p>
    <w:p w:rsidR="008958EB" w:rsidRPr="009D431E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E5C22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C22" w:rsidRDefault="00C51471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Podjęcie uchwały w sprawie sprzedaży dotychczasowemu najemcy lokalu </w:t>
      </w:r>
    </w:p>
    <w:p w:rsidR="007E5C22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mieszkalnego</w:t>
      </w:r>
      <w:r w:rsidR="009D431E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wraz z udział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em w gruncie i nieruchomości wspólnej oraz</w:t>
      </w:r>
    </w:p>
    <w:p w:rsidR="00314B54" w:rsidRPr="009D431E" w:rsidRDefault="007E5C22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wyrażenia zgody 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B54" w:rsidRPr="009D431E">
        <w:rPr>
          <w:rFonts w:ascii="Times New Roman" w:hAnsi="Times New Roman" w:cs="Times New Roman"/>
          <w:color w:val="000000" w:themeColor="text1"/>
          <w:sz w:val="28"/>
          <w:szCs w:val="28"/>
        </w:rPr>
        <w:t>udzielenie bonifikaty od ceny nieruchomości</w:t>
      </w:r>
      <w:r w:rsidR="00C51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C22" w:rsidRDefault="007E5C22" w:rsidP="002F53E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82BFB" w:rsidRPr="009D431E" w:rsidRDefault="00C51471" w:rsidP="002F53E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6B83" w:rsidRPr="009D431E">
        <w:rPr>
          <w:rFonts w:ascii="Times New Roman" w:hAnsi="Times New Roman" w:cs="Times New Roman"/>
          <w:sz w:val="28"/>
          <w:szCs w:val="28"/>
        </w:rPr>
        <w:t xml:space="preserve">. Przyjęcie protokołu nr </w:t>
      </w:r>
      <w:r w:rsidR="00A92933" w:rsidRPr="009D431E">
        <w:rPr>
          <w:rFonts w:ascii="Times New Roman" w:hAnsi="Times New Roman" w:cs="Times New Roman"/>
          <w:sz w:val="28"/>
          <w:szCs w:val="28"/>
        </w:rPr>
        <w:t>X</w:t>
      </w:r>
      <w:r w:rsidR="00A3105E" w:rsidRPr="009D431E">
        <w:rPr>
          <w:rFonts w:ascii="Times New Roman" w:hAnsi="Times New Roman" w:cs="Times New Roman"/>
          <w:sz w:val="28"/>
          <w:szCs w:val="28"/>
        </w:rPr>
        <w:t>V</w:t>
      </w:r>
      <w:r w:rsidR="00314B54" w:rsidRPr="009D431E">
        <w:rPr>
          <w:rFonts w:ascii="Times New Roman" w:hAnsi="Times New Roman" w:cs="Times New Roman"/>
          <w:sz w:val="28"/>
          <w:szCs w:val="28"/>
        </w:rPr>
        <w:t>/2020</w:t>
      </w:r>
      <w:r w:rsidR="00482BFB" w:rsidRPr="009D431E">
        <w:rPr>
          <w:rFonts w:ascii="Times New Roman" w:hAnsi="Times New Roman" w:cs="Times New Roman"/>
          <w:sz w:val="28"/>
          <w:szCs w:val="28"/>
        </w:rPr>
        <w:t xml:space="preserve"> z poprzednich obrad Rady Miejskiej.</w:t>
      </w:r>
    </w:p>
    <w:p w:rsidR="007E5C22" w:rsidRDefault="007E5C22" w:rsidP="002F53E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40071" w:rsidRPr="009D431E" w:rsidRDefault="00C51471" w:rsidP="002F53E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2FCC" w:rsidRPr="009D431E">
        <w:rPr>
          <w:rFonts w:ascii="Times New Roman" w:hAnsi="Times New Roman" w:cs="Times New Roman"/>
          <w:sz w:val="28"/>
          <w:szCs w:val="28"/>
        </w:rPr>
        <w:t>.</w:t>
      </w:r>
      <w:r w:rsidR="00440071" w:rsidRPr="009D431E">
        <w:rPr>
          <w:rFonts w:ascii="Times New Roman" w:hAnsi="Times New Roman" w:cs="Times New Roman"/>
          <w:sz w:val="28"/>
          <w:szCs w:val="28"/>
        </w:rPr>
        <w:t xml:space="preserve"> Sprawy różne.</w:t>
      </w:r>
    </w:p>
    <w:p w:rsidR="007E5C22" w:rsidRDefault="007E5C22" w:rsidP="002F53E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C51471" w:rsidRDefault="00314B54" w:rsidP="00C51471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t>1</w:t>
      </w:r>
      <w:r w:rsidR="00C51471">
        <w:rPr>
          <w:rFonts w:ascii="Times New Roman" w:hAnsi="Times New Roman" w:cs="Times New Roman"/>
          <w:sz w:val="28"/>
          <w:szCs w:val="28"/>
        </w:rPr>
        <w:t>2</w:t>
      </w:r>
      <w:r w:rsidR="00B85500" w:rsidRPr="009D431E">
        <w:rPr>
          <w:rFonts w:ascii="Times New Roman" w:hAnsi="Times New Roman" w:cs="Times New Roman"/>
          <w:sz w:val="28"/>
          <w:szCs w:val="28"/>
        </w:rPr>
        <w:t>. Zamknięcie sesji.</w:t>
      </w:r>
    </w:p>
    <w:p w:rsidR="00C51471" w:rsidRPr="00C51471" w:rsidRDefault="00C51471" w:rsidP="00C51471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3B0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B0">
        <w:rPr>
          <w:rFonts w:ascii="Times New Roman" w:hAnsi="Times New Roman" w:cs="Times New Roman"/>
          <w:sz w:val="24"/>
          <w:szCs w:val="24"/>
        </w:rPr>
        <w:t>Rady Miejskiej</w:t>
      </w:r>
    </w:p>
    <w:p w:rsidR="00C51471" w:rsidRDefault="00C51471" w:rsidP="00C514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5119" w:rsidRPr="002D4696" w:rsidRDefault="00C51471" w:rsidP="00C514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D4696">
        <w:rPr>
          <w:rFonts w:ascii="Times New Roman" w:hAnsi="Times New Roman" w:cs="Times New Roman"/>
          <w:sz w:val="24"/>
          <w:szCs w:val="24"/>
        </w:rPr>
        <w:t>Bogusław Michalczyk</w:t>
      </w:r>
    </w:p>
    <w:sectPr w:rsidR="00735119" w:rsidRPr="002D4696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23" w:rsidRDefault="00CF3923">
      <w:r>
        <w:separator/>
      </w:r>
    </w:p>
  </w:endnote>
  <w:endnote w:type="continuationSeparator" w:id="0">
    <w:p w:rsidR="00CF3923" w:rsidRDefault="00C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23" w:rsidRDefault="00CF3923">
      <w:r>
        <w:separator/>
      </w:r>
    </w:p>
  </w:footnote>
  <w:footnote w:type="continuationSeparator" w:id="0">
    <w:p w:rsidR="00CF3923" w:rsidRDefault="00CF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71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71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22CC"/>
    <w:rsid w:val="00047A17"/>
    <w:rsid w:val="00050599"/>
    <w:rsid w:val="00051096"/>
    <w:rsid w:val="0005159E"/>
    <w:rsid w:val="00054765"/>
    <w:rsid w:val="000568D9"/>
    <w:rsid w:val="00057052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B653C"/>
    <w:rsid w:val="000D6F86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44E49"/>
    <w:rsid w:val="001563DB"/>
    <w:rsid w:val="00157C1B"/>
    <w:rsid w:val="00161212"/>
    <w:rsid w:val="00166C6F"/>
    <w:rsid w:val="00174ECC"/>
    <w:rsid w:val="001805A3"/>
    <w:rsid w:val="001847BA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5554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4696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6610"/>
    <w:rsid w:val="002F7449"/>
    <w:rsid w:val="00301C3C"/>
    <w:rsid w:val="00310E61"/>
    <w:rsid w:val="0031457A"/>
    <w:rsid w:val="00314B54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E6C16"/>
    <w:rsid w:val="005F004F"/>
    <w:rsid w:val="00603DA3"/>
    <w:rsid w:val="00603E26"/>
    <w:rsid w:val="00605EC5"/>
    <w:rsid w:val="00607841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119"/>
    <w:rsid w:val="00735B77"/>
    <w:rsid w:val="00737B6C"/>
    <w:rsid w:val="00737BD9"/>
    <w:rsid w:val="00741B9F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4646"/>
    <w:rsid w:val="007773B5"/>
    <w:rsid w:val="00782FCC"/>
    <w:rsid w:val="0078354D"/>
    <w:rsid w:val="0078425B"/>
    <w:rsid w:val="00784ED0"/>
    <w:rsid w:val="0078541F"/>
    <w:rsid w:val="007932BD"/>
    <w:rsid w:val="00795500"/>
    <w:rsid w:val="00796199"/>
    <w:rsid w:val="00796692"/>
    <w:rsid w:val="007A58F4"/>
    <w:rsid w:val="007A5E5F"/>
    <w:rsid w:val="007B119C"/>
    <w:rsid w:val="007B1255"/>
    <w:rsid w:val="007C4751"/>
    <w:rsid w:val="007D5215"/>
    <w:rsid w:val="007E3D89"/>
    <w:rsid w:val="007E4580"/>
    <w:rsid w:val="007E5895"/>
    <w:rsid w:val="007E5C22"/>
    <w:rsid w:val="007E6A98"/>
    <w:rsid w:val="007F0403"/>
    <w:rsid w:val="007F08B1"/>
    <w:rsid w:val="007F3D67"/>
    <w:rsid w:val="007F45E8"/>
    <w:rsid w:val="008103B1"/>
    <w:rsid w:val="00821062"/>
    <w:rsid w:val="00824583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958EB"/>
    <w:rsid w:val="008A1F01"/>
    <w:rsid w:val="008A5B25"/>
    <w:rsid w:val="008A6BD9"/>
    <w:rsid w:val="008B060F"/>
    <w:rsid w:val="008B1A91"/>
    <w:rsid w:val="008B33B0"/>
    <w:rsid w:val="008B5BFD"/>
    <w:rsid w:val="008C3050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414F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431E"/>
    <w:rsid w:val="009D76C6"/>
    <w:rsid w:val="009E440E"/>
    <w:rsid w:val="009F05D2"/>
    <w:rsid w:val="009F743D"/>
    <w:rsid w:val="00A02651"/>
    <w:rsid w:val="00A149DD"/>
    <w:rsid w:val="00A14B27"/>
    <w:rsid w:val="00A23F36"/>
    <w:rsid w:val="00A27460"/>
    <w:rsid w:val="00A303B6"/>
    <w:rsid w:val="00A3105E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5343"/>
    <w:rsid w:val="00C478D2"/>
    <w:rsid w:val="00C47D2A"/>
    <w:rsid w:val="00C51471"/>
    <w:rsid w:val="00C53C45"/>
    <w:rsid w:val="00C56E38"/>
    <w:rsid w:val="00C6316E"/>
    <w:rsid w:val="00C64899"/>
    <w:rsid w:val="00C67899"/>
    <w:rsid w:val="00C74F57"/>
    <w:rsid w:val="00C80345"/>
    <w:rsid w:val="00C808C0"/>
    <w:rsid w:val="00C80A6A"/>
    <w:rsid w:val="00C815C9"/>
    <w:rsid w:val="00C853E2"/>
    <w:rsid w:val="00C93BD1"/>
    <w:rsid w:val="00C94020"/>
    <w:rsid w:val="00C94557"/>
    <w:rsid w:val="00C9630F"/>
    <w:rsid w:val="00CA0524"/>
    <w:rsid w:val="00CA0F00"/>
    <w:rsid w:val="00CA6036"/>
    <w:rsid w:val="00CB4169"/>
    <w:rsid w:val="00CC03FD"/>
    <w:rsid w:val="00CC15B6"/>
    <w:rsid w:val="00CE0634"/>
    <w:rsid w:val="00CE07FC"/>
    <w:rsid w:val="00CE574D"/>
    <w:rsid w:val="00CE59EE"/>
    <w:rsid w:val="00CE6CEF"/>
    <w:rsid w:val="00CF07F8"/>
    <w:rsid w:val="00CF1147"/>
    <w:rsid w:val="00CF1D03"/>
    <w:rsid w:val="00CF392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44A"/>
    <w:rsid w:val="00D53690"/>
    <w:rsid w:val="00D61C49"/>
    <w:rsid w:val="00D637D0"/>
    <w:rsid w:val="00D6673A"/>
    <w:rsid w:val="00D667A4"/>
    <w:rsid w:val="00D6744D"/>
    <w:rsid w:val="00D73265"/>
    <w:rsid w:val="00D7632A"/>
    <w:rsid w:val="00D85F0A"/>
    <w:rsid w:val="00D86FE3"/>
    <w:rsid w:val="00D90B22"/>
    <w:rsid w:val="00D92324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5736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35D8"/>
    <w:rsid w:val="00ED625D"/>
    <w:rsid w:val="00EE2FB6"/>
    <w:rsid w:val="00EF00C3"/>
    <w:rsid w:val="00EF119F"/>
    <w:rsid w:val="00EF1961"/>
    <w:rsid w:val="00EF1A1D"/>
    <w:rsid w:val="00EF1EA4"/>
    <w:rsid w:val="00EF36B0"/>
    <w:rsid w:val="00EF37F1"/>
    <w:rsid w:val="00F03490"/>
    <w:rsid w:val="00F0623A"/>
    <w:rsid w:val="00F06969"/>
    <w:rsid w:val="00F06AA0"/>
    <w:rsid w:val="00F103C5"/>
    <w:rsid w:val="00F15F74"/>
    <w:rsid w:val="00F32379"/>
    <w:rsid w:val="00F330A1"/>
    <w:rsid w:val="00F33709"/>
    <w:rsid w:val="00F363C8"/>
    <w:rsid w:val="00F37DC0"/>
    <w:rsid w:val="00F41C0A"/>
    <w:rsid w:val="00F522DA"/>
    <w:rsid w:val="00F56660"/>
    <w:rsid w:val="00F63437"/>
    <w:rsid w:val="00F64BE3"/>
    <w:rsid w:val="00F7103D"/>
    <w:rsid w:val="00F73C5F"/>
    <w:rsid w:val="00F771FF"/>
    <w:rsid w:val="00F84C74"/>
    <w:rsid w:val="00F860F0"/>
    <w:rsid w:val="00F87250"/>
    <w:rsid w:val="00F9109C"/>
    <w:rsid w:val="00FA50D1"/>
    <w:rsid w:val="00FA7069"/>
    <w:rsid w:val="00FC1CF0"/>
    <w:rsid w:val="00FC4FE2"/>
    <w:rsid w:val="00FD2E7F"/>
    <w:rsid w:val="00FD41B1"/>
    <w:rsid w:val="00FD62D6"/>
    <w:rsid w:val="00FE54BA"/>
    <w:rsid w:val="00FF43F8"/>
    <w:rsid w:val="00FF76B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D542-59BB-40EA-AA01-FAE3C4DB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286</cp:revision>
  <cp:lastPrinted>2020-08-07T11:34:00Z</cp:lastPrinted>
  <dcterms:created xsi:type="dcterms:W3CDTF">2015-09-22T13:33:00Z</dcterms:created>
  <dcterms:modified xsi:type="dcterms:W3CDTF">2020-08-07T11:35:00Z</dcterms:modified>
</cp:coreProperties>
</file>