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8E" w:rsidRPr="007D131F" w:rsidRDefault="00B017D8" w:rsidP="00F71A8E">
      <w:pPr>
        <w:jc w:val="right"/>
        <w:rPr>
          <w:b/>
          <w:color w:val="000000"/>
          <w:spacing w:val="4"/>
          <w:szCs w:val="36"/>
        </w:rPr>
      </w:pPr>
      <w:r>
        <w:rPr>
          <w:b/>
          <w:color w:val="000000"/>
          <w:spacing w:val="4"/>
          <w:szCs w:val="36"/>
        </w:rPr>
        <w:t>Załącznik nr 9</w:t>
      </w:r>
      <w:r w:rsidR="00F71A8E" w:rsidRPr="007D131F">
        <w:rPr>
          <w:b/>
          <w:color w:val="000000"/>
          <w:spacing w:val="4"/>
          <w:szCs w:val="36"/>
        </w:rPr>
        <w:t xml:space="preserve"> do SWZ</w:t>
      </w:r>
    </w:p>
    <w:p w:rsidR="00F71A8E" w:rsidRPr="007D131F" w:rsidRDefault="00AE358A" w:rsidP="00F71A8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FB111B" wp14:editId="39CBDF19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43" w:rsidRDefault="001A1643" w:rsidP="00F71A8E">
                            <w:pPr>
                              <w:jc w:val="center"/>
                            </w:pPr>
                          </w:p>
                          <w:p w:rsidR="001A1643" w:rsidRDefault="001A1643" w:rsidP="00F71A8E">
                            <w:pPr>
                              <w:jc w:val="center"/>
                            </w:pPr>
                          </w:p>
                          <w:p w:rsidR="001A1643" w:rsidRPr="00FF0CFD" w:rsidRDefault="00C726C7" w:rsidP="00F71A8E">
                            <w:pPr>
                              <w:jc w:val="center"/>
                            </w:pPr>
                            <w:r>
                              <w:t>Wykonawca</w:t>
                            </w:r>
                          </w:p>
                          <w:p w:rsidR="001A1643" w:rsidRPr="00FF0CFD" w:rsidRDefault="001A1643" w:rsidP="00AE35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B111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65pt;width:162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">
                <v:path arrowok="t"/>
                <v:textbox>
                  <w:txbxContent>
                    <w:p w:rsidR="001A1643" w:rsidRDefault="001A1643" w:rsidP="00F71A8E">
                      <w:pPr>
                        <w:jc w:val="center"/>
                      </w:pPr>
                    </w:p>
                    <w:p w:rsidR="001A1643" w:rsidRDefault="001A1643" w:rsidP="00F71A8E">
                      <w:pPr>
                        <w:jc w:val="center"/>
                      </w:pPr>
                    </w:p>
                    <w:p w:rsidR="001A1643" w:rsidRPr="00FF0CFD" w:rsidRDefault="00C726C7" w:rsidP="00F71A8E">
                      <w:pPr>
                        <w:jc w:val="center"/>
                      </w:pPr>
                      <w:r>
                        <w:t>Wykonawca</w:t>
                      </w:r>
                    </w:p>
                    <w:p w:rsidR="001A1643" w:rsidRPr="00FF0CFD" w:rsidRDefault="001A1643" w:rsidP="00AE35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9F7918" w:rsidRDefault="009F7918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:rsidR="00817144" w:rsidRDefault="00817144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:rsidR="002A52B5" w:rsidRPr="002A52B5" w:rsidRDefault="002A52B5" w:rsidP="002A52B5">
      <w:pPr>
        <w:pStyle w:val="Tekstprzypisudolnego"/>
        <w:rPr>
          <w:rFonts w:ascii="Times New Roman" w:hAnsi="Times New Roman"/>
          <w:color w:val="000000"/>
          <w:spacing w:val="4"/>
          <w:sz w:val="24"/>
        </w:rPr>
      </w:pPr>
      <w:r w:rsidRPr="002A52B5">
        <w:rPr>
          <w:rFonts w:ascii="Times New Roman" w:hAnsi="Times New Roman"/>
          <w:color w:val="000000"/>
          <w:spacing w:val="4"/>
          <w:sz w:val="24"/>
        </w:rPr>
        <w:t>Nr postępowania</w:t>
      </w:r>
      <w:r w:rsidR="00D60DDE">
        <w:rPr>
          <w:rFonts w:ascii="Times New Roman" w:hAnsi="Times New Roman"/>
          <w:color w:val="000000"/>
          <w:spacing w:val="4"/>
          <w:sz w:val="24"/>
        </w:rPr>
        <w:t xml:space="preserve"> PIR.271.6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4"/>
        </w:rPr>
        <w:t>.2023</w:t>
      </w:r>
    </w:p>
    <w:p w:rsidR="00F71A8E" w:rsidRPr="007D131F" w:rsidRDefault="00F71A8E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:rsidR="00F71A8E" w:rsidRPr="007D131F" w:rsidRDefault="00F71A8E" w:rsidP="00F71A8E">
      <w:pPr>
        <w:jc w:val="both"/>
        <w:rPr>
          <w:b/>
          <w:color w:val="000000"/>
          <w:spacing w:val="4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My niżej podpisani: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 xml:space="preserve">działając w imieniu i na rzecz: 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C34A01">
      <w:pPr>
        <w:jc w:val="both"/>
        <w:rPr>
          <w:color w:val="000000"/>
        </w:rPr>
      </w:pPr>
      <w:r w:rsidRPr="007D131F">
        <w:rPr>
          <w:color w:val="000000"/>
          <w:spacing w:val="4"/>
        </w:rPr>
        <w:t>ubiegając się o udzielenie zamówienia publicznego pn</w:t>
      </w:r>
      <w:r w:rsidR="00C34A01" w:rsidRPr="007D131F">
        <w:rPr>
          <w:color w:val="000000"/>
          <w:spacing w:val="4"/>
        </w:rPr>
        <w:t>.</w:t>
      </w:r>
      <w:r w:rsidRPr="007D131F">
        <w:rPr>
          <w:color w:val="000000"/>
          <w:spacing w:val="4"/>
        </w:rPr>
        <w:t>:</w:t>
      </w:r>
      <w:r w:rsidR="00002B22" w:rsidRPr="00002B22">
        <w:rPr>
          <w:rFonts w:eastAsia="Calibri" w:cs="Calibri"/>
          <w:color w:val="000000"/>
          <w:sz w:val="26"/>
        </w:rPr>
        <w:t xml:space="preserve"> </w:t>
      </w:r>
      <w:r w:rsidR="00002B22">
        <w:rPr>
          <w:rFonts w:eastAsia="Calibri" w:cs="Calibri"/>
          <w:color w:val="000000"/>
          <w:sz w:val="26"/>
        </w:rPr>
        <w:t>” Wymiana systemu grzewczego w budynku OSP Gołębiówka z olejowego na zintegrowany system odnawialnych źródeł energii”</w:t>
      </w:r>
      <w:r w:rsidR="00963C55" w:rsidRPr="00963C55">
        <w:rPr>
          <w:color w:val="000000"/>
          <w:sz w:val="26"/>
          <w:szCs w:val="26"/>
        </w:rPr>
        <w:t xml:space="preserve"> </w:t>
      </w:r>
      <w:r w:rsidRPr="007D131F">
        <w:rPr>
          <w:color w:val="000000"/>
        </w:rPr>
        <w:t xml:space="preserve">prowadzonego przez Gminę </w:t>
      </w:r>
      <w:r w:rsidR="00541D2D" w:rsidRPr="007D131F">
        <w:rPr>
          <w:color w:val="000000"/>
        </w:rPr>
        <w:t>Kałuszyn</w:t>
      </w:r>
      <w:r w:rsidRPr="007D131F">
        <w:rPr>
          <w:color w:val="000000"/>
        </w:rPr>
        <w:t xml:space="preserve"> oświadczamy, co następuje:</w:t>
      </w:r>
    </w:p>
    <w:p w:rsidR="00C34A01" w:rsidRPr="007D131F" w:rsidRDefault="00C34A01" w:rsidP="00C34A01">
      <w:pPr>
        <w:jc w:val="both"/>
        <w:rPr>
          <w:b/>
          <w:color w:val="000000"/>
          <w:spacing w:val="4"/>
        </w:rPr>
      </w:pP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  <w:spacing w:val="4"/>
        </w:rPr>
        <w:t xml:space="preserve">oświadczamy, że </w:t>
      </w:r>
      <w:r w:rsidRPr="007D131F">
        <w:rPr>
          <w:b/>
          <w:color w:val="000000"/>
          <w:spacing w:val="4"/>
        </w:rPr>
        <w:t>nie należymy</w:t>
      </w:r>
      <w:r w:rsidRPr="007D131F">
        <w:rPr>
          <w:color w:val="000000"/>
          <w:spacing w:val="4"/>
        </w:rPr>
        <w:t xml:space="preserve"> do 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 xml:space="preserve">oświadczamy, że </w:t>
      </w:r>
      <w:r w:rsidRPr="007D131F">
        <w:rPr>
          <w:b/>
          <w:color w:val="000000"/>
        </w:rPr>
        <w:t>należymy</w:t>
      </w:r>
      <w:r w:rsidRPr="007D131F">
        <w:rPr>
          <w:color w:val="000000"/>
        </w:rPr>
        <w:t xml:space="preserve"> do tej samej </w:t>
      </w:r>
      <w:r w:rsidRPr="007D131F">
        <w:rPr>
          <w:color w:val="000000"/>
          <w:spacing w:val="4"/>
        </w:rPr>
        <w:t>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Publicznych,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  <w:r w:rsidRPr="007D131F">
        <w:rPr>
          <w:color w:val="000000"/>
        </w:rPr>
        <w:t xml:space="preserve"> co podmioty wymienione poniżej (należy podać nazwy i adresy siedzib)*:</w:t>
      </w:r>
    </w:p>
    <w:p w:rsidR="00F71A8E" w:rsidRPr="007D131F" w:rsidRDefault="00F71A8E" w:rsidP="00F71A8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.............................................................</w:t>
      </w: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podpis osoby upoważnionej do</w:t>
      </w:r>
    </w:p>
    <w:p w:rsidR="00F71A8E" w:rsidRPr="007D131F" w:rsidRDefault="00F71A8E" w:rsidP="00F71A8E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reprezentowania Wykonawcy</w:t>
      </w:r>
    </w:p>
    <w:p w:rsidR="00F71A8E" w:rsidRPr="007D131F" w:rsidRDefault="00F71A8E" w:rsidP="00F71A8E">
      <w:pPr>
        <w:jc w:val="right"/>
        <w:rPr>
          <w:b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B3263" w:rsidRDefault="00FB3263" w:rsidP="00681A2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Cs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D05F80" w:rsidRPr="007D131F" w:rsidRDefault="00D05F80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Cs/>
          <w:color w:val="000000"/>
          <w:sz w:val="26"/>
          <w:szCs w:val="26"/>
        </w:rPr>
      </w:pPr>
    </w:p>
    <w:sectPr w:rsidR="00D05F80" w:rsidRPr="007D131F" w:rsidSect="005114FA">
      <w:headerReference w:type="default" r:id="rId8"/>
      <w:footerReference w:type="even" r:id="rId9"/>
      <w:footerReference w:type="default" r:id="rId10"/>
      <w:pgSz w:w="11906" w:h="16838"/>
      <w:pgMar w:top="1531" w:right="1418" w:bottom="153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43" w:rsidRDefault="001A1643">
      <w:r>
        <w:separator/>
      </w:r>
    </w:p>
  </w:endnote>
  <w:endnote w:type="continuationSeparator" w:id="0">
    <w:p w:rsidR="001A1643" w:rsidRDefault="001A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3" w:rsidRDefault="001A1643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1A1643" w:rsidRDefault="001A16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3" w:rsidRDefault="001A1643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674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643" w:rsidRPr="007B17EA" w:rsidRDefault="001A164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67460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43" w:rsidRDefault="001A1643">
      <w:r>
        <w:separator/>
      </w:r>
    </w:p>
  </w:footnote>
  <w:footnote w:type="continuationSeparator" w:id="0">
    <w:p w:rsidR="001A1643" w:rsidRDefault="001A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3" w:rsidRDefault="00AE358A">
    <w:pPr>
      <w:pStyle w:val="Nagwek"/>
    </w:pPr>
    <w:r>
      <w:rPr>
        <w:noProof/>
      </w:rPr>
      <w:drawing>
        <wp:inline distT="0" distB="0" distL="0" distR="0" wp14:anchorId="76ABD033" wp14:editId="385F3422">
          <wp:extent cx="2390775" cy="657225"/>
          <wp:effectExtent l="0" t="0" r="9525" b="9525"/>
          <wp:docPr id="29" name="Obraz 29" descr="C:\Users\EPRZYB~1\AppData\Local\Temp\FineReader12.00\media\image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EPRZYB~1\AppData\Local\Temp\FineReader12.00\media\image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 w15:restartNumberingAfterBreak="0">
    <w:nsid w:val="0000003E"/>
    <w:multiLevelType w:val="singleLevel"/>
    <w:tmpl w:val="7848C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1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074E5D01"/>
    <w:multiLevelType w:val="hybridMultilevel"/>
    <w:tmpl w:val="91002E8C"/>
    <w:lvl w:ilvl="0" w:tplc="00000054">
      <w:numFmt w:val="bullet"/>
      <w:lvlText w:val="-"/>
      <w:lvlJc w:val="left"/>
      <w:pPr>
        <w:ind w:left="1440" w:hanging="360"/>
      </w:pPr>
      <w:rPr>
        <w:rFonts w:ascii="Arial Unicode MS" w:hAnsi="Arial Unicode MS" w:cs="Arial Unicode MS" w:hint="eastAsia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057008B"/>
    <w:multiLevelType w:val="hybridMultilevel"/>
    <w:tmpl w:val="174AC118"/>
    <w:lvl w:ilvl="0" w:tplc="2B548EE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5318D"/>
    <w:multiLevelType w:val="hybridMultilevel"/>
    <w:tmpl w:val="1A6A9D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A530AF"/>
    <w:multiLevelType w:val="hybridMultilevel"/>
    <w:tmpl w:val="4888030C"/>
    <w:lvl w:ilvl="0" w:tplc="56BCC72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EDB529F"/>
    <w:multiLevelType w:val="hybridMultilevel"/>
    <w:tmpl w:val="94366B6A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0EA3EDB"/>
    <w:multiLevelType w:val="multilevel"/>
    <w:tmpl w:val="E9B68D4C"/>
    <w:lvl w:ilvl="0">
      <w:start w:val="1"/>
      <w:numFmt w:val="decimal"/>
      <w:lvlText w:val="%1."/>
      <w:lvlJc w:val="left"/>
      <w:pPr>
        <w:tabs>
          <w:tab w:val="num" w:pos="1293"/>
        </w:tabs>
        <w:ind w:left="284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E474A1"/>
    <w:multiLevelType w:val="hybridMultilevel"/>
    <w:tmpl w:val="64AC8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0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23"/>
  </w:num>
  <w:num w:numId="8">
    <w:abstractNumId w:val="35"/>
  </w:num>
  <w:num w:numId="9">
    <w:abstractNumId w:val="29"/>
  </w:num>
  <w:num w:numId="10">
    <w:abstractNumId w:val="37"/>
  </w:num>
  <w:num w:numId="11">
    <w:abstractNumId w:val="24"/>
  </w:num>
  <w:num w:numId="12">
    <w:abstractNumId w:val="52"/>
  </w:num>
  <w:num w:numId="13">
    <w:abstractNumId w:val="51"/>
  </w:num>
  <w:num w:numId="14">
    <w:abstractNumId w:val="42"/>
  </w:num>
  <w:num w:numId="15">
    <w:abstractNumId w:val="49"/>
    <w:lvlOverride w:ilvl="0">
      <w:startOverride w:val="1"/>
    </w:lvlOverride>
  </w:num>
  <w:num w:numId="16">
    <w:abstractNumId w:val="44"/>
    <w:lvlOverride w:ilvl="0">
      <w:startOverride w:val="1"/>
    </w:lvlOverride>
  </w:num>
  <w:num w:numId="17">
    <w:abstractNumId w:val="34"/>
  </w:num>
  <w:num w:numId="18">
    <w:abstractNumId w:val="25"/>
  </w:num>
  <w:num w:numId="19">
    <w:abstractNumId w:val="50"/>
  </w:num>
  <w:num w:numId="20">
    <w:abstractNumId w:val="40"/>
  </w:num>
  <w:num w:numId="21">
    <w:abstractNumId w:val="26"/>
  </w:num>
  <w:num w:numId="22">
    <w:abstractNumId w:val="36"/>
  </w:num>
  <w:num w:numId="23">
    <w:abstractNumId w:val="59"/>
  </w:num>
  <w:num w:numId="24">
    <w:abstractNumId w:val="60"/>
  </w:num>
  <w:num w:numId="25">
    <w:abstractNumId w:val="41"/>
  </w:num>
  <w:num w:numId="26">
    <w:abstractNumId w:val="38"/>
  </w:num>
  <w:num w:numId="27">
    <w:abstractNumId w:val="39"/>
  </w:num>
  <w:num w:numId="28">
    <w:abstractNumId w:val="28"/>
  </w:num>
  <w:num w:numId="29">
    <w:abstractNumId w:val="47"/>
  </w:num>
  <w:num w:numId="30">
    <w:abstractNumId w:val="56"/>
  </w:num>
  <w:num w:numId="31">
    <w:abstractNumId w:val="48"/>
  </w:num>
  <w:num w:numId="32">
    <w:abstractNumId w:val="32"/>
  </w:num>
  <w:num w:numId="33">
    <w:abstractNumId w:val="30"/>
  </w:num>
  <w:num w:numId="34">
    <w:abstractNumId w:val="31"/>
  </w:num>
  <w:num w:numId="35">
    <w:abstractNumId w:val="33"/>
  </w:num>
  <w:num w:numId="36">
    <w:abstractNumId w:val="58"/>
  </w:num>
  <w:num w:numId="37">
    <w:abstractNumId w:val="53"/>
  </w:num>
  <w:num w:numId="38">
    <w:abstractNumId w:val="46"/>
  </w:num>
  <w:num w:numId="39">
    <w:abstractNumId w:val="22"/>
  </w:num>
  <w:num w:numId="40">
    <w:abstractNumId w:val="27"/>
  </w:num>
  <w:num w:numId="41">
    <w:abstractNumId w:val="3"/>
  </w:num>
  <w:num w:numId="42">
    <w:abstractNumId w:val="16"/>
  </w:num>
  <w:num w:numId="43">
    <w:abstractNumId w:val="55"/>
  </w:num>
  <w:num w:numId="44">
    <w:abstractNumId w:val="20"/>
  </w:num>
  <w:num w:numId="45">
    <w:abstractNumId w:val="5"/>
  </w:num>
  <w:num w:numId="46">
    <w:abstractNumId w:val="10"/>
  </w:num>
  <w:num w:numId="47">
    <w:abstractNumId w:val="12"/>
  </w:num>
  <w:num w:numId="48">
    <w:abstractNumId w:val="13"/>
  </w:num>
  <w:num w:numId="49">
    <w:abstractNumId w:val="15"/>
  </w:num>
  <w:num w:numId="50">
    <w:abstractNumId w:val="11"/>
  </w:num>
  <w:num w:numId="51">
    <w:abstractNumId w:val="19"/>
  </w:num>
  <w:num w:numId="52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B22"/>
    <w:rsid w:val="00002FA6"/>
    <w:rsid w:val="0000407A"/>
    <w:rsid w:val="00006F1D"/>
    <w:rsid w:val="00007D0C"/>
    <w:rsid w:val="0001031A"/>
    <w:rsid w:val="000142E2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3E3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491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7588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4F4C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03A4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555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EAE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0575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61C2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90"/>
    <w:rsid w:val="001850E0"/>
    <w:rsid w:val="00193D80"/>
    <w:rsid w:val="001958C9"/>
    <w:rsid w:val="00197611"/>
    <w:rsid w:val="00197AE7"/>
    <w:rsid w:val="001A1386"/>
    <w:rsid w:val="001A1643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1546"/>
    <w:rsid w:val="001B2961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87C"/>
    <w:rsid w:val="001D660D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058"/>
    <w:rsid w:val="002005B9"/>
    <w:rsid w:val="00201637"/>
    <w:rsid w:val="00203A53"/>
    <w:rsid w:val="002054E3"/>
    <w:rsid w:val="002054F7"/>
    <w:rsid w:val="00205D79"/>
    <w:rsid w:val="0020757B"/>
    <w:rsid w:val="002122D1"/>
    <w:rsid w:val="00213EB8"/>
    <w:rsid w:val="00215D36"/>
    <w:rsid w:val="00217753"/>
    <w:rsid w:val="00217DE2"/>
    <w:rsid w:val="002212CC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03E7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7DA2"/>
    <w:rsid w:val="0029090D"/>
    <w:rsid w:val="00290AE2"/>
    <w:rsid w:val="00291857"/>
    <w:rsid w:val="00291C20"/>
    <w:rsid w:val="00292068"/>
    <w:rsid w:val="00292291"/>
    <w:rsid w:val="002932F2"/>
    <w:rsid w:val="0029412C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52B5"/>
    <w:rsid w:val="002A6710"/>
    <w:rsid w:val="002A68B5"/>
    <w:rsid w:val="002A77C1"/>
    <w:rsid w:val="002B003C"/>
    <w:rsid w:val="002B17F3"/>
    <w:rsid w:val="002B35FB"/>
    <w:rsid w:val="002B5397"/>
    <w:rsid w:val="002B591B"/>
    <w:rsid w:val="002B74F7"/>
    <w:rsid w:val="002B7506"/>
    <w:rsid w:val="002B75C2"/>
    <w:rsid w:val="002C1EB4"/>
    <w:rsid w:val="002C24F2"/>
    <w:rsid w:val="002C2D7E"/>
    <w:rsid w:val="002C643A"/>
    <w:rsid w:val="002C6F05"/>
    <w:rsid w:val="002D0FB7"/>
    <w:rsid w:val="002D106D"/>
    <w:rsid w:val="002D145B"/>
    <w:rsid w:val="002D1D8F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075EA"/>
    <w:rsid w:val="00310297"/>
    <w:rsid w:val="003102B9"/>
    <w:rsid w:val="00310357"/>
    <w:rsid w:val="003109E4"/>
    <w:rsid w:val="00311B0E"/>
    <w:rsid w:val="00312428"/>
    <w:rsid w:val="00313014"/>
    <w:rsid w:val="003147EA"/>
    <w:rsid w:val="00314C57"/>
    <w:rsid w:val="00315D55"/>
    <w:rsid w:val="003162EB"/>
    <w:rsid w:val="003162FF"/>
    <w:rsid w:val="00317510"/>
    <w:rsid w:val="00322343"/>
    <w:rsid w:val="00327889"/>
    <w:rsid w:val="003278D1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4E"/>
    <w:rsid w:val="00343BEC"/>
    <w:rsid w:val="00345629"/>
    <w:rsid w:val="0034731A"/>
    <w:rsid w:val="0034764B"/>
    <w:rsid w:val="00347D9F"/>
    <w:rsid w:val="00347DD0"/>
    <w:rsid w:val="0035029F"/>
    <w:rsid w:val="00351BE2"/>
    <w:rsid w:val="003528D4"/>
    <w:rsid w:val="003529D7"/>
    <w:rsid w:val="00353D92"/>
    <w:rsid w:val="00354081"/>
    <w:rsid w:val="003544E7"/>
    <w:rsid w:val="00354A0D"/>
    <w:rsid w:val="00354B1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956"/>
    <w:rsid w:val="00377B13"/>
    <w:rsid w:val="0038060F"/>
    <w:rsid w:val="00385A3F"/>
    <w:rsid w:val="00385B9F"/>
    <w:rsid w:val="00387C30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5335"/>
    <w:rsid w:val="003A6962"/>
    <w:rsid w:val="003A7A29"/>
    <w:rsid w:val="003B07CA"/>
    <w:rsid w:val="003B24DF"/>
    <w:rsid w:val="003B2E1A"/>
    <w:rsid w:val="003B34FC"/>
    <w:rsid w:val="003B377F"/>
    <w:rsid w:val="003B3DD8"/>
    <w:rsid w:val="003B6C52"/>
    <w:rsid w:val="003C0209"/>
    <w:rsid w:val="003C1E6B"/>
    <w:rsid w:val="003C25DC"/>
    <w:rsid w:val="003C3B5B"/>
    <w:rsid w:val="003C4BD5"/>
    <w:rsid w:val="003C542C"/>
    <w:rsid w:val="003C734B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AA5"/>
    <w:rsid w:val="003D6C33"/>
    <w:rsid w:val="003D6DFA"/>
    <w:rsid w:val="003D7810"/>
    <w:rsid w:val="003E05B3"/>
    <w:rsid w:val="003E07AC"/>
    <w:rsid w:val="003E0FE8"/>
    <w:rsid w:val="003E279C"/>
    <w:rsid w:val="003E2B13"/>
    <w:rsid w:val="003E37C8"/>
    <w:rsid w:val="003E42FE"/>
    <w:rsid w:val="003E4436"/>
    <w:rsid w:val="003E580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606"/>
    <w:rsid w:val="00420DD2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5D3"/>
    <w:rsid w:val="00435FC2"/>
    <w:rsid w:val="00435FDE"/>
    <w:rsid w:val="00436175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14A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5B23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C83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4FA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09C1"/>
    <w:rsid w:val="0053121E"/>
    <w:rsid w:val="00532278"/>
    <w:rsid w:val="005328EC"/>
    <w:rsid w:val="00533D47"/>
    <w:rsid w:val="00533E48"/>
    <w:rsid w:val="00534CB9"/>
    <w:rsid w:val="00535000"/>
    <w:rsid w:val="005356AD"/>
    <w:rsid w:val="00540B73"/>
    <w:rsid w:val="0054168E"/>
    <w:rsid w:val="00541D2D"/>
    <w:rsid w:val="00541DD9"/>
    <w:rsid w:val="00542B4C"/>
    <w:rsid w:val="00543FAE"/>
    <w:rsid w:val="005475E8"/>
    <w:rsid w:val="00547D88"/>
    <w:rsid w:val="005504EC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BA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286"/>
    <w:rsid w:val="005A3582"/>
    <w:rsid w:val="005A3AD2"/>
    <w:rsid w:val="005A3CF3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CD"/>
    <w:rsid w:val="005C0ADD"/>
    <w:rsid w:val="005C1197"/>
    <w:rsid w:val="005C2A6C"/>
    <w:rsid w:val="005C2EEB"/>
    <w:rsid w:val="005C428E"/>
    <w:rsid w:val="005C478C"/>
    <w:rsid w:val="005C51E8"/>
    <w:rsid w:val="005C5ED8"/>
    <w:rsid w:val="005C6758"/>
    <w:rsid w:val="005C6C06"/>
    <w:rsid w:val="005D56F5"/>
    <w:rsid w:val="005D59F6"/>
    <w:rsid w:val="005D69DC"/>
    <w:rsid w:val="005D6C8D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D95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C5D"/>
    <w:rsid w:val="00614013"/>
    <w:rsid w:val="006166F7"/>
    <w:rsid w:val="006166FA"/>
    <w:rsid w:val="006178C6"/>
    <w:rsid w:val="00617A8E"/>
    <w:rsid w:val="00617C3F"/>
    <w:rsid w:val="006204E8"/>
    <w:rsid w:val="0062247B"/>
    <w:rsid w:val="00625BB8"/>
    <w:rsid w:val="006263BF"/>
    <w:rsid w:val="00626C2A"/>
    <w:rsid w:val="00627978"/>
    <w:rsid w:val="00627C39"/>
    <w:rsid w:val="00627E16"/>
    <w:rsid w:val="00630E68"/>
    <w:rsid w:val="0063115F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58C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A12"/>
    <w:rsid w:val="00666EF9"/>
    <w:rsid w:val="00667F8A"/>
    <w:rsid w:val="00670277"/>
    <w:rsid w:val="0067037F"/>
    <w:rsid w:val="00670B57"/>
    <w:rsid w:val="00672733"/>
    <w:rsid w:val="006727A2"/>
    <w:rsid w:val="00673C92"/>
    <w:rsid w:val="006761EE"/>
    <w:rsid w:val="006763AB"/>
    <w:rsid w:val="006769DE"/>
    <w:rsid w:val="00676CA4"/>
    <w:rsid w:val="00681A23"/>
    <w:rsid w:val="00683535"/>
    <w:rsid w:val="0068399D"/>
    <w:rsid w:val="00684683"/>
    <w:rsid w:val="00684D7F"/>
    <w:rsid w:val="00685F35"/>
    <w:rsid w:val="00686483"/>
    <w:rsid w:val="006869D8"/>
    <w:rsid w:val="006907DF"/>
    <w:rsid w:val="00690982"/>
    <w:rsid w:val="00690CC7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377E"/>
    <w:rsid w:val="006B6664"/>
    <w:rsid w:val="006B7FD5"/>
    <w:rsid w:val="006C1AA3"/>
    <w:rsid w:val="006C2470"/>
    <w:rsid w:val="006C45B7"/>
    <w:rsid w:val="006C67C3"/>
    <w:rsid w:val="006D054B"/>
    <w:rsid w:val="006D1AAB"/>
    <w:rsid w:val="006D2115"/>
    <w:rsid w:val="006D2C3E"/>
    <w:rsid w:val="006D3AD6"/>
    <w:rsid w:val="006D5000"/>
    <w:rsid w:val="006D5177"/>
    <w:rsid w:val="006D57BA"/>
    <w:rsid w:val="006D66DA"/>
    <w:rsid w:val="006D692C"/>
    <w:rsid w:val="006D6ABA"/>
    <w:rsid w:val="006D6FB6"/>
    <w:rsid w:val="006D76C8"/>
    <w:rsid w:val="006D79A2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2A63"/>
    <w:rsid w:val="0070345D"/>
    <w:rsid w:val="00704176"/>
    <w:rsid w:val="0070502E"/>
    <w:rsid w:val="00705C6B"/>
    <w:rsid w:val="0070746D"/>
    <w:rsid w:val="00710522"/>
    <w:rsid w:val="00710865"/>
    <w:rsid w:val="00711310"/>
    <w:rsid w:val="007159BF"/>
    <w:rsid w:val="007163F2"/>
    <w:rsid w:val="00716A40"/>
    <w:rsid w:val="00717649"/>
    <w:rsid w:val="0072113D"/>
    <w:rsid w:val="00721A7B"/>
    <w:rsid w:val="007225D0"/>
    <w:rsid w:val="00723308"/>
    <w:rsid w:val="007259C0"/>
    <w:rsid w:val="00725CD4"/>
    <w:rsid w:val="00726AA2"/>
    <w:rsid w:val="007272ED"/>
    <w:rsid w:val="0073043F"/>
    <w:rsid w:val="00730502"/>
    <w:rsid w:val="00732E2B"/>
    <w:rsid w:val="00733DCB"/>
    <w:rsid w:val="0073473F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A28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035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22B2"/>
    <w:rsid w:val="0079771E"/>
    <w:rsid w:val="007A0495"/>
    <w:rsid w:val="007A262E"/>
    <w:rsid w:val="007A2C63"/>
    <w:rsid w:val="007A3385"/>
    <w:rsid w:val="007A3EC3"/>
    <w:rsid w:val="007A4362"/>
    <w:rsid w:val="007A4E10"/>
    <w:rsid w:val="007A64DE"/>
    <w:rsid w:val="007A6DC8"/>
    <w:rsid w:val="007B091C"/>
    <w:rsid w:val="007B1160"/>
    <w:rsid w:val="007B17EA"/>
    <w:rsid w:val="007B42EF"/>
    <w:rsid w:val="007B5B93"/>
    <w:rsid w:val="007B5CCF"/>
    <w:rsid w:val="007B6080"/>
    <w:rsid w:val="007B6766"/>
    <w:rsid w:val="007B68F6"/>
    <w:rsid w:val="007B7462"/>
    <w:rsid w:val="007B7530"/>
    <w:rsid w:val="007B7670"/>
    <w:rsid w:val="007B7E04"/>
    <w:rsid w:val="007C000E"/>
    <w:rsid w:val="007C6C35"/>
    <w:rsid w:val="007C7451"/>
    <w:rsid w:val="007D0523"/>
    <w:rsid w:val="007D10F6"/>
    <w:rsid w:val="007D131F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059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17144"/>
    <w:rsid w:val="00822799"/>
    <w:rsid w:val="008228F7"/>
    <w:rsid w:val="008239BD"/>
    <w:rsid w:val="008252B2"/>
    <w:rsid w:val="00825AB2"/>
    <w:rsid w:val="00826658"/>
    <w:rsid w:val="00831776"/>
    <w:rsid w:val="00832858"/>
    <w:rsid w:val="00832C0B"/>
    <w:rsid w:val="00834D6A"/>
    <w:rsid w:val="00835260"/>
    <w:rsid w:val="00836909"/>
    <w:rsid w:val="008376F5"/>
    <w:rsid w:val="008411E8"/>
    <w:rsid w:val="00841485"/>
    <w:rsid w:val="00846775"/>
    <w:rsid w:val="00847898"/>
    <w:rsid w:val="00850440"/>
    <w:rsid w:val="0085061D"/>
    <w:rsid w:val="008516D9"/>
    <w:rsid w:val="00852BD9"/>
    <w:rsid w:val="008539CF"/>
    <w:rsid w:val="00854852"/>
    <w:rsid w:val="008561CD"/>
    <w:rsid w:val="00856F45"/>
    <w:rsid w:val="00857C5C"/>
    <w:rsid w:val="00860281"/>
    <w:rsid w:val="0086085B"/>
    <w:rsid w:val="00861624"/>
    <w:rsid w:val="008616A7"/>
    <w:rsid w:val="0086286D"/>
    <w:rsid w:val="00862DB9"/>
    <w:rsid w:val="00864A1D"/>
    <w:rsid w:val="00864B41"/>
    <w:rsid w:val="00864D72"/>
    <w:rsid w:val="00866950"/>
    <w:rsid w:val="0086710A"/>
    <w:rsid w:val="008671C3"/>
    <w:rsid w:val="00867460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999"/>
    <w:rsid w:val="00890390"/>
    <w:rsid w:val="0089164E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B7BA6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C64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2AC0"/>
    <w:rsid w:val="008F3B76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AFD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3C55"/>
    <w:rsid w:val="00964A09"/>
    <w:rsid w:val="00964CFB"/>
    <w:rsid w:val="009667BB"/>
    <w:rsid w:val="00967EB5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921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7C5"/>
    <w:rsid w:val="009916D6"/>
    <w:rsid w:val="00991AE8"/>
    <w:rsid w:val="00992D88"/>
    <w:rsid w:val="00992ED5"/>
    <w:rsid w:val="00993281"/>
    <w:rsid w:val="00994D3A"/>
    <w:rsid w:val="0099542A"/>
    <w:rsid w:val="00995525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C4C"/>
    <w:rsid w:val="009A7AC1"/>
    <w:rsid w:val="009B2BE1"/>
    <w:rsid w:val="009B31B1"/>
    <w:rsid w:val="009B48E2"/>
    <w:rsid w:val="009B5B5E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4DE"/>
    <w:rsid w:val="009E630C"/>
    <w:rsid w:val="009E66EA"/>
    <w:rsid w:val="009E73AE"/>
    <w:rsid w:val="009F140A"/>
    <w:rsid w:val="009F1678"/>
    <w:rsid w:val="009F1F1A"/>
    <w:rsid w:val="009F22D2"/>
    <w:rsid w:val="009F246C"/>
    <w:rsid w:val="009F2F14"/>
    <w:rsid w:val="009F39EC"/>
    <w:rsid w:val="009F451C"/>
    <w:rsid w:val="009F4C36"/>
    <w:rsid w:val="009F6383"/>
    <w:rsid w:val="009F6D9F"/>
    <w:rsid w:val="009F7447"/>
    <w:rsid w:val="009F7914"/>
    <w:rsid w:val="009F7918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69C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D6B"/>
    <w:rsid w:val="00A209DE"/>
    <w:rsid w:val="00A21403"/>
    <w:rsid w:val="00A222FF"/>
    <w:rsid w:val="00A23336"/>
    <w:rsid w:val="00A23CD1"/>
    <w:rsid w:val="00A244A1"/>
    <w:rsid w:val="00A24E01"/>
    <w:rsid w:val="00A2795F"/>
    <w:rsid w:val="00A3063C"/>
    <w:rsid w:val="00A3139A"/>
    <w:rsid w:val="00A31FCD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74A"/>
    <w:rsid w:val="00A47B6A"/>
    <w:rsid w:val="00A47DFF"/>
    <w:rsid w:val="00A507A0"/>
    <w:rsid w:val="00A50979"/>
    <w:rsid w:val="00A510AC"/>
    <w:rsid w:val="00A51902"/>
    <w:rsid w:val="00A523EA"/>
    <w:rsid w:val="00A524F7"/>
    <w:rsid w:val="00A525AB"/>
    <w:rsid w:val="00A52DBF"/>
    <w:rsid w:val="00A52ED6"/>
    <w:rsid w:val="00A5463B"/>
    <w:rsid w:val="00A570B5"/>
    <w:rsid w:val="00A57172"/>
    <w:rsid w:val="00A6053F"/>
    <w:rsid w:val="00A611A1"/>
    <w:rsid w:val="00A61A2B"/>
    <w:rsid w:val="00A61DE0"/>
    <w:rsid w:val="00A62794"/>
    <w:rsid w:val="00A657BC"/>
    <w:rsid w:val="00A6739B"/>
    <w:rsid w:val="00A70612"/>
    <w:rsid w:val="00A70D7C"/>
    <w:rsid w:val="00A710F9"/>
    <w:rsid w:val="00A74747"/>
    <w:rsid w:val="00A74E7E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3D09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AFB"/>
    <w:rsid w:val="00AB5CD2"/>
    <w:rsid w:val="00AB5D33"/>
    <w:rsid w:val="00AB5E8C"/>
    <w:rsid w:val="00AB6C2A"/>
    <w:rsid w:val="00AB72C2"/>
    <w:rsid w:val="00AB7B2C"/>
    <w:rsid w:val="00AC040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8F5"/>
    <w:rsid w:val="00AE2048"/>
    <w:rsid w:val="00AE2F6A"/>
    <w:rsid w:val="00AE31F0"/>
    <w:rsid w:val="00AE32A0"/>
    <w:rsid w:val="00AE358A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17D8"/>
    <w:rsid w:val="00B0229A"/>
    <w:rsid w:val="00B02C6B"/>
    <w:rsid w:val="00B04572"/>
    <w:rsid w:val="00B07FC3"/>
    <w:rsid w:val="00B10046"/>
    <w:rsid w:val="00B11876"/>
    <w:rsid w:val="00B11FD6"/>
    <w:rsid w:val="00B13223"/>
    <w:rsid w:val="00B1605F"/>
    <w:rsid w:val="00B17223"/>
    <w:rsid w:val="00B2041D"/>
    <w:rsid w:val="00B20A2B"/>
    <w:rsid w:val="00B20F54"/>
    <w:rsid w:val="00B20F74"/>
    <w:rsid w:val="00B21693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1A1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603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1B"/>
    <w:rsid w:val="00B76352"/>
    <w:rsid w:val="00B77F2B"/>
    <w:rsid w:val="00B80C89"/>
    <w:rsid w:val="00B81BF1"/>
    <w:rsid w:val="00B83E5E"/>
    <w:rsid w:val="00B84D2F"/>
    <w:rsid w:val="00B868D3"/>
    <w:rsid w:val="00B91EC0"/>
    <w:rsid w:val="00B91EE0"/>
    <w:rsid w:val="00B940AE"/>
    <w:rsid w:val="00B959C1"/>
    <w:rsid w:val="00B960EA"/>
    <w:rsid w:val="00B96D9B"/>
    <w:rsid w:val="00B96F0B"/>
    <w:rsid w:val="00B97060"/>
    <w:rsid w:val="00B97E4A"/>
    <w:rsid w:val="00BA05B7"/>
    <w:rsid w:val="00BA0950"/>
    <w:rsid w:val="00BA182D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DDB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A9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D7E76"/>
    <w:rsid w:val="00BE0D56"/>
    <w:rsid w:val="00BE1047"/>
    <w:rsid w:val="00BE17E8"/>
    <w:rsid w:val="00BE1D44"/>
    <w:rsid w:val="00BE22B5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BF79D6"/>
    <w:rsid w:val="00C00D9E"/>
    <w:rsid w:val="00C01278"/>
    <w:rsid w:val="00C03D69"/>
    <w:rsid w:val="00C048B0"/>
    <w:rsid w:val="00C04F4E"/>
    <w:rsid w:val="00C054E5"/>
    <w:rsid w:val="00C05FF1"/>
    <w:rsid w:val="00C0644C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57C"/>
    <w:rsid w:val="00C23D0D"/>
    <w:rsid w:val="00C23F9E"/>
    <w:rsid w:val="00C24865"/>
    <w:rsid w:val="00C270B9"/>
    <w:rsid w:val="00C27F59"/>
    <w:rsid w:val="00C30359"/>
    <w:rsid w:val="00C31ED0"/>
    <w:rsid w:val="00C34A01"/>
    <w:rsid w:val="00C4206A"/>
    <w:rsid w:val="00C42E9B"/>
    <w:rsid w:val="00C4373F"/>
    <w:rsid w:val="00C43B58"/>
    <w:rsid w:val="00C44124"/>
    <w:rsid w:val="00C4561C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26C7"/>
    <w:rsid w:val="00C76864"/>
    <w:rsid w:val="00C76D87"/>
    <w:rsid w:val="00C80F47"/>
    <w:rsid w:val="00C83BC8"/>
    <w:rsid w:val="00C843DF"/>
    <w:rsid w:val="00C84485"/>
    <w:rsid w:val="00C8724A"/>
    <w:rsid w:val="00C918D7"/>
    <w:rsid w:val="00C92765"/>
    <w:rsid w:val="00C92942"/>
    <w:rsid w:val="00C92C75"/>
    <w:rsid w:val="00C92CEB"/>
    <w:rsid w:val="00C9585D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B6F41"/>
    <w:rsid w:val="00CC047F"/>
    <w:rsid w:val="00CC174F"/>
    <w:rsid w:val="00CC1C2E"/>
    <w:rsid w:val="00CC29DA"/>
    <w:rsid w:val="00CC3070"/>
    <w:rsid w:val="00CC32B4"/>
    <w:rsid w:val="00CC38C5"/>
    <w:rsid w:val="00CC3BFB"/>
    <w:rsid w:val="00CC3C52"/>
    <w:rsid w:val="00CC469D"/>
    <w:rsid w:val="00CC6256"/>
    <w:rsid w:val="00CC66D0"/>
    <w:rsid w:val="00CD121C"/>
    <w:rsid w:val="00CD1EA3"/>
    <w:rsid w:val="00CD302E"/>
    <w:rsid w:val="00CD4962"/>
    <w:rsid w:val="00CD4BCA"/>
    <w:rsid w:val="00CD60FD"/>
    <w:rsid w:val="00CD6D9C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C19"/>
    <w:rsid w:val="00D20295"/>
    <w:rsid w:val="00D20301"/>
    <w:rsid w:val="00D20EDA"/>
    <w:rsid w:val="00D2279B"/>
    <w:rsid w:val="00D22ABF"/>
    <w:rsid w:val="00D25A6D"/>
    <w:rsid w:val="00D2727B"/>
    <w:rsid w:val="00D31A98"/>
    <w:rsid w:val="00D32541"/>
    <w:rsid w:val="00D32CFF"/>
    <w:rsid w:val="00D3302C"/>
    <w:rsid w:val="00D33C9D"/>
    <w:rsid w:val="00D33DF9"/>
    <w:rsid w:val="00D35BB2"/>
    <w:rsid w:val="00D36A2C"/>
    <w:rsid w:val="00D36AE2"/>
    <w:rsid w:val="00D36E3A"/>
    <w:rsid w:val="00D375F8"/>
    <w:rsid w:val="00D3796B"/>
    <w:rsid w:val="00D43A22"/>
    <w:rsid w:val="00D46648"/>
    <w:rsid w:val="00D52F06"/>
    <w:rsid w:val="00D536B4"/>
    <w:rsid w:val="00D54CB9"/>
    <w:rsid w:val="00D54E46"/>
    <w:rsid w:val="00D554F8"/>
    <w:rsid w:val="00D55929"/>
    <w:rsid w:val="00D56368"/>
    <w:rsid w:val="00D57F25"/>
    <w:rsid w:val="00D60108"/>
    <w:rsid w:val="00D6014F"/>
    <w:rsid w:val="00D60DDE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C8C"/>
    <w:rsid w:val="00D76E00"/>
    <w:rsid w:val="00D8122E"/>
    <w:rsid w:val="00D81536"/>
    <w:rsid w:val="00D8176F"/>
    <w:rsid w:val="00D81BFF"/>
    <w:rsid w:val="00D83EE2"/>
    <w:rsid w:val="00D841EA"/>
    <w:rsid w:val="00D86011"/>
    <w:rsid w:val="00D8710C"/>
    <w:rsid w:val="00D91D06"/>
    <w:rsid w:val="00D94DF6"/>
    <w:rsid w:val="00D9503C"/>
    <w:rsid w:val="00D9570E"/>
    <w:rsid w:val="00D95B71"/>
    <w:rsid w:val="00D966C1"/>
    <w:rsid w:val="00DA10B3"/>
    <w:rsid w:val="00DA18A8"/>
    <w:rsid w:val="00DA1905"/>
    <w:rsid w:val="00DA1EB1"/>
    <w:rsid w:val="00DA22E2"/>
    <w:rsid w:val="00DA29EC"/>
    <w:rsid w:val="00DA3001"/>
    <w:rsid w:val="00DA317F"/>
    <w:rsid w:val="00DA4956"/>
    <w:rsid w:val="00DA4DA3"/>
    <w:rsid w:val="00DA5DB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9B2"/>
    <w:rsid w:val="00DC1D86"/>
    <w:rsid w:val="00DC35B8"/>
    <w:rsid w:val="00DC3E23"/>
    <w:rsid w:val="00DC3EC6"/>
    <w:rsid w:val="00DC41EC"/>
    <w:rsid w:val="00DC5A7B"/>
    <w:rsid w:val="00DC707E"/>
    <w:rsid w:val="00DC7A93"/>
    <w:rsid w:val="00DD0790"/>
    <w:rsid w:val="00DD0C45"/>
    <w:rsid w:val="00DD3327"/>
    <w:rsid w:val="00DD47BA"/>
    <w:rsid w:val="00DD50ED"/>
    <w:rsid w:val="00DD5C3A"/>
    <w:rsid w:val="00DD6595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3D1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4F67"/>
    <w:rsid w:val="00E0527F"/>
    <w:rsid w:val="00E055AC"/>
    <w:rsid w:val="00E057E0"/>
    <w:rsid w:val="00E058E8"/>
    <w:rsid w:val="00E070A9"/>
    <w:rsid w:val="00E1029A"/>
    <w:rsid w:val="00E10448"/>
    <w:rsid w:val="00E11A44"/>
    <w:rsid w:val="00E1416E"/>
    <w:rsid w:val="00E145C0"/>
    <w:rsid w:val="00E14A75"/>
    <w:rsid w:val="00E14C83"/>
    <w:rsid w:val="00E17096"/>
    <w:rsid w:val="00E17E3C"/>
    <w:rsid w:val="00E20460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54A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518"/>
    <w:rsid w:val="00E46EA4"/>
    <w:rsid w:val="00E47B02"/>
    <w:rsid w:val="00E52BAD"/>
    <w:rsid w:val="00E52C3B"/>
    <w:rsid w:val="00E5433E"/>
    <w:rsid w:val="00E5482A"/>
    <w:rsid w:val="00E54D08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707"/>
    <w:rsid w:val="00E70B8F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6E3"/>
    <w:rsid w:val="00E90539"/>
    <w:rsid w:val="00E9185F"/>
    <w:rsid w:val="00E93362"/>
    <w:rsid w:val="00E934BC"/>
    <w:rsid w:val="00E94615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415F"/>
    <w:rsid w:val="00EB57DA"/>
    <w:rsid w:val="00EB58D6"/>
    <w:rsid w:val="00EB7F03"/>
    <w:rsid w:val="00EC0210"/>
    <w:rsid w:val="00EC0285"/>
    <w:rsid w:val="00EC103D"/>
    <w:rsid w:val="00EC2888"/>
    <w:rsid w:val="00EC31D6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1D0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00"/>
    <w:rsid w:val="00F17125"/>
    <w:rsid w:val="00F171C1"/>
    <w:rsid w:val="00F21617"/>
    <w:rsid w:val="00F21D3C"/>
    <w:rsid w:val="00F23732"/>
    <w:rsid w:val="00F24067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BDE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2EC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A8E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995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263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162F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4AC"/>
    <w:rsid w:val="00FF2C63"/>
    <w:rsid w:val="00FF3B8A"/>
    <w:rsid w:val="00FF4B98"/>
    <w:rsid w:val="00FF4D1F"/>
    <w:rsid w:val="00FF548A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79C3892B-98DE-4785-9980-280973A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uiPriority w:val="99"/>
    <w:rsid w:val="00483218"/>
    <w:rPr>
      <w:rFonts w:ascii="Arial" w:hAnsi="Arial" w:cs="Arial"/>
      <w:color w:val="000000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uiPriority w:val="99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1322-B5E6-429C-BEF3-06CD14E0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1459</CharactersWithSpaces>
  <SharedDoc>false</SharedDoc>
  <HyperlinkBase/>
  <HLinks>
    <vt:vector size="66" baseType="variant"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2883600</vt:i4>
      </vt:variant>
      <vt:variant>
        <vt:i4>27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https://ezamowienia.gov.pl/mo-client-board/bzp/notice-details/2021%2FBZP 00039390%2F01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mailto:zcaburmistrza@kaluszyn.pl</vt:lpwstr>
      </vt:variant>
      <vt:variant>
        <vt:lpwstr/>
      </vt:variant>
      <vt:variant>
        <vt:i4>6553632</vt:i4>
      </vt:variant>
      <vt:variant>
        <vt:i4>6</vt:i4>
      </vt:variant>
      <vt:variant>
        <vt:i4>0</vt:i4>
      </vt:variant>
      <vt:variant>
        <vt:i4>5</vt:i4>
      </vt:variant>
      <vt:variant>
        <vt:lpwstr>http://www.kaluszyn.pl/</vt:lpwstr>
      </vt:variant>
      <vt:variant>
        <vt:lpwstr/>
      </vt:variant>
      <vt:variant>
        <vt:i4>1507617</vt:i4>
      </vt:variant>
      <vt:variant>
        <vt:i4>3</vt:i4>
      </vt:variant>
      <vt:variant>
        <vt:i4>0</vt:i4>
      </vt:variant>
      <vt:variant>
        <vt:i4>5</vt:i4>
      </vt:variant>
      <vt:variant>
        <vt:lpwstr>https://www.kałuszyn.pl/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Natalia Krupka</dc:creator>
  <dc:description>ZNAKI:48676</dc:description>
  <cp:lastModifiedBy>s.sadoch</cp:lastModifiedBy>
  <cp:revision>6</cp:revision>
  <cp:lastPrinted>2022-06-22T08:30:00Z</cp:lastPrinted>
  <dcterms:created xsi:type="dcterms:W3CDTF">2023-04-06T06:20:00Z</dcterms:created>
  <dcterms:modified xsi:type="dcterms:W3CDTF">2023-05-02T09:22:00Z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