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72" w:rsidRPr="00F44E72" w:rsidRDefault="002E362D" w:rsidP="00F44E72">
      <w:pPr>
        <w:tabs>
          <w:tab w:val="left" w:pos="284"/>
        </w:tabs>
        <w:spacing w:after="0" w:line="240" w:lineRule="auto"/>
        <w:ind w:right="561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UMOWA DOSTAWY </w:t>
      </w:r>
    </w:p>
    <w:p w:rsidR="00F44E72" w:rsidRPr="00F44E72" w:rsidRDefault="00F44E72" w:rsidP="00F44E72">
      <w:pPr>
        <w:tabs>
          <w:tab w:val="left" w:pos="284"/>
        </w:tabs>
        <w:spacing w:after="0" w:line="240" w:lineRule="auto"/>
        <w:ind w:right="561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 xml:space="preserve">NR </w:t>
      </w:r>
      <w:r w:rsidR="002E362D">
        <w:rPr>
          <w:rFonts w:ascii="Calibri" w:eastAsia="Times New Roman" w:hAnsi="Calibri" w:cs="Calibri"/>
          <w:sz w:val="28"/>
          <w:szCs w:val="28"/>
          <w:lang w:eastAsia="pl-PL"/>
        </w:rPr>
        <w:t>SIZ</w:t>
      </w:r>
      <w:r w:rsidR="00C66AF2">
        <w:rPr>
          <w:rFonts w:ascii="Calibri" w:eastAsia="Times New Roman" w:hAnsi="Calibri" w:cs="Calibri"/>
          <w:sz w:val="28"/>
          <w:szCs w:val="28"/>
          <w:lang w:eastAsia="pl-PL"/>
        </w:rPr>
        <w:t>………………….</w:t>
      </w:r>
    </w:p>
    <w:p w:rsidR="00F44E72" w:rsidRPr="00F44E72" w:rsidRDefault="00F44E72" w:rsidP="00F44E72">
      <w:pPr>
        <w:tabs>
          <w:tab w:val="left" w:pos="284"/>
        </w:tabs>
        <w:spacing w:after="0" w:line="240" w:lineRule="auto"/>
        <w:ind w:right="561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F44E72" w:rsidRPr="00F44E72" w:rsidRDefault="00F44E72" w:rsidP="00F44E72">
      <w:pPr>
        <w:tabs>
          <w:tab w:val="left" w:pos="284"/>
        </w:tabs>
        <w:spacing w:after="0" w:line="240" w:lineRule="auto"/>
        <w:ind w:right="561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F44E72" w:rsidRPr="00F44E72" w:rsidRDefault="00F44E72" w:rsidP="00F44E72">
      <w:pPr>
        <w:widowControl w:val="0"/>
        <w:suppressAutoHyphens/>
        <w:overflowPunct w:val="0"/>
        <w:autoSpaceDE w:val="0"/>
        <w:spacing w:after="0" w:line="240" w:lineRule="auto"/>
        <w:ind w:left="284" w:right="559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ar-SA"/>
        </w:rPr>
      </w:pPr>
      <w:r w:rsidRPr="00F44E72">
        <w:rPr>
          <w:rFonts w:ascii="Calibri" w:eastAsia="Times New Roman" w:hAnsi="Calibri" w:cs="Calibri"/>
          <w:sz w:val="28"/>
          <w:szCs w:val="28"/>
          <w:lang w:eastAsia="ar-SA"/>
        </w:rPr>
        <w:t xml:space="preserve">zawarta w Kałuszynie w dniu </w:t>
      </w:r>
      <w:r w:rsidR="00C66AF2">
        <w:rPr>
          <w:rFonts w:ascii="Calibri" w:eastAsia="Times New Roman" w:hAnsi="Calibri" w:cs="Calibri"/>
          <w:sz w:val="28"/>
          <w:szCs w:val="28"/>
          <w:lang w:eastAsia="ar-SA"/>
        </w:rPr>
        <w:t>…………………………..</w:t>
      </w:r>
      <w:r w:rsidRPr="00F44E72">
        <w:rPr>
          <w:rFonts w:ascii="Calibri" w:eastAsia="Times New Roman" w:hAnsi="Calibri" w:cs="Calibri"/>
          <w:sz w:val="28"/>
          <w:szCs w:val="28"/>
          <w:lang w:eastAsia="ar-SA"/>
        </w:rPr>
        <w:t>r.</w:t>
      </w:r>
    </w:p>
    <w:p w:rsidR="00F44E72" w:rsidRPr="00F44E72" w:rsidRDefault="00F44E72" w:rsidP="00F44E72">
      <w:pPr>
        <w:widowControl w:val="0"/>
        <w:suppressAutoHyphens/>
        <w:overflowPunct w:val="0"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  <w:r w:rsidRPr="00F44E72">
        <w:rPr>
          <w:rFonts w:ascii="Calibri" w:eastAsia="Times New Roman" w:hAnsi="Calibri" w:cs="Calibri"/>
          <w:sz w:val="28"/>
          <w:szCs w:val="28"/>
          <w:lang w:eastAsia="ar-SA"/>
        </w:rPr>
        <w:t xml:space="preserve">pomiędzy: </w:t>
      </w:r>
      <w:r w:rsidRPr="00F44E72">
        <w:rPr>
          <w:rFonts w:ascii="Calibri" w:eastAsia="Times New Roman" w:hAnsi="Calibri" w:cs="Calibri"/>
          <w:b/>
          <w:sz w:val="28"/>
          <w:szCs w:val="28"/>
          <w:lang w:eastAsia="ar-SA"/>
        </w:rPr>
        <w:t>Gminy Kałuszyn</w:t>
      </w:r>
      <w:r w:rsidRPr="00F44E72">
        <w:rPr>
          <w:rFonts w:ascii="Calibri" w:eastAsia="Times New Roman" w:hAnsi="Calibri" w:cs="Calibri"/>
          <w:sz w:val="28"/>
          <w:szCs w:val="28"/>
          <w:lang w:eastAsia="ar-SA"/>
        </w:rPr>
        <w:t xml:space="preserve"> w Kałuszyn, ul. Pocztowa 1, 05-</w:t>
      </w:r>
      <w:r w:rsidR="00082EB8">
        <w:rPr>
          <w:rFonts w:ascii="Calibri" w:eastAsia="Times New Roman" w:hAnsi="Calibri" w:cs="Calibri"/>
          <w:sz w:val="28"/>
          <w:szCs w:val="28"/>
          <w:lang w:eastAsia="ar-SA"/>
        </w:rPr>
        <w:t>310 Kałuszyn NIP: 822-21-58-817</w:t>
      </w:r>
      <w:r w:rsidRPr="00F44E72">
        <w:rPr>
          <w:rFonts w:ascii="Calibri" w:eastAsia="Times New Roman" w:hAnsi="Calibri" w:cs="Calibri"/>
          <w:sz w:val="28"/>
          <w:szCs w:val="28"/>
          <w:lang w:eastAsia="ar-SA"/>
        </w:rPr>
        <w:t>, REGON: 711582612, zwanym dalej w treści Umowy</w:t>
      </w:r>
      <w:r w:rsidRPr="00F44E72">
        <w:rPr>
          <w:rFonts w:ascii="Calibri" w:eastAsia="Times New Roman" w:hAnsi="Calibri" w:cs="Calibri"/>
          <w:b/>
          <w:sz w:val="28"/>
          <w:szCs w:val="28"/>
          <w:lang w:eastAsia="ar-SA"/>
        </w:rPr>
        <w:t xml:space="preserve"> "Zamawiającym”, </w:t>
      </w:r>
      <w:r w:rsidR="002E362D">
        <w:rPr>
          <w:rFonts w:ascii="Calibri" w:eastAsia="Times New Roman" w:hAnsi="Calibri" w:cs="Calibri"/>
          <w:sz w:val="28"/>
          <w:szCs w:val="28"/>
          <w:lang w:eastAsia="ar-SA"/>
        </w:rPr>
        <w:t xml:space="preserve">reprezentowanym przez: Arkadiusza Czyżewskiego </w:t>
      </w:r>
      <w:r w:rsidRPr="00F44E72">
        <w:rPr>
          <w:rFonts w:ascii="Calibri" w:eastAsia="Times New Roman" w:hAnsi="Calibri" w:cs="Calibri"/>
          <w:sz w:val="28"/>
          <w:szCs w:val="28"/>
          <w:lang w:eastAsia="ar-SA"/>
        </w:rPr>
        <w:t xml:space="preserve">, przy kontrasygnacie Skarbnika Gminy </w:t>
      </w:r>
    </w:p>
    <w:p w:rsidR="00F44E72" w:rsidRPr="00F44E72" w:rsidRDefault="00F44E72" w:rsidP="00F44E72">
      <w:pPr>
        <w:spacing w:after="0" w:line="240" w:lineRule="auto"/>
        <w:ind w:firstLine="284"/>
        <w:jc w:val="both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>a</w:t>
      </w:r>
    </w:p>
    <w:p w:rsidR="00F44E72" w:rsidRDefault="00F44E72" w:rsidP="00F44E72">
      <w:pPr>
        <w:spacing w:after="0" w:line="240" w:lineRule="auto"/>
        <w:ind w:firstLine="284"/>
        <w:jc w:val="both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>zwanym dalej w treści Umowy</w:t>
      </w: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"Wykonawcą”, </w:t>
      </w:r>
    </w:p>
    <w:p w:rsidR="002E362D" w:rsidRPr="00F44E72" w:rsidRDefault="00C66AF2" w:rsidP="00F44E72">
      <w:pPr>
        <w:spacing w:after="0" w:line="240" w:lineRule="auto"/>
        <w:ind w:firstLine="284"/>
        <w:jc w:val="both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sz w:val="28"/>
          <w:szCs w:val="28"/>
          <w:lang w:eastAsia="pl-PL"/>
        </w:rPr>
        <w:t>…………………………………………………………………………………………………………………………….</w:t>
      </w:r>
    </w:p>
    <w:p w:rsidR="00F44E72" w:rsidRPr="00F44E72" w:rsidRDefault="002E362D" w:rsidP="00F44E72">
      <w:pPr>
        <w:spacing w:after="0" w:line="240" w:lineRule="auto"/>
        <w:ind w:firstLine="284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reprezentowanym przez </w:t>
      </w:r>
      <w:r w:rsidR="00C66AF2">
        <w:rPr>
          <w:rFonts w:ascii="Calibri" w:eastAsia="Times New Roman" w:hAnsi="Calibri" w:cs="Calibri"/>
          <w:sz w:val="28"/>
          <w:szCs w:val="28"/>
          <w:lang w:eastAsia="pl-PL"/>
        </w:rPr>
        <w:t>………………………………………………………………..</w:t>
      </w:r>
    </w:p>
    <w:p w:rsidR="00F44E72" w:rsidRPr="00F44E72" w:rsidRDefault="00F44E72" w:rsidP="00F44E7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F44E72" w:rsidRPr="00F44E72" w:rsidRDefault="00F44E72" w:rsidP="00F44E72">
      <w:pPr>
        <w:tabs>
          <w:tab w:val="left" w:pos="9497"/>
        </w:tabs>
        <w:spacing w:after="0" w:line="240" w:lineRule="auto"/>
        <w:ind w:right="-1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>.</w:t>
      </w:r>
    </w:p>
    <w:p w:rsidR="00F44E72" w:rsidRPr="00F44E72" w:rsidRDefault="00F44E72" w:rsidP="00F44E72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:rsidR="00F44E72" w:rsidRPr="00F44E72" w:rsidRDefault="00F44E72" w:rsidP="00F44E72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>§ 1</w:t>
      </w:r>
    </w:p>
    <w:p w:rsidR="00F44E72" w:rsidRPr="00F44E72" w:rsidRDefault="00F44E72" w:rsidP="00F44E72">
      <w:pPr>
        <w:keepNext/>
        <w:tabs>
          <w:tab w:val="left" w:pos="-1418"/>
          <w:tab w:val="num" w:pos="0"/>
        </w:tabs>
        <w:suppressAutoHyphens/>
        <w:spacing w:after="0" w:line="240" w:lineRule="auto"/>
        <w:ind w:hanging="432"/>
        <w:jc w:val="center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bCs/>
          <w:kern w:val="32"/>
          <w:sz w:val="28"/>
          <w:szCs w:val="28"/>
          <w:lang w:eastAsia="pl-PL"/>
        </w:rPr>
        <w:t>PRZEDMIOT UMOWY</w:t>
      </w:r>
    </w:p>
    <w:p w:rsidR="00F44E72" w:rsidRPr="00F44E72" w:rsidRDefault="00F44E72" w:rsidP="00F44E72">
      <w:pPr>
        <w:keepNext/>
        <w:tabs>
          <w:tab w:val="left" w:pos="-1418"/>
          <w:tab w:val="num" w:pos="284"/>
        </w:tabs>
        <w:spacing w:after="0" w:line="240" w:lineRule="auto"/>
        <w:ind w:left="284"/>
        <w:jc w:val="both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Cs/>
          <w:kern w:val="32"/>
          <w:sz w:val="28"/>
          <w:szCs w:val="28"/>
          <w:lang w:eastAsia="pl-PL"/>
        </w:rPr>
        <w:t xml:space="preserve">Przedmiotem umowy jest jednorazowa </w:t>
      </w:r>
      <w:r w:rsidRPr="00F44E72">
        <w:rPr>
          <w:rFonts w:ascii="Calibri" w:eastAsia="Times New Roman" w:hAnsi="Calibri" w:cs="Calibri"/>
          <w:b/>
          <w:bCs/>
          <w:kern w:val="32"/>
          <w:sz w:val="28"/>
          <w:szCs w:val="28"/>
          <w:lang w:eastAsia="pl-PL"/>
        </w:rPr>
        <w:t xml:space="preserve">dostawa </w:t>
      </w:r>
      <w:r w:rsidR="00360BC3">
        <w:rPr>
          <w:rFonts w:ascii="Calibri" w:eastAsia="Times New Roman" w:hAnsi="Calibri" w:cs="Calibri"/>
          <w:b/>
          <w:sz w:val="28"/>
          <w:szCs w:val="28"/>
          <w:lang w:eastAsia="pl-PL"/>
        </w:rPr>
        <w:t>doposażenia</w:t>
      </w:r>
      <w:bookmarkStart w:id="0" w:name="_GoBack"/>
      <w:bookmarkEnd w:id="0"/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</w:t>
      </w:r>
      <w:r w:rsidRPr="00F44E72">
        <w:rPr>
          <w:rFonts w:ascii="Calibri" w:eastAsia="Times New Roman" w:hAnsi="Calibri" w:cs="Calibri"/>
          <w:b/>
          <w:bCs/>
          <w:kern w:val="32"/>
          <w:sz w:val="28"/>
          <w:szCs w:val="28"/>
          <w:lang w:eastAsia="pl-PL"/>
        </w:rPr>
        <w:t xml:space="preserve">do świetlicy wiejskiej w miejscowości </w:t>
      </w:r>
      <w:r w:rsidR="00C66AF2">
        <w:rPr>
          <w:rFonts w:ascii="Calibri" w:eastAsia="Times New Roman" w:hAnsi="Calibri" w:cs="Calibri"/>
          <w:b/>
          <w:bCs/>
          <w:kern w:val="32"/>
          <w:sz w:val="28"/>
          <w:szCs w:val="28"/>
          <w:lang w:eastAsia="pl-PL"/>
        </w:rPr>
        <w:t>Milew</w:t>
      </w:r>
      <w:r w:rsidRPr="00F44E72">
        <w:rPr>
          <w:rFonts w:ascii="Calibri" w:eastAsia="Times New Roman" w:hAnsi="Calibri" w:cs="Calibri"/>
          <w:b/>
          <w:bCs/>
          <w:kern w:val="32"/>
          <w:sz w:val="28"/>
          <w:szCs w:val="28"/>
          <w:lang w:eastAsia="pl-PL"/>
        </w:rPr>
        <w:t xml:space="preserve"> </w:t>
      </w:r>
      <w:r w:rsidRPr="00F44E72">
        <w:rPr>
          <w:rFonts w:ascii="Calibri" w:eastAsia="Times New Roman" w:hAnsi="Calibri" w:cs="Calibri"/>
          <w:bCs/>
          <w:kern w:val="32"/>
          <w:sz w:val="28"/>
          <w:szCs w:val="28"/>
          <w:lang w:eastAsia="pl-PL"/>
        </w:rPr>
        <w:t>wymienionego w ofercie stanowiącej integralną część umowy.</w:t>
      </w:r>
      <w:r w:rsidRPr="00F44E72">
        <w:rPr>
          <w:rFonts w:ascii="Calibri" w:eastAsia="Times New Roman" w:hAnsi="Calibri" w:cs="Calibri"/>
          <w:b/>
          <w:bCs/>
          <w:kern w:val="32"/>
          <w:sz w:val="28"/>
          <w:szCs w:val="28"/>
          <w:lang w:eastAsia="pl-PL"/>
        </w:rPr>
        <w:tab/>
      </w:r>
    </w:p>
    <w:p w:rsidR="00F44E72" w:rsidRPr="00F44E72" w:rsidRDefault="00F44E72" w:rsidP="00F44E7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§ 2</w:t>
      </w:r>
    </w:p>
    <w:p w:rsidR="00F44E72" w:rsidRPr="00F44E72" w:rsidRDefault="00F44E72" w:rsidP="00F44E7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TERMIN I WARUNKI REALIZACJI UMOWY</w:t>
      </w:r>
    </w:p>
    <w:p w:rsidR="00F44E72" w:rsidRPr="00F44E72" w:rsidRDefault="00F44E72" w:rsidP="00F44E72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 xml:space="preserve">Przedmiot umowy Wykonawca zobowiązuje się dostarczyć </w:t>
      </w: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w terminie do </w:t>
      </w:r>
      <w:r w:rsidR="00C66AF2">
        <w:rPr>
          <w:rFonts w:ascii="Calibri" w:eastAsia="Times New Roman" w:hAnsi="Calibri" w:cs="Calibri"/>
          <w:b/>
          <w:sz w:val="28"/>
          <w:szCs w:val="28"/>
          <w:lang w:eastAsia="pl-PL"/>
        </w:rPr>
        <w:t>28</w:t>
      </w: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</w:t>
      </w:r>
      <w:r w:rsidR="00C66AF2">
        <w:rPr>
          <w:rFonts w:ascii="Calibri" w:eastAsia="Times New Roman" w:hAnsi="Calibri" w:cs="Calibri"/>
          <w:b/>
          <w:sz w:val="28"/>
          <w:szCs w:val="28"/>
          <w:lang w:eastAsia="pl-PL"/>
        </w:rPr>
        <w:t>lutego 2022r.</w:t>
      </w: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</w:t>
      </w:r>
    </w:p>
    <w:p w:rsidR="00F44E72" w:rsidRPr="00F44E72" w:rsidRDefault="00F44E72" w:rsidP="00F44E72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>Przedmiot umowy dostarczony będzie na koszt i ryzyko Wykonawcy do miejsc wskazanych przez Zamawiającego</w:t>
      </w:r>
    </w:p>
    <w:p w:rsidR="00F44E72" w:rsidRPr="00F44E72" w:rsidRDefault="00F44E72" w:rsidP="00F44E72">
      <w:pPr>
        <w:spacing w:after="0" w:line="240" w:lineRule="auto"/>
        <w:ind w:left="360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F44E72" w:rsidRPr="00F44E72" w:rsidRDefault="00F44E72" w:rsidP="00F44E72">
      <w:pPr>
        <w:numPr>
          <w:ilvl w:val="0"/>
          <w:numId w:val="6"/>
        </w:numPr>
        <w:suppressAutoHyphens/>
        <w:spacing w:after="0" w:line="276" w:lineRule="auto"/>
        <w:ind w:left="641" w:hanging="357"/>
        <w:contextualSpacing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 xml:space="preserve">Dostarczenie przez Wykonawcę przedmiotu umowy do miejsca wskazanego przez Zamawiającego obejmuje: </w:t>
      </w:r>
      <w:r w:rsidRPr="00F44E72">
        <w:rPr>
          <w:rFonts w:ascii="Calibri" w:eastAsia="Times New Roman" w:hAnsi="Calibri" w:cs="Calibri"/>
          <w:sz w:val="28"/>
          <w:szCs w:val="28"/>
          <w:u w:val="single"/>
          <w:lang w:eastAsia="pl-PL"/>
        </w:rPr>
        <w:t>transport, rozładunek</w:t>
      </w:r>
      <w:r w:rsidRPr="00F44E72">
        <w:rPr>
          <w:rFonts w:ascii="Calibri" w:eastAsia="Times New Roman" w:hAnsi="Calibri" w:cs="Calibri"/>
          <w:sz w:val="28"/>
          <w:szCs w:val="28"/>
          <w:u w:val="single"/>
          <w:lang w:eastAsia="pl-PL"/>
        </w:rPr>
        <w:br/>
        <w:t>i wniesienie</w:t>
      </w: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 xml:space="preserve"> do wskazanych przez Administratorów pomieszczeń.</w:t>
      </w:r>
    </w:p>
    <w:p w:rsidR="00F44E72" w:rsidRPr="00F44E72" w:rsidRDefault="00F44E72" w:rsidP="00F44E72">
      <w:pPr>
        <w:numPr>
          <w:ilvl w:val="0"/>
          <w:numId w:val="6"/>
        </w:numPr>
        <w:suppressAutoHyphens/>
        <w:spacing w:after="0" w:line="276" w:lineRule="auto"/>
        <w:ind w:left="641" w:hanging="357"/>
        <w:contextualSpacing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>Dostawa będzie uważana za wykonaną, a niebezpieczeństwo utraty lub uszkodzenia przedmiotu umowy przejdzie na Zamawiającego w chwili, gdy przedmiot umowy zostanie dostarczony do uzgodnionego miejsca i przyjęty przez Zamawiającego.</w:t>
      </w:r>
    </w:p>
    <w:p w:rsidR="00F44E72" w:rsidRPr="00F44E72" w:rsidRDefault="00F44E72" w:rsidP="00F44E72">
      <w:pPr>
        <w:numPr>
          <w:ilvl w:val="0"/>
          <w:numId w:val="6"/>
        </w:numPr>
        <w:suppressAutoHyphens/>
        <w:spacing w:after="0" w:line="240" w:lineRule="auto"/>
        <w:ind w:left="641" w:hanging="357"/>
        <w:contextualSpacing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>Jeżeli w trakcie odbioru zostaną stwierdzone wady nadające się do usunięcia, Zamawiający odmówi przyjęcia dostawy do momentu usunięcia wad przez Wykonawcę.</w:t>
      </w:r>
    </w:p>
    <w:p w:rsidR="00F44E72" w:rsidRPr="00F44E72" w:rsidRDefault="00F44E72" w:rsidP="00F44E72">
      <w:pPr>
        <w:suppressAutoHyphens/>
        <w:spacing w:after="0" w:line="240" w:lineRule="auto"/>
        <w:ind w:left="709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F44E72" w:rsidRPr="00F44E72" w:rsidRDefault="00F44E72" w:rsidP="00F44E7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§ 3</w:t>
      </w:r>
    </w:p>
    <w:p w:rsidR="00F44E72" w:rsidRPr="00F44E72" w:rsidRDefault="00F44E72" w:rsidP="00F44E7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WARTOŚĆ UMOWY</w:t>
      </w:r>
    </w:p>
    <w:p w:rsidR="00F44E72" w:rsidRPr="00F44E72" w:rsidRDefault="00F44E72" w:rsidP="00F44E72">
      <w:pPr>
        <w:numPr>
          <w:ilvl w:val="0"/>
          <w:numId w:val="7"/>
        </w:numPr>
        <w:spacing w:after="0" w:line="240" w:lineRule="auto"/>
        <w:ind w:hanging="436"/>
        <w:contextualSpacing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  <w:r w:rsidRPr="00F44E72">
        <w:rPr>
          <w:rFonts w:ascii="Calibri" w:eastAsia="Times New Roman" w:hAnsi="Calibri" w:cs="Calibri"/>
          <w:sz w:val="28"/>
          <w:szCs w:val="28"/>
          <w:lang w:eastAsia="ar-SA"/>
        </w:rPr>
        <w:t>Wykonawca zobowiązuje się do dostawy Zamawiającemu przedmiotu umowy, po cenie określonej w formularzu oferty, stanowiącym integralną część umowy.</w:t>
      </w:r>
      <w:r w:rsidRPr="00F44E72">
        <w:rPr>
          <w:rFonts w:ascii="Calibri" w:eastAsia="Times New Roman" w:hAnsi="Calibri" w:cs="Calibri"/>
          <w:sz w:val="28"/>
          <w:szCs w:val="28"/>
          <w:lang w:eastAsia="ar-SA"/>
        </w:rPr>
        <w:tab/>
      </w:r>
    </w:p>
    <w:p w:rsidR="00F44E72" w:rsidRPr="00F44E72" w:rsidRDefault="00F44E72" w:rsidP="00F44E72">
      <w:pPr>
        <w:numPr>
          <w:ilvl w:val="0"/>
          <w:numId w:val="7"/>
        </w:numPr>
        <w:suppressAutoHyphens/>
        <w:spacing w:after="0" w:line="240" w:lineRule="auto"/>
        <w:ind w:hanging="436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lastRenderedPageBreak/>
        <w:t xml:space="preserve">Wartość umowy ustala się na kwotę: </w:t>
      </w:r>
      <w:r w:rsidR="00C66AF2">
        <w:rPr>
          <w:rFonts w:ascii="Calibri" w:eastAsia="Times New Roman" w:hAnsi="Calibri" w:cs="Calibri"/>
          <w:b/>
          <w:sz w:val="28"/>
          <w:szCs w:val="28"/>
          <w:lang w:eastAsia="pl-PL"/>
        </w:rPr>
        <w:t>………………………..</w:t>
      </w:r>
      <w:r w:rsidR="002E362D">
        <w:rPr>
          <w:rFonts w:ascii="Calibri" w:eastAsia="Times New Roman" w:hAnsi="Calibri" w:cs="Calibri"/>
          <w:sz w:val="28"/>
          <w:szCs w:val="28"/>
          <w:lang w:eastAsia="pl-PL"/>
        </w:rPr>
        <w:t xml:space="preserve">zł brutto (słownie: </w:t>
      </w:r>
      <w:r w:rsidR="00C66AF2">
        <w:rPr>
          <w:sz w:val="28"/>
          <w:szCs w:val="28"/>
        </w:rPr>
        <w:t>………………………..</w:t>
      </w:r>
      <w:r w:rsidRPr="002E362D">
        <w:rPr>
          <w:rFonts w:ascii="Calibri" w:eastAsia="Times New Roman" w:hAnsi="Calibri" w:cs="Calibri"/>
          <w:sz w:val="28"/>
          <w:szCs w:val="28"/>
          <w:lang w:eastAsia="pl-PL"/>
        </w:rPr>
        <w:t>)</w:t>
      </w: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>, w tym wartość podatku od towar</w:t>
      </w:r>
      <w:r w:rsidR="002E362D">
        <w:rPr>
          <w:rFonts w:ascii="Calibri" w:eastAsia="Times New Roman" w:hAnsi="Calibri" w:cs="Calibri"/>
          <w:sz w:val="28"/>
          <w:szCs w:val="28"/>
          <w:lang w:eastAsia="pl-PL"/>
        </w:rPr>
        <w:t>ów i usług według stawki  23</w:t>
      </w: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 xml:space="preserve">%, wartość netto: </w:t>
      </w:r>
      <w:r w:rsidR="00C66AF2">
        <w:rPr>
          <w:sz w:val="28"/>
          <w:szCs w:val="28"/>
        </w:rPr>
        <w:t>…………………………..</w:t>
      </w:r>
      <w:r w:rsidR="00082EB8">
        <w:rPr>
          <w:sz w:val="28"/>
          <w:szCs w:val="28"/>
        </w:rPr>
        <w:t xml:space="preserve"> zł</w:t>
      </w: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>.</w:t>
      </w:r>
    </w:p>
    <w:p w:rsidR="00F44E72" w:rsidRPr="00F44E72" w:rsidRDefault="00F44E72" w:rsidP="00F44E72">
      <w:pPr>
        <w:numPr>
          <w:ilvl w:val="0"/>
          <w:numId w:val="7"/>
        </w:numPr>
        <w:suppressAutoHyphens/>
        <w:spacing w:after="0" w:line="240" w:lineRule="auto"/>
        <w:ind w:hanging="436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>Cena brutto zawiera wszelkie koszty, podatki i opłaty związane z dostawą przedmiotu umowy do siedziby Zamawiającego.</w:t>
      </w:r>
    </w:p>
    <w:p w:rsidR="00F44E72" w:rsidRPr="00F44E72" w:rsidRDefault="00F44E72" w:rsidP="00F44E72">
      <w:pPr>
        <w:suppressAutoHyphens/>
        <w:spacing w:after="0" w:line="240" w:lineRule="auto"/>
        <w:ind w:left="720" w:firstLine="5892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F44E72" w:rsidRPr="00F44E72" w:rsidRDefault="00F44E72" w:rsidP="00F44E72">
      <w:pPr>
        <w:suppressAutoHyphens/>
        <w:spacing w:after="0" w:line="240" w:lineRule="auto"/>
        <w:ind w:left="720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§ 4</w:t>
      </w:r>
    </w:p>
    <w:p w:rsidR="00F44E72" w:rsidRPr="00F44E72" w:rsidRDefault="00F44E72" w:rsidP="00F44E7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            TERMIN I WARUNKI PŁATNOŚCI</w:t>
      </w:r>
    </w:p>
    <w:p w:rsidR="00F44E72" w:rsidRPr="00F44E72" w:rsidRDefault="00F44E72" w:rsidP="00F44E7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 xml:space="preserve">Zamawiający zapłaci Wykonawcy za dostawę przedmiotu umowy, po realizacji dostawy  otrzymaniu prawidłowo wystawionej faktury, na rachunek bankowy wskazany na fakturze w terminie </w:t>
      </w:r>
      <w:r w:rsidR="00C66AF2">
        <w:rPr>
          <w:rFonts w:ascii="Calibri" w:eastAsia="Times New Roman" w:hAnsi="Calibri" w:cs="Calibri"/>
          <w:sz w:val="28"/>
          <w:szCs w:val="28"/>
          <w:lang w:eastAsia="pl-PL"/>
        </w:rPr>
        <w:t>21</w:t>
      </w: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 xml:space="preserve"> dni licząc od dnia jej otrzymania, </w:t>
      </w:r>
    </w:p>
    <w:p w:rsidR="00F44E72" w:rsidRPr="00F44E72" w:rsidRDefault="00F44E72" w:rsidP="00F44E72">
      <w:pPr>
        <w:numPr>
          <w:ilvl w:val="0"/>
          <w:numId w:val="2"/>
        </w:numPr>
        <w:suppressAutoHyphens/>
        <w:spacing w:after="0" w:line="240" w:lineRule="auto"/>
        <w:ind w:left="641" w:hanging="357"/>
        <w:contextualSpacing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>Jako zapłatę faktury rozumie się datę obciążenia rachunku bankowego Zamawiającego. Termin uważa się za zachowany, jeśli obciążenie rachunku bankowego zamawiającego nastąpi najpóźniej w ostatnim dniu terminu płatności.</w:t>
      </w:r>
    </w:p>
    <w:p w:rsidR="00F44E72" w:rsidRPr="00F44E72" w:rsidRDefault="00F44E72" w:rsidP="00F44E72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</w:p>
    <w:p w:rsidR="00F44E72" w:rsidRPr="00F44E72" w:rsidRDefault="00F44E72" w:rsidP="00F44E7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§ 5</w:t>
      </w:r>
    </w:p>
    <w:p w:rsidR="00F44E72" w:rsidRPr="00F44E72" w:rsidRDefault="00F44E72" w:rsidP="00F44E7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bCs/>
          <w:kern w:val="32"/>
          <w:sz w:val="28"/>
          <w:szCs w:val="28"/>
          <w:lang w:eastAsia="pl-PL"/>
        </w:rPr>
        <w:t>KARY UMOWNE</w:t>
      </w:r>
    </w:p>
    <w:p w:rsidR="00F44E72" w:rsidRPr="00F44E72" w:rsidRDefault="00F44E72" w:rsidP="00F44E7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>W przypadku, gdy Wykonawca nie zrealizuje zamówienia w terminie określonym w § 2 ust. 1, lub nie uzupełnia braków ilościowych albo nie dokonuje wymiany towaru wadliwego na towar wolny od wad, w terminie określonym w § 7 ust. 4, zapłaci Zamawiającemu karę umowną w wysokości 1 % wartości produktu brutto niedostarczonego w terminie, za każdy dzień zwłoki w dostawie, nie więcej niż 30% wartości brutto umowy.</w:t>
      </w:r>
    </w:p>
    <w:p w:rsidR="00F44E72" w:rsidRPr="00F44E72" w:rsidRDefault="00F44E72" w:rsidP="00F44E7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>Wykonawca zapłaci Zamawiającemu karę umowną w wysokości 10% ogólnej wartości brutto umowy, jeżeli z przyczyn leżących</w:t>
      </w: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br/>
        <w:t>po stronie Wykonawcy Zamawiający odstąpi od umowy.</w:t>
      </w:r>
    </w:p>
    <w:p w:rsidR="00F44E72" w:rsidRPr="00F44E72" w:rsidRDefault="00F44E72" w:rsidP="00F44E72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Cs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Cs/>
          <w:sz w:val="28"/>
          <w:szCs w:val="28"/>
          <w:lang w:eastAsia="pl-PL"/>
        </w:rPr>
        <w:t xml:space="preserve">Zamawiający zastrzega sobie prawo dochodzenia odszkodowania do wysokości poniesionej szkody, niezależnie od kar umownych. </w:t>
      </w:r>
    </w:p>
    <w:p w:rsidR="00F44E72" w:rsidRPr="00F44E72" w:rsidRDefault="00F44E72" w:rsidP="00F44E7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Cs/>
          <w:sz w:val="28"/>
          <w:szCs w:val="28"/>
          <w:lang w:eastAsia="pl-PL"/>
        </w:rPr>
        <w:t>Zamawiający ma prawo potrącania kar umownych z należnego Wykonawcy wynagrodzenia, po uprzednim wystawieniu noty obciążeniowej. Wykonawca wyraża zgodę na potrącanie kar umownych z przysługującego mu wynagrodzenia.</w:t>
      </w:r>
    </w:p>
    <w:p w:rsidR="00F44E72" w:rsidRPr="00F44E72" w:rsidRDefault="00F44E72" w:rsidP="00F44E72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</w:p>
    <w:p w:rsidR="00F44E72" w:rsidRPr="00F44E72" w:rsidRDefault="00F44E72" w:rsidP="00F44E7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§ 6</w:t>
      </w:r>
    </w:p>
    <w:p w:rsidR="00F44E72" w:rsidRPr="00F44E72" w:rsidRDefault="00F44E72" w:rsidP="00F44E7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ODSTĄPIENIE OD UMOWY</w:t>
      </w:r>
    </w:p>
    <w:p w:rsidR="00F44E72" w:rsidRPr="00F44E72" w:rsidRDefault="00F44E72" w:rsidP="00F44E72">
      <w:pPr>
        <w:numPr>
          <w:ilvl w:val="1"/>
          <w:numId w:val="3"/>
        </w:numPr>
        <w:tabs>
          <w:tab w:val="num" w:pos="709"/>
          <w:tab w:val="num" w:pos="792"/>
        </w:tabs>
        <w:suppressAutoHyphens/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 xml:space="preserve">Oprócz przyczyn wynikających z obowiązujących przepisów, Zamawiającemu przysługuje prawo odstąpienia od umowy w sytuacji, gdy Wykonawca wykonuje umowę niezgodnie z jej warunkami, w szczególności nie zachowuje właściwej jakości oraz terminów określonych w </w:t>
      </w:r>
      <w:r w:rsidRPr="00F44E72">
        <w:rPr>
          <w:rFonts w:ascii="Calibri" w:eastAsia="Times New Roman" w:hAnsi="Calibri" w:cs="Calibri"/>
          <w:bCs/>
          <w:sz w:val="28"/>
          <w:szCs w:val="28"/>
          <w:lang w:eastAsia="pl-PL"/>
        </w:rPr>
        <w:t>§ 2 ust. 1 oraz § 7 ust.4.</w:t>
      </w:r>
    </w:p>
    <w:p w:rsidR="00F44E72" w:rsidRPr="00F44E72" w:rsidRDefault="00F44E72" w:rsidP="00F44E72">
      <w:pPr>
        <w:numPr>
          <w:ilvl w:val="1"/>
          <w:numId w:val="3"/>
        </w:numPr>
        <w:tabs>
          <w:tab w:val="num" w:pos="709"/>
          <w:tab w:val="num" w:pos="792"/>
        </w:tabs>
        <w:suppressAutoHyphens/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>Oświadczenie o odstąpieniu od umowy powinno zostać złożone w terminie 10 dni od dnia, w którym strona dowiedziała się</w:t>
      </w: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br/>
        <w:t>o przyczynie odstąpienia.</w:t>
      </w:r>
    </w:p>
    <w:p w:rsidR="00F44E72" w:rsidRPr="00F44E72" w:rsidRDefault="00F44E72" w:rsidP="00F44E7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</w:p>
    <w:p w:rsidR="00F44E72" w:rsidRPr="00F44E72" w:rsidRDefault="00F44E72" w:rsidP="00F44E7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§ 7</w:t>
      </w:r>
    </w:p>
    <w:p w:rsidR="00F44E72" w:rsidRPr="00F44E72" w:rsidRDefault="00F44E72" w:rsidP="00F44E7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bCs/>
          <w:kern w:val="32"/>
          <w:sz w:val="28"/>
          <w:szCs w:val="28"/>
          <w:lang w:eastAsia="pl-PL"/>
        </w:rPr>
        <w:lastRenderedPageBreak/>
        <w:t>GWARANCJA I REKLAMACJE</w:t>
      </w:r>
    </w:p>
    <w:p w:rsidR="00F44E72" w:rsidRPr="00F44E72" w:rsidRDefault="00F44E72" w:rsidP="00F44E72">
      <w:pPr>
        <w:numPr>
          <w:ilvl w:val="1"/>
          <w:numId w:val="4"/>
        </w:numPr>
        <w:tabs>
          <w:tab w:val="num" w:pos="720"/>
        </w:tabs>
        <w:suppressAutoHyphens/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>Wykonawca oświadcza, że towar oferowany Zamawiającemu jest wolny od wad i spełnia wszelkie normy stawiane takim towarom przez prawo polskie/unijne.</w:t>
      </w:r>
    </w:p>
    <w:p w:rsidR="00F44E72" w:rsidRPr="00F44E72" w:rsidRDefault="00F44E72" w:rsidP="00F44E72">
      <w:pPr>
        <w:numPr>
          <w:ilvl w:val="1"/>
          <w:numId w:val="4"/>
        </w:numPr>
        <w:tabs>
          <w:tab w:val="num" w:pos="709"/>
        </w:tabs>
        <w:suppressAutoHyphens/>
        <w:spacing w:after="0" w:line="240" w:lineRule="auto"/>
        <w:ind w:hanging="796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>Wykonawca odpowiada za rodzaj, jakość oraz ilość dostarczonego przedmiotu umowy objętego zamówieniem.</w:t>
      </w:r>
      <w:r w:rsidRPr="00F44E7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</w:t>
      </w:r>
    </w:p>
    <w:p w:rsidR="00F44E72" w:rsidRPr="00F44E72" w:rsidRDefault="00F44E72" w:rsidP="00F44E72">
      <w:pPr>
        <w:numPr>
          <w:ilvl w:val="1"/>
          <w:numId w:val="4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 xml:space="preserve"> Przedmiot umowy będzie objęty 24 – miesięcznym okresem gwarancji, licząc od daty prawidłowo wykonanej dostawy do Zamawiającego, potwierdzonej podpisanym protokołem odbioru.</w:t>
      </w:r>
    </w:p>
    <w:p w:rsidR="00F44E72" w:rsidRPr="00F44E72" w:rsidRDefault="00F44E72" w:rsidP="00F44E72">
      <w:pPr>
        <w:numPr>
          <w:ilvl w:val="1"/>
          <w:numId w:val="4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>Braki ilościowe lub wady jakościowe stwierdzone w dostawie Zamawiający reklamuje niezwłocznie. Wykonawca zobowiązuje się</w:t>
      </w: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br/>
        <w:t>na własny koszt do uzupełnienia braków lub usunięcia wad niezwłocznie, nie później jednak niż w terminie 30 dni licząc od daty otrzymania wezwania.</w:t>
      </w:r>
    </w:p>
    <w:p w:rsidR="00F44E72" w:rsidRPr="00F44E72" w:rsidRDefault="00F44E72" w:rsidP="00F44E7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</w:p>
    <w:p w:rsidR="00F44E72" w:rsidRPr="00F44E72" w:rsidRDefault="00F44E72" w:rsidP="00F44E7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§ 8</w:t>
      </w:r>
    </w:p>
    <w:p w:rsidR="00F44E72" w:rsidRPr="00F44E72" w:rsidRDefault="00F44E72" w:rsidP="00F44E7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bCs/>
          <w:kern w:val="32"/>
          <w:sz w:val="28"/>
          <w:szCs w:val="28"/>
          <w:lang w:eastAsia="pl-PL"/>
        </w:rPr>
        <w:t>POSTANOWIENIA KOŃCOWE</w:t>
      </w:r>
    </w:p>
    <w:p w:rsidR="00F44E72" w:rsidRPr="00F44E72" w:rsidRDefault="00F44E72" w:rsidP="00F44E7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>Zmiana postanowień umowy może nastąpić za zgodą obu stron wyrażoną na piśmie pod rygorem nieważności umowy.</w:t>
      </w:r>
    </w:p>
    <w:p w:rsidR="00F44E72" w:rsidRPr="00F44E72" w:rsidRDefault="00F44E72" w:rsidP="00F44E7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  <w:r w:rsidRPr="00F44E72">
        <w:rPr>
          <w:rFonts w:ascii="Calibri" w:eastAsia="Times New Roman" w:hAnsi="Calibri" w:cs="Calibri"/>
          <w:sz w:val="28"/>
          <w:szCs w:val="28"/>
          <w:lang w:eastAsia="ar-SA"/>
        </w:rPr>
        <w:t>Umowę sporządzono w 3 jednobrzmiących egzemplarzach, 2 egzemplarze dla Zamawiającego, 1 egzemplarz dla Wykonawcy.</w:t>
      </w:r>
    </w:p>
    <w:p w:rsidR="00F44E72" w:rsidRPr="00F44E72" w:rsidRDefault="00F44E72" w:rsidP="00F44E72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</w:p>
    <w:p w:rsidR="00F44E72" w:rsidRPr="00F44E72" w:rsidRDefault="00F44E72" w:rsidP="00F44E7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F44E72" w:rsidRPr="00F44E72" w:rsidRDefault="00F44E72" w:rsidP="00F44E7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F44E72" w:rsidRPr="00F44E72" w:rsidRDefault="00F44E72" w:rsidP="00F44E7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F44E72" w:rsidRPr="00F44E72" w:rsidRDefault="00F44E72" w:rsidP="00F44E72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      </w:t>
      </w: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ab/>
        <w:t xml:space="preserve">    ZAMAWIAJĄCY</w:t>
      </w: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                                                                   </w:t>
      </w: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>WYKONAWCA</w:t>
      </w: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ab/>
        <w:t xml:space="preserve">                             </w:t>
      </w:r>
      <w:r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       </w:t>
      </w: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ab/>
      </w:r>
    </w:p>
    <w:p w:rsidR="00F44E72" w:rsidRPr="00F44E72" w:rsidRDefault="00F44E72" w:rsidP="00F44E72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         </w:t>
      </w:r>
    </w:p>
    <w:p w:rsidR="00F44E72" w:rsidRPr="00F44E72" w:rsidRDefault="00F44E72" w:rsidP="00F44E72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:rsidR="00F44E72" w:rsidRPr="00F44E72" w:rsidRDefault="00F44E72" w:rsidP="00F44E72">
      <w:pPr>
        <w:tabs>
          <w:tab w:val="left" w:pos="6555"/>
        </w:tabs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 xml:space="preserve">       …………………….………………………….</w:t>
      </w: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ab/>
      </w: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ab/>
      </w:r>
      <w:r w:rsidRPr="00F44E72">
        <w:rPr>
          <w:rFonts w:ascii="Calibri" w:eastAsia="Times New Roman" w:hAnsi="Calibri" w:cs="Calibri"/>
          <w:sz w:val="28"/>
          <w:szCs w:val="28"/>
          <w:lang w:eastAsia="pl-PL"/>
        </w:rPr>
        <w:tab/>
        <w:t>………..…………………………………..</w:t>
      </w:r>
    </w:p>
    <w:p w:rsidR="00F44E72" w:rsidRPr="00F44E72" w:rsidRDefault="00F44E72" w:rsidP="00F4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44E72" w:rsidRPr="00F44E72" w:rsidRDefault="00F44E72" w:rsidP="00F44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2DA2" w:rsidRDefault="00202DA2"/>
    <w:sectPr w:rsidR="00202DA2" w:rsidSect="00271F5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7EB" w:rsidRDefault="009A27EB">
      <w:pPr>
        <w:spacing w:after="0" w:line="240" w:lineRule="auto"/>
      </w:pPr>
      <w:r>
        <w:separator/>
      </w:r>
    </w:p>
  </w:endnote>
  <w:endnote w:type="continuationSeparator" w:id="0">
    <w:p w:rsidR="009A27EB" w:rsidRDefault="009A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7EB" w:rsidRDefault="009A27EB">
      <w:pPr>
        <w:spacing w:after="0" w:line="240" w:lineRule="auto"/>
      </w:pPr>
      <w:r>
        <w:separator/>
      </w:r>
    </w:p>
  </w:footnote>
  <w:footnote w:type="continuationSeparator" w:id="0">
    <w:p w:rsidR="009A27EB" w:rsidRDefault="009A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47" w:rsidRDefault="009A27EB" w:rsidP="0085766D">
    <w:pPr>
      <w:pStyle w:val="Nagwek"/>
      <w:spacing w:line="240" w:lineRule="exact"/>
      <w:ind w:left="3545"/>
    </w:pPr>
  </w:p>
  <w:p w:rsidR="006E4AC0" w:rsidRDefault="009A27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72"/>
    <w:rsid w:val="00082EB8"/>
    <w:rsid w:val="00202DA2"/>
    <w:rsid w:val="002E362D"/>
    <w:rsid w:val="00360BC3"/>
    <w:rsid w:val="008802C7"/>
    <w:rsid w:val="009A27EB"/>
    <w:rsid w:val="00C66AF2"/>
    <w:rsid w:val="00D07188"/>
    <w:rsid w:val="00EF39F6"/>
    <w:rsid w:val="00F44E72"/>
    <w:rsid w:val="00FA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CF769-F85F-4EAE-8E88-1DD3917F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E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44E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dc:description/>
  <cp:lastModifiedBy>Natalia Krupka</cp:lastModifiedBy>
  <cp:revision>7</cp:revision>
  <cp:lastPrinted>2022-01-04T11:18:00Z</cp:lastPrinted>
  <dcterms:created xsi:type="dcterms:W3CDTF">2021-08-11T07:08:00Z</dcterms:created>
  <dcterms:modified xsi:type="dcterms:W3CDTF">2022-01-04T11:27:00Z</dcterms:modified>
</cp:coreProperties>
</file>