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E43" w:rsidRPr="00F00687" w:rsidRDefault="000B3E43" w:rsidP="00BB719B">
      <w:pPr>
        <w:pStyle w:val="Nagwek1"/>
        <w:jc w:val="center"/>
        <w:rPr>
          <w:rFonts w:asciiTheme="majorBidi" w:hAnsiTheme="majorBidi"/>
          <w:b/>
          <w:bCs/>
          <w:color w:val="auto"/>
          <w:sz w:val="28"/>
          <w:lang w:val="pl-PL"/>
        </w:rPr>
      </w:pPr>
      <w:r>
        <w:rPr>
          <w:rFonts w:asciiTheme="majorBidi" w:hAnsiTheme="majorBidi"/>
          <w:b/>
          <w:bCs/>
          <w:color w:val="auto"/>
          <w:sz w:val="28"/>
          <w:lang w:val="pl-PL"/>
        </w:rPr>
        <w:t>Protokół nr XXXIX</w:t>
      </w:r>
      <w:r w:rsidRPr="00F00687">
        <w:rPr>
          <w:rFonts w:asciiTheme="majorBidi" w:hAnsiTheme="majorBidi"/>
          <w:b/>
          <w:bCs/>
          <w:color w:val="auto"/>
          <w:sz w:val="28"/>
          <w:lang w:val="pl-PL"/>
        </w:rPr>
        <w:t>/2023</w:t>
      </w:r>
      <w:r w:rsidRPr="00F00687">
        <w:rPr>
          <w:rFonts w:asciiTheme="majorBidi" w:hAnsiTheme="majorBidi"/>
          <w:b/>
          <w:bCs/>
          <w:color w:val="auto"/>
          <w:sz w:val="28"/>
          <w:lang w:val="pl-PL"/>
        </w:rPr>
        <w:br/>
        <w:t>z przebiegu Sesji Rady Miejskie</w:t>
      </w:r>
      <w:r>
        <w:rPr>
          <w:rFonts w:asciiTheme="majorBidi" w:hAnsiTheme="majorBidi"/>
          <w:b/>
          <w:bCs/>
          <w:color w:val="auto"/>
          <w:sz w:val="28"/>
          <w:lang w:val="pl-PL"/>
        </w:rPr>
        <w:t>j w Kałuszynie, odbytej w dniu</w:t>
      </w:r>
      <w:r w:rsidR="00BB719B">
        <w:rPr>
          <w:rFonts w:asciiTheme="majorBidi" w:hAnsiTheme="majorBidi"/>
          <w:b/>
          <w:bCs/>
          <w:color w:val="auto"/>
          <w:sz w:val="28"/>
          <w:lang w:val="pl-PL"/>
        </w:rPr>
        <w:t xml:space="preserve"> 27 września 2023 roku w sali konferencyjnej Urzędu Miejskiego </w:t>
      </w:r>
      <w:r w:rsidRPr="00F00687">
        <w:rPr>
          <w:rFonts w:asciiTheme="majorBidi" w:hAnsiTheme="majorBidi"/>
          <w:b/>
          <w:bCs/>
          <w:color w:val="auto"/>
          <w:sz w:val="28"/>
          <w:lang w:val="pl-PL"/>
        </w:rPr>
        <w:t>w Kałuszynie</w:t>
      </w:r>
    </w:p>
    <w:p w:rsidR="000B3E43" w:rsidRPr="00F00687" w:rsidRDefault="000B3E43" w:rsidP="000B3E43">
      <w:pPr>
        <w:pStyle w:val="Nagwek2"/>
        <w:jc w:val="both"/>
        <w:rPr>
          <w:rFonts w:asciiTheme="majorBidi" w:hAnsiTheme="majorBidi"/>
          <w:sz w:val="26"/>
        </w:rPr>
      </w:pPr>
      <w:r w:rsidRPr="00F00687">
        <w:rPr>
          <w:rFonts w:asciiTheme="majorBidi" w:hAnsiTheme="majorBidi"/>
          <w:sz w:val="26"/>
        </w:rPr>
        <w:t>Ad. 1 Otwarcie sesji</w:t>
      </w:r>
    </w:p>
    <w:p w:rsidR="000B3E43" w:rsidRPr="00F00687" w:rsidRDefault="000B3E43" w:rsidP="00BB719B">
      <w:pPr>
        <w:jc w:val="both"/>
        <w:rPr>
          <w:rFonts w:asciiTheme="majorBidi" w:hAnsiTheme="majorBidi" w:cstheme="majorBidi"/>
          <w:sz w:val="26"/>
          <w:szCs w:val="26"/>
          <w:lang w:val="pl-PL"/>
        </w:rPr>
      </w:pPr>
      <w:r w:rsidRPr="00F00687">
        <w:rPr>
          <w:rFonts w:asciiTheme="majorBidi" w:hAnsiTheme="majorBidi" w:cstheme="majorBidi"/>
          <w:sz w:val="26"/>
          <w:szCs w:val="26"/>
          <w:lang w:val="pl-PL"/>
        </w:rPr>
        <w:t>Miejsce posiedzenia –</w:t>
      </w:r>
      <w:r w:rsidR="00BB719B">
        <w:rPr>
          <w:rFonts w:asciiTheme="majorBidi" w:hAnsiTheme="majorBidi" w:cstheme="majorBidi"/>
          <w:sz w:val="26"/>
          <w:szCs w:val="26"/>
          <w:lang w:val="pl-PL"/>
        </w:rPr>
        <w:t xml:space="preserve"> sala konferencyjna Urzędu Miejskiego w Kałuszynie. </w:t>
      </w:r>
    </w:p>
    <w:p w:rsidR="000B3E43" w:rsidRPr="00F00687" w:rsidRDefault="000B3E43" w:rsidP="000B3E43">
      <w:pPr>
        <w:jc w:val="both"/>
        <w:rPr>
          <w:rFonts w:asciiTheme="majorBidi" w:hAnsiTheme="majorBidi" w:cstheme="majorBidi"/>
          <w:sz w:val="26"/>
          <w:szCs w:val="26"/>
          <w:lang w:val="pl-PL"/>
        </w:rPr>
      </w:pPr>
      <w:r w:rsidRPr="00F00687">
        <w:rPr>
          <w:rFonts w:asciiTheme="majorBidi" w:hAnsiTheme="majorBidi" w:cstheme="majorBidi"/>
          <w:sz w:val="26"/>
          <w:szCs w:val="26"/>
          <w:lang w:val="pl-PL"/>
        </w:rPr>
        <w:t>Ustawowy skład Rady Miejskiej – 15 radnych.</w:t>
      </w:r>
    </w:p>
    <w:p w:rsidR="000B3E43" w:rsidRDefault="000B3E43" w:rsidP="000B3E43">
      <w:pPr>
        <w:jc w:val="both"/>
        <w:rPr>
          <w:rFonts w:asciiTheme="majorBidi" w:hAnsiTheme="majorBidi" w:cstheme="majorBidi"/>
          <w:sz w:val="26"/>
          <w:szCs w:val="26"/>
          <w:lang w:val="pl-PL"/>
        </w:rPr>
      </w:pPr>
      <w:r w:rsidRPr="00F00687">
        <w:rPr>
          <w:rFonts w:asciiTheme="majorBidi" w:hAnsiTheme="majorBidi" w:cstheme="majorBidi"/>
          <w:sz w:val="26"/>
          <w:szCs w:val="26"/>
          <w:lang w:val="pl-PL"/>
        </w:rPr>
        <w:t xml:space="preserve">W sesji </w:t>
      </w:r>
      <w:r w:rsidR="00BB719B">
        <w:rPr>
          <w:rFonts w:asciiTheme="majorBidi" w:hAnsiTheme="majorBidi" w:cstheme="majorBidi"/>
          <w:sz w:val="26"/>
          <w:szCs w:val="26"/>
          <w:lang w:val="pl-PL"/>
        </w:rPr>
        <w:t>uczestniczyło – 13 R</w:t>
      </w:r>
      <w:r w:rsidRPr="00F00687">
        <w:rPr>
          <w:rFonts w:asciiTheme="majorBidi" w:hAnsiTheme="majorBidi" w:cstheme="majorBidi"/>
          <w:sz w:val="26"/>
          <w:szCs w:val="26"/>
          <w:lang w:val="pl-PL"/>
        </w:rPr>
        <w:t>adnych.</w:t>
      </w:r>
    </w:p>
    <w:p w:rsidR="000B3E43" w:rsidRPr="00F00687" w:rsidRDefault="000B3E43" w:rsidP="000B3E43">
      <w:pPr>
        <w:jc w:val="both"/>
        <w:rPr>
          <w:rFonts w:asciiTheme="majorBidi" w:hAnsiTheme="majorBidi" w:cstheme="majorBidi"/>
          <w:sz w:val="26"/>
          <w:szCs w:val="26"/>
          <w:lang w:val="pl-PL"/>
        </w:rPr>
      </w:pPr>
      <w:r w:rsidRPr="00F00687">
        <w:rPr>
          <w:rFonts w:asciiTheme="majorBidi" w:hAnsiTheme="majorBidi" w:cstheme="majorBidi"/>
          <w:sz w:val="26"/>
          <w:szCs w:val="26"/>
          <w:lang w:val="pl-PL"/>
        </w:rPr>
        <w:t>Protokołowano – zgodnie z porządkiem obrad.</w:t>
      </w:r>
    </w:p>
    <w:p w:rsidR="000B3E43" w:rsidRPr="00F00687" w:rsidRDefault="000B3E43" w:rsidP="000B3E43">
      <w:pPr>
        <w:jc w:val="both"/>
        <w:rPr>
          <w:rFonts w:asciiTheme="majorBidi" w:hAnsiTheme="majorBidi" w:cstheme="majorBidi"/>
          <w:sz w:val="26"/>
          <w:szCs w:val="26"/>
          <w:lang w:val="pl-PL"/>
        </w:rPr>
      </w:pPr>
      <w:r>
        <w:rPr>
          <w:rFonts w:asciiTheme="majorBidi" w:hAnsiTheme="majorBidi" w:cstheme="majorBidi"/>
          <w:sz w:val="26"/>
          <w:szCs w:val="26"/>
          <w:lang w:val="pl-PL"/>
        </w:rPr>
        <w:t xml:space="preserve">W </w:t>
      </w:r>
      <w:r w:rsidRPr="00F00687">
        <w:rPr>
          <w:rFonts w:asciiTheme="majorBidi" w:hAnsiTheme="majorBidi" w:cstheme="majorBidi"/>
          <w:sz w:val="26"/>
          <w:szCs w:val="26"/>
          <w:lang w:val="pl-PL"/>
        </w:rPr>
        <w:t>sesji uczestniczył</w:t>
      </w:r>
      <w:r>
        <w:rPr>
          <w:rFonts w:asciiTheme="majorBidi" w:hAnsiTheme="majorBidi" w:cstheme="majorBidi"/>
          <w:sz w:val="26"/>
          <w:szCs w:val="26"/>
          <w:lang w:val="pl-PL"/>
        </w:rPr>
        <w:t>,</w:t>
      </w:r>
      <w:r w:rsidRPr="00F00687">
        <w:rPr>
          <w:rFonts w:asciiTheme="majorBidi" w:hAnsiTheme="majorBidi" w:cstheme="majorBidi"/>
          <w:sz w:val="26"/>
          <w:szCs w:val="26"/>
          <w:lang w:val="pl-PL"/>
        </w:rPr>
        <w:t xml:space="preserve"> także p. Arkadiusz Czyżewski – Burmistrz, p. Henryka Sęktas – Z-ca Burmistrza i p. Maria Bugno – Skarbnik.</w:t>
      </w:r>
    </w:p>
    <w:p w:rsidR="000B3E43" w:rsidRPr="00F00687" w:rsidRDefault="000B3E43" w:rsidP="00432D02">
      <w:pPr>
        <w:jc w:val="both"/>
        <w:rPr>
          <w:rFonts w:asciiTheme="majorBidi" w:hAnsiTheme="majorBidi" w:cstheme="majorBidi"/>
          <w:sz w:val="26"/>
          <w:szCs w:val="26"/>
          <w:lang w:val="pl-PL"/>
        </w:rPr>
      </w:pPr>
      <w:r w:rsidRPr="00F00687">
        <w:rPr>
          <w:rFonts w:asciiTheme="majorBidi" w:hAnsiTheme="majorBidi" w:cstheme="majorBidi"/>
          <w:sz w:val="26"/>
          <w:szCs w:val="26"/>
          <w:lang w:val="pl-PL"/>
        </w:rPr>
        <w:t>Pona</w:t>
      </w:r>
      <w:r w:rsidR="004A1FC5">
        <w:rPr>
          <w:rFonts w:asciiTheme="majorBidi" w:hAnsiTheme="majorBidi" w:cstheme="majorBidi"/>
          <w:sz w:val="26"/>
          <w:szCs w:val="26"/>
          <w:lang w:val="pl-PL"/>
        </w:rPr>
        <w:t xml:space="preserve">dto w sesji udział wzięli: p. </w:t>
      </w:r>
      <w:r w:rsidRPr="00F00687">
        <w:rPr>
          <w:rFonts w:asciiTheme="majorBidi" w:hAnsiTheme="majorBidi" w:cstheme="majorBidi"/>
          <w:sz w:val="26"/>
          <w:szCs w:val="26"/>
          <w:lang w:val="pl-PL"/>
        </w:rPr>
        <w:t>Anna Andrzejkiewicz – Dyrektor Bibl</w:t>
      </w:r>
      <w:r w:rsidR="00591EE6">
        <w:rPr>
          <w:rFonts w:asciiTheme="majorBidi" w:hAnsiTheme="majorBidi" w:cstheme="majorBidi"/>
          <w:sz w:val="26"/>
          <w:szCs w:val="26"/>
          <w:lang w:val="pl-PL"/>
        </w:rPr>
        <w:t xml:space="preserve">ioteki Publicznej w Kałuszynie, </w:t>
      </w:r>
      <w:r w:rsidRPr="00F00687">
        <w:rPr>
          <w:rFonts w:asciiTheme="majorBidi" w:hAnsiTheme="majorBidi" w:cstheme="majorBidi"/>
          <w:sz w:val="26"/>
          <w:szCs w:val="26"/>
          <w:lang w:val="pl-PL"/>
        </w:rPr>
        <w:t>p. Robert Wójciak – Dyrektor Zakładu Gospoda</w:t>
      </w:r>
      <w:r w:rsidR="00591EE6">
        <w:rPr>
          <w:rFonts w:asciiTheme="majorBidi" w:hAnsiTheme="majorBidi" w:cstheme="majorBidi"/>
          <w:sz w:val="26"/>
          <w:szCs w:val="26"/>
          <w:lang w:val="pl-PL"/>
        </w:rPr>
        <w:t xml:space="preserve">rki Komunalnej w Kałuszynie, p. </w:t>
      </w:r>
      <w:r>
        <w:rPr>
          <w:rFonts w:asciiTheme="majorBidi" w:hAnsiTheme="majorBidi" w:cstheme="majorBidi"/>
          <w:sz w:val="26"/>
          <w:szCs w:val="26"/>
          <w:lang w:val="pl-PL"/>
        </w:rPr>
        <w:t xml:space="preserve">Marek Pachnik –Dyrektor </w:t>
      </w:r>
      <w:r w:rsidR="004A1FC5">
        <w:rPr>
          <w:rFonts w:asciiTheme="majorBidi" w:hAnsiTheme="majorBidi" w:cstheme="majorBidi"/>
          <w:sz w:val="26"/>
          <w:szCs w:val="26"/>
          <w:lang w:val="pl-PL"/>
        </w:rPr>
        <w:t>Szkoły Podstawowej w Kałuszynie, p. Renata Roguska – Dyrektor Przedszkola Publicznego w Kałuszynie, p. Ewa Gniado – Kierownik Ośrodka Pomocy Społecznej w Kałuszynie</w:t>
      </w:r>
      <w:r w:rsidR="00432D02">
        <w:rPr>
          <w:rFonts w:asciiTheme="majorBidi" w:hAnsiTheme="majorBidi" w:cstheme="majorBidi"/>
          <w:sz w:val="26"/>
          <w:szCs w:val="26"/>
          <w:lang w:val="pl-PL"/>
        </w:rPr>
        <w:t xml:space="preserve">, p. Dorota Pisarczyk – Kierownik SP ZOZ Przychodni Opieki Zdrowotnej w Kałuszynie oraz sołtysi wsi: </w:t>
      </w:r>
      <w:r>
        <w:rPr>
          <w:rFonts w:asciiTheme="majorBidi" w:hAnsiTheme="majorBidi" w:cstheme="majorBidi"/>
          <w:sz w:val="26"/>
          <w:szCs w:val="26"/>
          <w:lang w:val="pl-PL"/>
        </w:rPr>
        <w:t xml:space="preserve">Budy </w:t>
      </w:r>
      <w:r w:rsidR="00432D02">
        <w:rPr>
          <w:rFonts w:asciiTheme="majorBidi" w:hAnsiTheme="majorBidi" w:cstheme="majorBidi"/>
          <w:sz w:val="26"/>
          <w:szCs w:val="26"/>
          <w:lang w:val="pl-PL"/>
        </w:rPr>
        <w:t>Przytockie,</w:t>
      </w:r>
      <w:r w:rsidRPr="00F00687">
        <w:rPr>
          <w:rFonts w:asciiTheme="majorBidi" w:hAnsiTheme="majorBidi" w:cstheme="majorBidi"/>
          <w:sz w:val="26"/>
          <w:szCs w:val="26"/>
          <w:lang w:val="pl-PL"/>
        </w:rPr>
        <w:t xml:space="preserve"> Falbogi, Garczyn Mały, Kluki, Marianka, Mroczki, Nowe Groszki, Patok, Piotrowina, Przytoka, </w:t>
      </w:r>
      <w:r>
        <w:rPr>
          <w:rFonts w:asciiTheme="majorBidi" w:hAnsiTheme="majorBidi" w:cstheme="majorBidi"/>
          <w:sz w:val="26"/>
          <w:szCs w:val="26"/>
          <w:lang w:val="pl-PL"/>
        </w:rPr>
        <w:t xml:space="preserve">Ryczołek, Szembory, </w:t>
      </w:r>
      <w:r w:rsidRPr="00F00687">
        <w:rPr>
          <w:rFonts w:asciiTheme="majorBidi" w:hAnsiTheme="majorBidi" w:cstheme="majorBidi"/>
          <w:sz w:val="26"/>
          <w:szCs w:val="26"/>
          <w:lang w:val="pl-PL"/>
        </w:rPr>
        <w:t>Szymony, Wąsy, Wity, Wólka Kałuska, Zimnowoda i Żebrówka.</w:t>
      </w:r>
    </w:p>
    <w:p w:rsidR="000B3E43" w:rsidRPr="00F00687" w:rsidRDefault="000B3E43" w:rsidP="000B3E43">
      <w:pPr>
        <w:jc w:val="both"/>
        <w:rPr>
          <w:rFonts w:asciiTheme="majorBidi" w:hAnsiTheme="majorBidi" w:cstheme="majorBidi"/>
          <w:sz w:val="26"/>
          <w:szCs w:val="26"/>
          <w:lang w:val="pl-PL"/>
        </w:rPr>
      </w:pPr>
      <w:r w:rsidRPr="00F00687">
        <w:rPr>
          <w:rFonts w:asciiTheme="majorBidi" w:hAnsiTheme="majorBidi" w:cstheme="majorBidi"/>
          <w:sz w:val="26"/>
          <w:szCs w:val="26"/>
          <w:lang w:val="pl-PL"/>
        </w:rPr>
        <w:t>Obradom przewodniczył p. Bogusław Michalczyk – Przewodniczący  Rady Miejskiej w Kałuszynie.</w:t>
      </w:r>
    </w:p>
    <w:p w:rsidR="000B3E43" w:rsidRPr="00F00687" w:rsidRDefault="000B3E43" w:rsidP="000B3E43">
      <w:pPr>
        <w:jc w:val="both"/>
        <w:rPr>
          <w:rFonts w:asciiTheme="majorBidi" w:hAnsiTheme="majorBidi" w:cstheme="majorBidi"/>
          <w:sz w:val="26"/>
          <w:szCs w:val="26"/>
          <w:lang w:val="pl-PL"/>
        </w:rPr>
      </w:pPr>
      <w:r w:rsidRPr="00F00687">
        <w:rPr>
          <w:rFonts w:asciiTheme="majorBidi" w:hAnsiTheme="majorBidi" w:cstheme="majorBidi"/>
          <w:b/>
          <w:sz w:val="26"/>
          <w:szCs w:val="26"/>
          <w:lang w:val="pl-PL"/>
        </w:rPr>
        <w:t xml:space="preserve">Pan Przewodniczący Rady – </w:t>
      </w:r>
      <w:r w:rsidRPr="00F00687">
        <w:rPr>
          <w:rFonts w:asciiTheme="majorBidi" w:hAnsiTheme="majorBidi" w:cstheme="majorBidi"/>
          <w:sz w:val="26"/>
          <w:szCs w:val="26"/>
          <w:lang w:val="pl-PL"/>
        </w:rPr>
        <w:t>powitał zebranych, dokonał otwarcia obrad i s</w:t>
      </w:r>
      <w:r w:rsidR="00012F19">
        <w:rPr>
          <w:rFonts w:asciiTheme="majorBidi" w:hAnsiTheme="majorBidi" w:cstheme="majorBidi"/>
          <w:sz w:val="26"/>
          <w:szCs w:val="26"/>
          <w:lang w:val="pl-PL"/>
        </w:rPr>
        <w:t>twierdził prawomocność obrad.</w:t>
      </w:r>
    </w:p>
    <w:p w:rsidR="006015A4" w:rsidRPr="006015A4" w:rsidRDefault="000B3E43" w:rsidP="006015A4">
      <w:pPr>
        <w:pStyle w:val="Nagwek2"/>
        <w:jc w:val="both"/>
        <w:rPr>
          <w:sz w:val="26"/>
        </w:rPr>
      </w:pPr>
      <w:r w:rsidRPr="004522A7">
        <w:rPr>
          <w:sz w:val="26"/>
        </w:rPr>
        <w:t>LISTA RADNYCH OBECNYCH NA POSIEDZENIU</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7"/>
        <w:gridCol w:w="2296"/>
        <w:gridCol w:w="2242"/>
        <w:gridCol w:w="1175"/>
        <w:gridCol w:w="2194"/>
      </w:tblGrid>
      <w:tr w:rsidR="00D340DD" w:rsidRPr="00BB719B" w:rsidTr="00B06605">
        <w:tc>
          <w:tcPr>
            <w:tcW w:w="60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lp</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nazwisko</w:t>
            </w:r>
          </w:p>
        </w:tc>
        <w:tc>
          <w:tcPr>
            <w:tcW w:w="2400" w:type="dxa"/>
            <w:shd w:val="clear" w:color="auto" w:fill="F1F1F1"/>
            <w:tcMar>
              <w:top w:w="120" w:type="dxa"/>
              <w:left w:w="120" w:type="dxa"/>
              <w:bottom w:w="120" w:type="dxa"/>
              <w:right w:w="120" w:type="dxa"/>
            </w:tcMar>
          </w:tcPr>
          <w:p w:rsidR="00D340DD" w:rsidRPr="00BB719B" w:rsidRDefault="009D2363">
            <w:pPr>
              <w:spacing w:after="0" w:line="240" w:lineRule="auto"/>
              <w:rPr>
                <w:lang w:val="pl-PL"/>
              </w:rPr>
            </w:pPr>
            <w:r w:rsidRPr="00BB719B">
              <w:rPr>
                <w:color w:val="000000"/>
                <w:sz w:val="18"/>
                <w:szCs w:val="18"/>
                <w:shd w:val="clear" w:color="auto" w:fill="F1F1F1"/>
                <w:lang w:val="pl-PL"/>
              </w:rPr>
              <w:t>imię</w:t>
            </w:r>
          </w:p>
        </w:tc>
        <w:tc>
          <w:tcPr>
            <w:tcW w:w="12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status</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podpis</w:t>
            </w:r>
          </w:p>
        </w:tc>
      </w:tr>
      <w:tr w:rsidR="00D340DD" w:rsidRPr="00BB719B" w:rsidTr="00B06605">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CUDNA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obecna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 </w:t>
            </w:r>
          </w:p>
        </w:tc>
      </w:tr>
      <w:tr w:rsidR="00D340DD" w:rsidRPr="00BB719B" w:rsidTr="00B06605">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GÓJSKA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obecna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 </w:t>
            </w:r>
          </w:p>
        </w:tc>
      </w:tr>
      <w:tr w:rsidR="00D340DD" w:rsidRPr="00BB719B" w:rsidTr="00B06605">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lastRenderedPageBreak/>
              <w:t>3</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JACKIEWICZ</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obecna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 </w:t>
            </w:r>
          </w:p>
        </w:tc>
      </w:tr>
      <w:tr w:rsidR="00D340DD" w:rsidRPr="00BB719B" w:rsidTr="00B06605">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4</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KACZMARCZYK</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 </w:t>
            </w:r>
          </w:p>
        </w:tc>
      </w:tr>
      <w:tr w:rsidR="00D340DD" w:rsidRPr="00BB719B" w:rsidTr="00B06605">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5</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KIEŁBASA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obecna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 </w:t>
            </w:r>
          </w:p>
        </w:tc>
      </w:tr>
      <w:tr w:rsidR="00D340DD" w:rsidRPr="00BB719B" w:rsidTr="00B06605">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6</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LESZCZYŃSKA Małgorzata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obecna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 </w:t>
            </w:r>
          </w:p>
        </w:tc>
      </w:tr>
      <w:tr w:rsidR="00D340DD" w:rsidRPr="00BB719B" w:rsidTr="00B06605">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7</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Michalczyk</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obecny</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 </w:t>
            </w:r>
          </w:p>
        </w:tc>
      </w:tr>
      <w:tr w:rsidR="00D340DD" w:rsidRPr="00BB719B" w:rsidTr="00B06605">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8</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MIROSZ</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obecna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 </w:t>
            </w:r>
          </w:p>
        </w:tc>
      </w:tr>
      <w:tr w:rsidR="00D340DD" w:rsidRPr="00BB719B" w:rsidTr="00B06605">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9</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MROCZEK</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obecny</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 </w:t>
            </w:r>
          </w:p>
        </w:tc>
      </w:tr>
      <w:tr w:rsidR="00D340DD" w:rsidRPr="00BB719B" w:rsidTr="00B06605">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STRUPIECHOWSKI Sławomir</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obecny</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 </w:t>
            </w:r>
          </w:p>
        </w:tc>
      </w:tr>
      <w:tr w:rsidR="00D340DD" w:rsidRPr="00BB719B" w:rsidTr="00B06605">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11</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STRYCZYŃSKA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obecna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 </w:t>
            </w:r>
          </w:p>
        </w:tc>
      </w:tr>
      <w:tr w:rsidR="00D340DD" w:rsidRPr="00BB719B" w:rsidTr="00B06605">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12</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ŚLEDZIEWSKA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obecna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 </w:t>
            </w:r>
          </w:p>
        </w:tc>
      </w:tr>
      <w:tr w:rsidR="00D340DD" w:rsidRPr="00BB719B" w:rsidTr="00B06605">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13</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WĄSOWSKI</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obecny</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 </w:t>
            </w:r>
          </w:p>
        </w:tc>
      </w:tr>
      <w:tr w:rsidR="00D340DD" w:rsidRPr="00BB719B" w:rsidTr="00B06605">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14</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WŁODARCZYK-KURPIEWSKA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obecna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 </w:t>
            </w:r>
          </w:p>
        </w:tc>
      </w:tr>
      <w:tr w:rsidR="00D340DD" w:rsidRPr="00BB719B" w:rsidTr="00B06605">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15</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WOCIAL</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obecna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 </w:t>
            </w:r>
          </w:p>
        </w:tc>
      </w:tr>
    </w:tbl>
    <w:p w:rsidR="00D340DD" w:rsidRPr="00BB719B" w:rsidRDefault="00D340DD">
      <w:pPr>
        <w:pStyle w:val="myStyle"/>
        <w:spacing w:before="240" w:after="240" w:line="240" w:lineRule="auto"/>
        <w:ind w:left="240" w:right="240"/>
        <w:jc w:val="left"/>
        <w:rPr>
          <w:lang w:val="pl-PL"/>
        </w:rPr>
      </w:pPr>
    </w:p>
    <w:p w:rsidR="00D340DD" w:rsidRPr="00BB719B" w:rsidRDefault="00D340DD">
      <w:pPr>
        <w:pStyle w:val="myStyle"/>
        <w:spacing w:after="0" w:line="240" w:lineRule="auto"/>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4255"/>
        <w:gridCol w:w="4239"/>
      </w:tblGrid>
      <w:tr w:rsidR="00D340DD" w:rsidRPr="00BB719B" w:rsidTr="00B06605">
        <w:tc>
          <w:tcPr>
            <w:tcW w:w="4500" w:type="dxa"/>
            <w:shd w:val="clear" w:color="auto" w:fill="FFFFFF"/>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24"/>
                <w:szCs w:val="24"/>
                <w:shd w:val="clear" w:color="auto" w:fill="FFFFFF"/>
                <w:lang w:val="pl-PL"/>
              </w:rPr>
              <w:t>obecni</w:t>
            </w:r>
          </w:p>
        </w:tc>
        <w:tc>
          <w:tcPr>
            <w:tcW w:w="45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24"/>
                <w:szCs w:val="24"/>
                <w:shd w:val="clear" w:color="auto" w:fill="FFFFFF"/>
                <w:lang w:val="pl-PL"/>
              </w:rPr>
              <w:t>14</w:t>
            </w:r>
          </w:p>
        </w:tc>
      </w:tr>
      <w:tr w:rsidR="00D340DD" w:rsidRPr="00BB719B" w:rsidTr="00B06605">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24"/>
                <w:szCs w:val="24"/>
                <w:shd w:val="clear" w:color="auto" w:fill="F1F1F1"/>
                <w:lang w:val="pl-PL"/>
              </w:rPr>
              <w:t>wszyscy</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24"/>
                <w:szCs w:val="24"/>
                <w:shd w:val="clear" w:color="auto" w:fill="F1F1F1"/>
                <w:lang w:val="pl-PL"/>
              </w:rPr>
              <w:t>15</w:t>
            </w:r>
          </w:p>
        </w:tc>
      </w:tr>
      <w:tr w:rsidR="00D340DD" w:rsidRPr="00BB719B" w:rsidTr="00B06605">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24"/>
                <w:szCs w:val="24"/>
                <w:shd w:val="clear" w:color="auto" w:fill="FFFFFF"/>
                <w:lang w:val="pl-PL"/>
              </w:rPr>
              <w:t>procent</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24"/>
                <w:szCs w:val="24"/>
                <w:shd w:val="clear" w:color="auto" w:fill="FFFFFF"/>
                <w:lang w:val="pl-PL"/>
              </w:rPr>
              <w:t>93,33 %</w:t>
            </w:r>
          </w:p>
        </w:tc>
      </w:tr>
      <w:tr w:rsidR="00D340DD" w:rsidRPr="00BB719B" w:rsidTr="00B06605">
        <w:tc>
          <w:tcPr>
            <w:tcW w:w="0" w:type="auto"/>
            <w:gridSpan w:val="2"/>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24"/>
                <w:szCs w:val="24"/>
                <w:shd w:val="clear" w:color="auto" w:fill="F1F1F1"/>
                <w:lang w:val="pl-PL"/>
              </w:rPr>
              <w:t>Kworum zostało osiągnięte</w:t>
            </w:r>
          </w:p>
        </w:tc>
      </w:tr>
    </w:tbl>
    <w:p w:rsidR="00D340DD" w:rsidRPr="00BB719B" w:rsidRDefault="00CF4D37">
      <w:pPr>
        <w:pStyle w:val="myStyle"/>
        <w:spacing w:after="0" w:line="240" w:lineRule="auto"/>
        <w:jc w:val="left"/>
        <w:rPr>
          <w:lang w:val="pl-PL"/>
        </w:rPr>
      </w:pPr>
      <w:r w:rsidRPr="00BB719B">
        <w:rPr>
          <w:color w:val="000000"/>
          <w:sz w:val="24"/>
          <w:szCs w:val="24"/>
          <w:lang w:val="pl-PL"/>
        </w:rPr>
        <w:t> </w:t>
      </w:r>
    </w:p>
    <w:p w:rsidR="00BF6CF8" w:rsidRDefault="004522A7" w:rsidP="00BF6CF8">
      <w:pPr>
        <w:pStyle w:val="Nagwek2"/>
        <w:rPr>
          <w:sz w:val="26"/>
        </w:rPr>
      </w:pPr>
      <w:r w:rsidRPr="005133B6">
        <w:rPr>
          <w:sz w:val="26"/>
        </w:rPr>
        <w:t xml:space="preserve">Ad.2. </w:t>
      </w:r>
      <w:r w:rsidR="00CF4D37" w:rsidRPr="005133B6">
        <w:rPr>
          <w:sz w:val="26"/>
        </w:rPr>
        <w:t>PORZĄDEK OBRAD</w:t>
      </w:r>
    </w:p>
    <w:p w:rsidR="00D340DD" w:rsidRPr="005133B6" w:rsidRDefault="00CF4D37" w:rsidP="00BF6CF8">
      <w:pPr>
        <w:pStyle w:val="Nagwek2"/>
        <w:rPr>
          <w:sz w:val="26"/>
        </w:rPr>
      </w:pPr>
      <w:r w:rsidRPr="005133B6">
        <w:rPr>
          <w:b w:val="0"/>
          <w:bCs/>
          <w:color w:val="000000"/>
          <w:sz w:val="26"/>
        </w:rPr>
        <w:t xml:space="preserve">1. Otwarcie obrad.   </w:t>
      </w:r>
    </w:p>
    <w:p w:rsidR="00D340DD" w:rsidRPr="005133B6" w:rsidRDefault="00CF4D37">
      <w:pPr>
        <w:pStyle w:val="myStyle"/>
        <w:spacing w:after="0" w:line="240" w:lineRule="auto"/>
        <w:jc w:val="left"/>
        <w:rPr>
          <w:lang w:val="pl-PL"/>
        </w:rPr>
      </w:pPr>
      <w:r w:rsidRPr="005133B6">
        <w:rPr>
          <w:color w:val="000000"/>
          <w:sz w:val="18"/>
          <w:szCs w:val="18"/>
          <w:lang w:val="pl-PL"/>
        </w:rPr>
        <w:t>(09:13:19 - 09:13:23)</w:t>
      </w:r>
    </w:p>
    <w:p w:rsidR="005133B6" w:rsidRPr="005133B6" w:rsidRDefault="005133B6" w:rsidP="005133B6">
      <w:pPr>
        <w:rPr>
          <w:rFonts w:asciiTheme="majorBidi" w:hAnsiTheme="majorBidi" w:cstheme="majorBidi"/>
          <w:sz w:val="28"/>
          <w:szCs w:val="28"/>
          <w:lang w:val="pl-PL"/>
        </w:rPr>
      </w:pPr>
      <w:r w:rsidRPr="005133B6">
        <w:rPr>
          <w:rFonts w:asciiTheme="majorBidi" w:hAnsiTheme="majorBidi" w:cstheme="majorBidi"/>
          <w:sz w:val="28"/>
          <w:szCs w:val="28"/>
          <w:lang w:val="pl-PL"/>
        </w:rPr>
        <w:t>2. Uchwalenie porządku obrad.</w:t>
      </w:r>
    </w:p>
    <w:p w:rsidR="005133B6" w:rsidRPr="005133B6" w:rsidRDefault="005133B6" w:rsidP="005133B6">
      <w:pPr>
        <w:rPr>
          <w:rFonts w:asciiTheme="majorBidi" w:hAnsiTheme="majorBidi" w:cstheme="majorBidi"/>
          <w:sz w:val="28"/>
          <w:szCs w:val="28"/>
          <w:lang w:val="pl-PL"/>
        </w:rPr>
      </w:pPr>
      <w:r w:rsidRPr="005133B6">
        <w:rPr>
          <w:rFonts w:asciiTheme="majorBidi" w:hAnsiTheme="majorBidi" w:cstheme="majorBidi"/>
          <w:sz w:val="28"/>
          <w:szCs w:val="28"/>
          <w:lang w:val="pl-PL"/>
        </w:rPr>
        <w:t>3.Informacja burmistrza o działalności w okresie międzysesyjnym oraz realizacji uchwał Rady Miejskiej.</w:t>
      </w:r>
    </w:p>
    <w:p w:rsidR="005133B6" w:rsidRPr="005133B6" w:rsidRDefault="005133B6" w:rsidP="005133B6">
      <w:pPr>
        <w:autoSpaceDE w:val="0"/>
        <w:autoSpaceDN w:val="0"/>
        <w:adjustRightInd w:val="0"/>
        <w:rPr>
          <w:rFonts w:asciiTheme="majorBidi" w:hAnsiTheme="majorBidi" w:cstheme="majorBidi"/>
          <w:sz w:val="28"/>
          <w:szCs w:val="28"/>
          <w:lang w:val="pl-PL"/>
        </w:rPr>
      </w:pPr>
      <w:r w:rsidRPr="005133B6">
        <w:rPr>
          <w:rFonts w:asciiTheme="majorBidi" w:hAnsiTheme="majorBidi" w:cstheme="majorBidi"/>
          <w:sz w:val="28"/>
          <w:szCs w:val="28"/>
          <w:lang w:val="pl-PL"/>
        </w:rPr>
        <w:lastRenderedPageBreak/>
        <w:t>4.Informacja z realizacji zadań oświatowych na terenie Gminy Kałuszyn w roku szkolnym 2022/2023.</w:t>
      </w:r>
    </w:p>
    <w:p w:rsidR="005133B6" w:rsidRPr="005133B6" w:rsidRDefault="005133B6" w:rsidP="005133B6">
      <w:pPr>
        <w:autoSpaceDE w:val="0"/>
        <w:autoSpaceDN w:val="0"/>
        <w:adjustRightInd w:val="0"/>
        <w:rPr>
          <w:rFonts w:asciiTheme="majorBidi" w:hAnsiTheme="majorBidi" w:cstheme="majorBidi"/>
          <w:sz w:val="28"/>
          <w:szCs w:val="28"/>
          <w:lang w:val="pl-PL"/>
        </w:rPr>
      </w:pPr>
      <w:r w:rsidRPr="005133B6">
        <w:rPr>
          <w:rFonts w:asciiTheme="majorBidi" w:hAnsiTheme="majorBidi" w:cstheme="majorBidi"/>
          <w:sz w:val="28"/>
          <w:szCs w:val="28"/>
          <w:lang w:val="pl-PL"/>
        </w:rPr>
        <w:t>5.Informacja z przebiegu wykonania budżetu za I półrocze 2023 roku.</w:t>
      </w:r>
    </w:p>
    <w:p w:rsidR="005133B6" w:rsidRPr="005133B6" w:rsidRDefault="005133B6" w:rsidP="005133B6">
      <w:pPr>
        <w:rPr>
          <w:rFonts w:asciiTheme="majorBidi" w:hAnsiTheme="majorBidi" w:cstheme="majorBidi"/>
          <w:sz w:val="28"/>
          <w:szCs w:val="28"/>
          <w:lang w:val="pl-PL"/>
        </w:rPr>
      </w:pPr>
      <w:r w:rsidRPr="005133B6">
        <w:rPr>
          <w:rFonts w:asciiTheme="majorBidi" w:hAnsiTheme="majorBidi" w:cstheme="majorBidi"/>
          <w:sz w:val="28"/>
          <w:szCs w:val="28"/>
          <w:lang w:val="pl-PL"/>
        </w:rPr>
        <w:t>6.Podjecie uchwały w sprawie zmiany Wieloletniej Prognozy Finansowej na lata 2023-2034.</w:t>
      </w:r>
    </w:p>
    <w:p w:rsidR="005133B6" w:rsidRPr="005133B6" w:rsidRDefault="005133B6" w:rsidP="005133B6">
      <w:pPr>
        <w:rPr>
          <w:rFonts w:asciiTheme="majorBidi" w:hAnsiTheme="majorBidi" w:cstheme="majorBidi"/>
          <w:sz w:val="28"/>
          <w:szCs w:val="28"/>
          <w:lang w:val="pl-PL"/>
        </w:rPr>
      </w:pPr>
      <w:r w:rsidRPr="005133B6">
        <w:rPr>
          <w:rFonts w:asciiTheme="majorBidi" w:hAnsiTheme="majorBidi" w:cstheme="majorBidi"/>
          <w:sz w:val="28"/>
          <w:szCs w:val="28"/>
          <w:lang w:val="pl-PL"/>
        </w:rPr>
        <w:t>7.Podjęcie uchwały w sprawie zmian w budżecie gminy na 2023r.</w:t>
      </w:r>
    </w:p>
    <w:p w:rsidR="005133B6" w:rsidRPr="005133B6" w:rsidRDefault="005133B6" w:rsidP="005133B6">
      <w:pPr>
        <w:rPr>
          <w:rFonts w:asciiTheme="majorBidi" w:hAnsiTheme="majorBidi" w:cstheme="majorBidi"/>
          <w:sz w:val="28"/>
          <w:szCs w:val="28"/>
          <w:lang w:val="pl-PL"/>
        </w:rPr>
      </w:pPr>
      <w:r w:rsidRPr="005133B6">
        <w:rPr>
          <w:rFonts w:asciiTheme="majorBidi" w:hAnsiTheme="majorBidi" w:cstheme="majorBidi"/>
          <w:sz w:val="28"/>
          <w:szCs w:val="28"/>
          <w:lang w:val="pl-PL"/>
        </w:rPr>
        <w:t>8.Podjęcie uchwały w sprawie regulaminu utrzymania czystości i porządku na terenie Gminy Kałuszyn.</w:t>
      </w:r>
    </w:p>
    <w:p w:rsidR="005133B6" w:rsidRPr="005133B6" w:rsidRDefault="005133B6" w:rsidP="005133B6">
      <w:pPr>
        <w:rPr>
          <w:rFonts w:asciiTheme="majorBidi" w:hAnsiTheme="majorBidi" w:cstheme="majorBidi"/>
          <w:sz w:val="28"/>
          <w:szCs w:val="28"/>
          <w:lang w:val="pl-PL"/>
        </w:rPr>
      </w:pPr>
      <w:r w:rsidRPr="005133B6">
        <w:rPr>
          <w:rFonts w:asciiTheme="majorBidi" w:hAnsiTheme="majorBidi" w:cstheme="majorBidi"/>
          <w:sz w:val="28"/>
          <w:szCs w:val="28"/>
          <w:lang w:val="pl-PL"/>
        </w:rPr>
        <w:t>9.Podjęcie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5133B6" w:rsidRPr="005133B6" w:rsidRDefault="005133B6" w:rsidP="005133B6">
      <w:pPr>
        <w:rPr>
          <w:rFonts w:asciiTheme="majorBidi" w:hAnsiTheme="majorBidi" w:cstheme="majorBidi"/>
          <w:sz w:val="28"/>
          <w:szCs w:val="28"/>
          <w:lang w:val="pl-PL"/>
        </w:rPr>
      </w:pPr>
      <w:r w:rsidRPr="005133B6">
        <w:rPr>
          <w:rFonts w:asciiTheme="majorBidi" w:hAnsiTheme="majorBidi" w:cstheme="majorBidi"/>
          <w:sz w:val="28"/>
          <w:szCs w:val="28"/>
          <w:lang w:val="pl-PL"/>
        </w:rPr>
        <w:t>10.Podjęcie uchwały w sprawie wyrażenia zgody na nabycie nieruchomości.</w:t>
      </w:r>
    </w:p>
    <w:p w:rsidR="005133B6" w:rsidRPr="005133B6" w:rsidRDefault="005133B6" w:rsidP="005133B6">
      <w:pPr>
        <w:rPr>
          <w:rFonts w:asciiTheme="majorBidi" w:hAnsiTheme="majorBidi" w:cstheme="majorBidi"/>
          <w:sz w:val="28"/>
          <w:szCs w:val="28"/>
          <w:lang w:val="pl-PL"/>
        </w:rPr>
      </w:pPr>
      <w:r w:rsidRPr="005133B6">
        <w:rPr>
          <w:rFonts w:asciiTheme="majorBidi" w:hAnsiTheme="majorBidi" w:cstheme="majorBidi"/>
          <w:sz w:val="28"/>
          <w:szCs w:val="28"/>
          <w:lang w:val="pl-PL"/>
        </w:rPr>
        <w:t xml:space="preserve">11.Podjęcie uchwały w sprawie miejscowego planu zagospodarowania przestrzennego miasta Kałuszyn dla obszaru zabudowy wielorodzinnej. </w:t>
      </w:r>
    </w:p>
    <w:p w:rsidR="005133B6" w:rsidRPr="005133B6" w:rsidRDefault="005133B6" w:rsidP="005133B6">
      <w:pPr>
        <w:pStyle w:val="Default"/>
        <w:jc w:val="both"/>
        <w:rPr>
          <w:sz w:val="28"/>
          <w:szCs w:val="28"/>
        </w:rPr>
      </w:pPr>
      <w:r w:rsidRPr="005133B6">
        <w:rPr>
          <w:rFonts w:asciiTheme="majorBidi" w:hAnsiTheme="majorBidi" w:cstheme="majorBidi"/>
          <w:sz w:val="28"/>
          <w:szCs w:val="28"/>
        </w:rPr>
        <w:t>12.</w:t>
      </w:r>
      <w:r w:rsidRPr="005133B6">
        <w:rPr>
          <w:sz w:val="28"/>
          <w:szCs w:val="28"/>
        </w:rPr>
        <w:t>Podjecie uchwały w sprawie przystąpienia do sporządzenia miejscowego planu zagospodarowania przestrzennego dla działek ewidencyjnych nr 2575 i 4117/1 w Kałuszynie.</w:t>
      </w:r>
    </w:p>
    <w:p w:rsidR="005133B6" w:rsidRPr="005133B6" w:rsidRDefault="005133B6" w:rsidP="005133B6">
      <w:pPr>
        <w:pStyle w:val="Default"/>
        <w:jc w:val="both"/>
        <w:rPr>
          <w:sz w:val="28"/>
          <w:szCs w:val="28"/>
        </w:rPr>
      </w:pPr>
      <w:r w:rsidRPr="005133B6">
        <w:rPr>
          <w:sz w:val="28"/>
          <w:szCs w:val="28"/>
        </w:rPr>
        <w:t xml:space="preserve">13. Podjęcie uchwały w sprawie przystąpienia do sporządzenia miejscowego planu zagospodarowania przestrzennego dla działek ewidencyjnych nr 3235/1, 3235/3, 3232/1, 3232/2, 3233/3 w Kałuszynie. </w:t>
      </w:r>
    </w:p>
    <w:p w:rsidR="005133B6" w:rsidRPr="005133B6" w:rsidRDefault="005133B6" w:rsidP="005133B6">
      <w:pPr>
        <w:rPr>
          <w:rFonts w:asciiTheme="majorBidi" w:hAnsiTheme="majorBidi" w:cstheme="majorBidi"/>
          <w:sz w:val="28"/>
          <w:szCs w:val="28"/>
          <w:lang w:val="pl-PL"/>
        </w:rPr>
      </w:pPr>
      <w:r w:rsidRPr="005133B6">
        <w:rPr>
          <w:rFonts w:asciiTheme="majorBidi" w:hAnsiTheme="majorBidi" w:cstheme="majorBidi"/>
          <w:sz w:val="28"/>
          <w:szCs w:val="28"/>
          <w:lang w:val="pl-PL"/>
        </w:rPr>
        <w:t>14. Podjęcie uchwały w sprawie wyborów sołtysa sołectwa Stare Groszki.</w:t>
      </w:r>
    </w:p>
    <w:p w:rsidR="005133B6" w:rsidRPr="005133B6" w:rsidRDefault="005133B6" w:rsidP="005133B6">
      <w:pPr>
        <w:rPr>
          <w:rFonts w:asciiTheme="majorBidi" w:hAnsiTheme="majorBidi" w:cstheme="majorBidi"/>
          <w:color w:val="000000" w:themeColor="text1"/>
          <w:sz w:val="28"/>
          <w:szCs w:val="28"/>
          <w:lang w:val="pl-PL"/>
        </w:rPr>
      </w:pPr>
      <w:r w:rsidRPr="005133B6">
        <w:rPr>
          <w:rFonts w:asciiTheme="majorBidi" w:hAnsiTheme="majorBidi" w:cstheme="majorBidi"/>
          <w:color w:val="000000" w:themeColor="text1"/>
          <w:sz w:val="28"/>
          <w:szCs w:val="28"/>
          <w:lang w:val="pl-PL"/>
        </w:rPr>
        <w:t>15. Przyjęcie protokołu Nr XXXVIII/2023 z poprzedniej Sesji Rady Miejskiej.</w:t>
      </w:r>
    </w:p>
    <w:p w:rsidR="005133B6" w:rsidRPr="005133B6" w:rsidRDefault="005133B6" w:rsidP="005133B6">
      <w:pPr>
        <w:rPr>
          <w:rFonts w:asciiTheme="majorBidi" w:hAnsiTheme="majorBidi" w:cstheme="majorBidi"/>
          <w:color w:val="000000" w:themeColor="text1"/>
          <w:sz w:val="28"/>
          <w:szCs w:val="28"/>
          <w:lang w:val="pl-PL"/>
        </w:rPr>
      </w:pPr>
      <w:r w:rsidRPr="005133B6">
        <w:rPr>
          <w:rFonts w:asciiTheme="majorBidi" w:hAnsiTheme="majorBidi" w:cstheme="majorBidi"/>
          <w:color w:val="000000" w:themeColor="text1"/>
          <w:sz w:val="28"/>
          <w:szCs w:val="28"/>
          <w:lang w:val="pl-PL"/>
        </w:rPr>
        <w:t>16. Sprawy różne.</w:t>
      </w:r>
    </w:p>
    <w:p w:rsidR="005133B6" w:rsidRPr="005133B6" w:rsidRDefault="005133B6" w:rsidP="005133B6">
      <w:pPr>
        <w:rPr>
          <w:rFonts w:asciiTheme="majorBidi" w:hAnsiTheme="majorBidi" w:cstheme="majorBidi"/>
          <w:sz w:val="28"/>
          <w:szCs w:val="28"/>
          <w:lang w:val="pl-PL"/>
        </w:rPr>
      </w:pPr>
      <w:r w:rsidRPr="005133B6">
        <w:rPr>
          <w:rFonts w:asciiTheme="majorBidi" w:hAnsiTheme="majorBidi" w:cstheme="majorBidi"/>
          <w:color w:val="000000" w:themeColor="text1"/>
          <w:sz w:val="28"/>
          <w:szCs w:val="28"/>
          <w:lang w:val="pl-PL"/>
        </w:rPr>
        <w:t>17. Zamknięcie sesji.</w:t>
      </w:r>
    </w:p>
    <w:p w:rsidR="005133B6" w:rsidRPr="00F00687" w:rsidRDefault="005133B6" w:rsidP="005133B6">
      <w:pPr>
        <w:jc w:val="both"/>
        <w:rPr>
          <w:rFonts w:ascii="Times New Roman" w:hAnsi="Times New Roman" w:cs="Times New Roman"/>
          <w:color w:val="000000" w:themeColor="text1"/>
          <w:sz w:val="26"/>
          <w:szCs w:val="26"/>
          <w:lang w:val="pl-PL"/>
        </w:rPr>
      </w:pPr>
      <w:r w:rsidRPr="00F00687">
        <w:rPr>
          <w:rFonts w:ascii="Times New Roman" w:hAnsi="Times New Roman" w:cs="Times New Roman"/>
          <w:b/>
          <w:sz w:val="26"/>
          <w:szCs w:val="26"/>
          <w:lang w:val="pl-PL"/>
        </w:rPr>
        <w:t xml:space="preserve">Pan Przewodniczący Rady </w:t>
      </w:r>
      <w:r w:rsidRPr="00F00687">
        <w:rPr>
          <w:rFonts w:ascii="Times New Roman" w:hAnsi="Times New Roman" w:cs="Times New Roman"/>
          <w:color w:val="000000" w:themeColor="text1"/>
          <w:sz w:val="26"/>
          <w:szCs w:val="26"/>
          <w:lang w:val="pl-PL"/>
        </w:rPr>
        <w:t>– zwrócił się</w:t>
      </w:r>
      <w:r w:rsidRPr="00F00687">
        <w:rPr>
          <w:rFonts w:ascii="Times New Roman" w:hAnsi="Times New Roman" w:cs="Times New Roman"/>
          <w:b/>
          <w:color w:val="000000" w:themeColor="text1"/>
          <w:sz w:val="26"/>
          <w:szCs w:val="26"/>
          <w:lang w:val="pl-PL"/>
        </w:rPr>
        <w:t xml:space="preserve"> </w:t>
      </w:r>
      <w:r w:rsidRPr="00F00687">
        <w:rPr>
          <w:rFonts w:ascii="Times New Roman" w:hAnsi="Times New Roman" w:cs="Times New Roman"/>
          <w:color w:val="000000" w:themeColor="text1"/>
          <w:sz w:val="26"/>
          <w:szCs w:val="26"/>
          <w:lang w:val="pl-PL"/>
        </w:rPr>
        <w:t>o przegłosowanie w/w porządku obrad.</w:t>
      </w:r>
    </w:p>
    <w:p w:rsidR="00D340DD" w:rsidRPr="006015A4" w:rsidRDefault="005133B6" w:rsidP="006015A4">
      <w:pPr>
        <w:jc w:val="both"/>
        <w:rPr>
          <w:rFonts w:asciiTheme="majorBidi" w:hAnsiTheme="majorBidi" w:cstheme="majorBidi"/>
          <w:color w:val="000000" w:themeColor="text1"/>
          <w:sz w:val="26"/>
          <w:szCs w:val="26"/>
          <w:lang w:val="pl-PL"/>
        </w:rPr>
      </w:pPr>
      <w:r w:rsidRPr="00F00687">
        <w:rPr>
          <w:rFonts w:ascii="Times New Roman" w:hAnsi="Times New Roman" w:cs="Times New Roman"/>
          <w:sz w:val="26"/>
          <w:szCs w:val="26"/>
          <w:lang w:val="pl-PL"/>
        </w:rPr>
        <w:t>Porządek obrad przyjęty zos</w:t>
      </w:r>
      <w:r w:rsidR="00BF6CF8">
        <w:rPr>
          <w:rFonts w:ascii="Times New Roman" w:hAnsi="Times New Roman" w:cs="Times New Roman"/>
          <w:sz w:val="26"/>
          <w:szCs w:val="26"/>
          <w:lang w:val="pl-PL"/>
        </w:rPr>
        <w:t>tał jednogłośnie w obecności 13 R</w:t>
      </w:r>
      <w:r w:rsidRPr="00F00687">
        <w:rPr>
          <w:rFonts w:ascii="Times New Roman" w:hAnsi="Times New Roman" w:cs="Times New Roman"/>
          <w:sz w:val="26"/>
          <w:szCs w:val="26"/>
          <w:lang w:val="pl-PL"/>
        </w:rPr>
        <w:t>adnych. Imienny wykaz głosowania przedstawia się następująco</w:t>
      </w:r>
      <w:r w:rsidR="006015A4">
        <w:rPr>
          <w:rFonts w:ascii="Times New Roman" w:hAnsi="Times New Roman" w:cs="Times New Roman"/>
          <w:sz w:val="26"/>
          <w:szCs w:val="26"/>
          <w:lang w:val="pl-PL"/>
        </w:rPr>
        <w:t>:</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70"/>
        <w:gridCol w:w="6324"/>
      </w:tblGrid>
      <w:tr w:rsidR="00D340DD" w:rsidRPr="00BB719B" w:rsidTr="00B06605">
        <w:tc>
          <w:tcPr>
            <w:tcW w:w="22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lastRenderedPageBreak/>
              <w:t>głosowanie</w:t>
            </w:r>
          </w:p>
        </w:tc>
        <w:tc>
          <w:tcPr>
            <w:tcW w:w="67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Uchwalenie porządku obrad.</w:t>
            </w:r>
          </w:p>
        </w:tc>
      </w:tr>
      <w:tr w:rsidR="00D340DD" w:rsidRPr="00BB719B" w:rsidTr="00B06605">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Rada Miejska w Kałuszynie</w:t>
            </w:r>
          </w:p>
        </w:tc>
      </w:tr>
      <w:tr w:rsidR="00D340DD" w:rsidRPr="00BB719B" w:rsidTr="00B06605">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zakończone wynikiem: przyjęto</w:t>
            </w:r>
          </w:p>
        </w:tc>
      </w:tr>
    </w:tbl>
    <w:p w:rsidR="00D340DD" w:rsidRPr="00BB719B" w:rsidRDefault="00D340DD">
      <w:pPr>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D340DD" w:rsidRPr="00BB719B" w:rsidTr="00B06605">
        <w:tc>
          <w:tcPr>
            <w:tcW w:w="13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27 września 2023 r.</w:t>
            </w:r>
          </w:p>
        </w:tc>
        <w:tc>
          <w:tcPr>
            <w:tcW w:w="13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09:13:30 - 09:18:58</w:t>
            </w:r>
          </w:p>
        </w:tc>
      </w:tr>
      <w:tr w:rsidR="00D340DD" w:rsidRPr="00BB719B" w:rsidTr="00B06605">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zwykła</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Podsumowanie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D340DD" w:rsidRPr="00BB719B" w:rsidTr="00B06605">
        <w:tc>
          <w:tcPr>
            <w:tcW w:w="1500" w:type="dxa"/>
            <w:shd w:val="clear" w:color="auto" w:fill="F1F1F1"/>
            <w:tcMar>
              <w:top w:w="120" w:type="dxa"/>
              <w:left w:w="24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r>
      <w:tr w:rsidR="00D340DD" w:rsidRPr="00BB719B" w:rsidTr="00B06605">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w:t>
            </w:r>
          </w:p>
        </w:tc>
      </w:tr>
      <w:tr w:rsidR="00D340DD" w:rsidRPr="00BB719B" w:rsidTr="00B06605">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86.67 %</w:t>
            </w:r>
          </w:p>
        </w:tc>
      </w:tr>
      <w:tr w:rsidR="00D340DD" w:rsidRPr="00BB719B" w:rsidTr="00B06605">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13.33 %</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Wyniki imienne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49"/>
        <w:gridCol w:w="2803"/>
        <w:gridCol w:w="2253"/>
      </w:tblGrid>
      <w:tr w:rsidR="00D340DD" w:rsidRPr="00BB719B" w:rsidTr="00B06605">
        <w:tc>
          <w:tcPr>
            <w:tcW w:w="60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w:t>
            </w:r>
          </w:p>
        </w:tc>
      </w:tr>
      <w:tr w:rsidR="00D340DD" w:rsidRPr="00BB719B" w:rsidTr="00B06605">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B06605">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B06605">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B06605">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B06605">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B06605">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B06605">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B06605">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B06605">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B06605">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B06605">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B06605">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B06605">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nieobecny</w:t>
            </w:r>
          </w:p>
        </w:tc>
      </w:tr>
      <w:tr w:rsidR="00D340DD" w:rsidRPr="00BB719B" w:rsidTr="00B06605">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B06605">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lastRenderedPageBreak/>
              <w:t>15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bl>
    <w:p w:rsidR="00D340DD" w:rsidRPr="00BB719B" w:rsidRDefault="00CF4D37" w:rsidP="00BB719B">
      <w:pPr>
        <w:pStyle w:val="Nagwek2"/>
      </w:pPr>
      <w:r w:rsidRPr="00BB719B">
        <w:t xml:space="preserve">3. Informacja burmistrza o działalności w okresie międzysesyjnym oraz realizacji uchwał Rady Miejskiej.   </w:t>
      </w:r>
    </w:p>
    <w:p w:rsidR="006015A4" w:rsidRDefault="00CF4D37" w:rsidP="006015A4">
      <w:pPr>
        <w:pStyle w:val="myStyle"/>
        <w:spacing w:after="0" w:line="240" w:lineRule="auto"/>
        <w:jc w:val="left"/>
        <w:rPr>
          <w:rFonts w:asciiTheme="majorBidi" w:hAnsiTheme="majorBidi" w:cstheme="majorBidi"/>
          <w:color w:val="000000"/>
          <w:sz w:val="26"/>
          <w:szCs w:val="26"/>
          <w:lang w:val="pl-PL"/>
        </w:rPr>
      </w:pPr>
      <w:r w:rsidRPr="00BB719B">
        <w:rPr>
          <w:color w:val="000000"/>
          <w:sz w:val="18"/>
          <w:szCs w:val="18"/>
          <w:lang w:val="pl-PL"/>
        </w:rPr>
        <w:t>(09:19:05 - 10:08:47)</w:t>
      </w:r>
    </w:p>
    <w:p w:rsidR="00BF6CF8" w:rsidRDefault="00BF6CF8" w:rsidP="006015A4">
      <w:pPr>
        <w:pStyle w:val="myStyle"/>
        <w:spacing w:after="0" w:line="240" w:lineRule="auto"/>
        <w:jc w:val="left"/>
        <w:rPr>
          <w:rFonts w:asciiTheme="majorBidi" w:hAnsiTheme="majorBidi" w:cstheme="majorBidi"/>
          <w:b/>
          <w:bCs/>
          <w:color w:val="000000"/>
          <w:sz w:val="26"/>
          <w:szCs w:val="26"/>
          <w:lang w:val="pl-PL"/>
        </w:rPr>
      </w:pPr>
    </w:p>
    <w:p w:rsidR="007C7692" w:rsidRDefault="007C7692" w:rsidP="007C7692">
      <w:pPr>
        <w:pStyle w:val="myStyle"/>
        <w:spacing w:before="2" w:after="2" w:line="240" w:lineRule="auto"/>
        <w:ind w:right="240"/>
        <w:jc w:val="both"/>
        <w:rPr>
          <w:rFonts w:asciiTheme="majorBidi" w:hAnsiTheme="majorBidi" w:cstheme="majorBidi"/>
          <w:sz w:val="26"/>
          <w:szCs w:val="26"/>
          <w:lang w:val="pl-PL" w:bidi="fa-IR"/>
        </w:rPr>
      </w:pPr>
      <w:r w:rsidRPr="00F00687">
        <w:rPr>
          <w:rFonts w:asciiTheme="majorBidi" w:hAnsiTheme="majorBidi" w:cstheme="majorBidi"/>
          <w:b/>
          <w:sz w:val="26"/>
          <w:szCs w:val="26"/>
          <w:lang w:val="pl-PL" w:bidi="fa-IR"/>
        </w:rPr>
        <w:t xml:space="preserve">Pan Burmistrz -  </w:t>
      </w:r>
      <w:r w:rsidRPr="00F00687">
        <w:rPr>
          <w:rFonts w:asciiTheme="majorBidi" w:hAnsiTheme="majorBidi" w:cstheme="majorBidi"/>
          <w:sz w:val="26"/>
          <w:szCs w:val="26"/>
          <w:lang w:val="pl-PL" w:bidi="fa-IR"/>
        </w:rPr>
        <w:t>przedstawił informację z działalności w okresie międzysesyjnym oraz realizacji uchwał Rady Miejskiej.</w:t>
      </w:r>
    </w:p>
    <w:p w:rsidR="007C7692" w:rsidRPr="007C7692" w:rsidRDefault="007C7692" w:rsidP="007C7692">
      <w:pPr>
        <w:pStyle w:val="myStyle"/>
        <w:spacing w:before="2" w:after="2" w:line="240" w:lineRule="auto"/>
        <w:ind w:right="240"/>
        <w:jc w:val="both"/>
        <w:rPr>
          <w:rFonts w:asciiTheme="majorBidi" w:hAnsiTheme="majorBidi" w:cstheme="majorBidi"/>
          <w:b/>
          <w:bCs/>
          <w:sz w:val="26"/>
          <w:szCs w:val="26"/>
          <w:lang w:val="pl-PL" w:bidi="fa-IR"/>
        </w:rPr>
      </w:pPr>
      <w:r>
        <w:rPr>
          <w:rFonts w:asciiTheme="majorBidi" w:hAnsiTheme="majorBidi" w:cstheme="majorBidi"/>
          <w:b/>
          <w:bCs/>
          <w:sz w:val="26"/>
          <w:szCs w:val="26"/>
          <w:lang w:val="pl-PL" w:bidi="fa-IR"/>
        </w:rPr>
        <w:t xml:space="preserve"> </w:t>
      </w:r>
    </w:p>
    <w:p w:rsidR="006015A4" w:rsidRPr="007C7692" w:rsidRDefault="007C7692" w:rsidP="006015A4">
      <w:pPr>
        <w:pStyle w:val="myStyle"/>
        <w:spacing w:after="0" w:line="240" w:lineRule="auto"/>
        <w:jc w:val="left"/>
        <w:rPr>
          <w:rFonts w:asciiTheme="majorBidi" w:hAnsiTheme="majorBidi" w:cstheme="majorBidi"/>
          <w:color w:val="000000"/>
          <w:sz w:val="26"/>
          <w:szCs w:val="26"/>
          <w:lang w:val="pl-PL"/>
        </w:rPr>
      </w:pPr>
      <w:r>
        <w:rPr>
          <w:rFonts w:asciiTheme="majorBidi" w:hAnsiTheme="majorBidi" w:cstheme="majorBidi"/>
          <w:color w:val="000000"/>
          <w:sz w:val="26"/>
          <w:szCs w:val="26"/>
          <w:lang w:val="pl-PL"/>
        </w:rPr>
        <w:t xml:space="preserve">Radny p. Sławomir Strupiechowski opuścił obrady Sesji Rady Miejskiej. </w:t>
      </w:r>
    </w:p>
    <w:p w:rsidR="00D340DD" w:rsidRPr="00BB719B" w:rsidRDefault="00CF4D37" w:rsidP="00BB719B">
      <w:pPr>
        <w:pStyle w:val="Nagwek2"/>
      </w:pPr>
      <w:r w:rsidRPr="00BB719B">
        <w:br/>
        <w:t xml:space="preserve">4. Informacja z realizacji zadań oświatowych na terenie Gminy Kałuszyn w roku szkolnym 2022/2023.   </w:t>
      </w:r>
    </w:p>
    <w:p w:rsidR="00D340DD" w:rsidRDefault="00CF4D37">
      <w:pPr>
        <w:pStyle w:val="myStyle"/>
        <w:spacing w:after="0" w:line="240" w:lineRule="auto"/>
        <w:jc w:val="left"/>
        <w:rPr>
          <w:color w:val="000000"/>
          <w:sz w:val="18"/>
          <w:szCs w:val="18"/>
          <w:lang w:val="pl-PL"/>
        </w:rPr>
      </w:pPr>
      <w:r w:rsidRPr="00BB719B">
        <w:rPr>
          <w:color w:val="000000"/>
          <w:sz w:val="18"/>
          <w:szCs w:val="18"/>
          <w:lang w:val="pl-PL"/>
        </w:rPr>
        <w:t>(10:08:49 - 10:20:09)</w:t>
      </w:r>
    </w:p>
    <w:p w:rsidR="007C7692" w:rsidRDefault="007C7692" w:rsidP="007C7692">
      <w:pPr>
        <w:pStyle w:val="myStyle"/>
        <w:spacing w:before="2" w:after="2" w:line="240" w:lineRule="auto"/>
        <w:ind w:right="240"/>
        <w:jc w:val="both"/>
        <w:rPr>
          <w:rFonts w:ascii="Times New Roman" w:hAnsi="Times New Roman" w:cs="Times New Roman"/>
          <w:sz w:val="26"/>
          <w:szCs w:val="26"/>
          <w:lang w:val="pl-PL"/>
        </w:rPr>
      </w:pPr>
      <w:r w:rsidRPr="00E5409E">
        <w:rPr>
          <w:rFonts w:ascii="Times New Roman" w:hAnsi="Times New Roman" w:cs="Times New Roman"/>
          <w:b/>
          <w:bCs/>
          <w:sz w:val="26"/>
          <w:szCs w:val="26"/>
          <w:lang w:val="pl-PL"/>
        </w:rPr>
        <w:t xml:space="preserve">Pani Henryka Sęktas – Zastępca Burmistrza </w:t>
      </w:r>
      <w:r w:rsidRPr="00E5409E">
        <w:rPr>
          <w:rFonts w:ascii="Times New Roman" w:hAnsi="Times New Roman" w:cs="Times New Roman"/>
          <w:sz w:val="26"/>
          <w:szCs w:val="26"/>
          <w:lang w:val="pl-PL"/>
        </w:rPr>
        <w:t>przedstawiła</w:t>
      </w:r>
      <w:r w:rsidRPr="00E5409E">
        <w:rPr>
          <w:rFonts w:ascii="Times New Roman" w:hAnsi="Times New Roman" w:cs="Times New Roman"/>
          <w:b/>
          <w:bCs/>
          <w:sz w:val="26"/>
          <w:szCs w:val="26"/>
          <w:lang w:val="pl-PL"/>
        </w:rPr>
        <w:t xml:space="preserve"> „</w:t>
      </w:r>
      <w:r w:rsidRPr="00E5409E">
        <w:rPr>
          <w:rFonts w:ascii="Times New Roman" w:hAnsi="Times New Roman" w:cs="Times New Roman"/>
          <w:sz w:val="26"/>
          <w:szCs w:val="26"/>
          <w:lang w:val="pl-PL"/>
        </w:rPr>
        <w:t>Informacje z realizacji zadań oświatowych na terenie Gmi</w:t>
      </w:r>
      <w:r w:rsidR="00223A86">
        <w:rPr>
          <w:rFonts w:ascii="Times New Roman" w:hAnsi="Times New Roman" w:cs="Times New Roman"/>
          <w:sz w:val="26"/>
          <w:szCs w:val="26"/>
          <w:lang w:val="pl-PL"/>
        </w:rPr>
        <w:t>ny Kałuszyn w roku szkolnym 2022/2023</w:t>
      </w:r>
      <w:r w:rsidRPr="00E5409E">
        <w:rPr>
          <w:rFonts w:ascii="Times New Roman" w:hAnsi="Times New Roman" w:cs="Times New Roman"/>
          <w:sz w:val="26"/>
          <w:szCs w:val="26"/>
          <w:lang w:val="pl-PL"/>
        </w:rPr>
        <w:t xml:space="preserve">” – treść w załączniku. Ponadto dodała, że w Gminie Kałuszyn funkcjonują dwie placówki oświatowe tj. Szkoła Podstawowa w Kałuszynie z Filią w Chrościcach oraz Przedszkole Publiczne w Kałuszynie. </w:t>
      </w:r>
      <w:r w:rsidR="005A72D3">
        <w:rPr>
          <w:rFonts w:ascii="Times New Roman" w:hAnsi="Times New Roman" w:cs="Times New Roman"/>
          <w:sz w:val="26"/>
          <w:szCs w:val="26"/>
          <w:lang w:val="pl-PL"/>
        </w:rPr>
        <w:t xml:space="preserve">Podała, że około 45% uczniów </w:t>
      </w:r>
      <w:r>
        <w:rPr>
          <w:rFonts w:ascii="Times New Roman" w:hAnsi="Times New Roman" w:cs="Times New Roman"/>
          <w:sz w:val="26"/>
          <w:szCs w:val="26"/>
          <w:lang w:val="pl-PL"/>
        </w:rPr>
        <w:t xml:space="preserve">dowożonych </w:t>
      </w:r>
      <w:r w:rsidR="005A72D3">
        <w:rPr>
          <w:rFonts w:ascii="Times New Roman" w:hAnsi="Times New Roman" w:cs="Times New Roman"/>
          <w:sz w:val="26"/>
          <w:szCs w:val="26"/>
          <w:lang w:val="pl-PL"/>
        </w:rPr>
        <w:t xml:space="preserve">jest </w:t>
      </w:r>
      <w:r>
        <w:rPr>
          <w:rFonts w:ascii="Times New Roman" w:hAnsi="Times New Roman" w:cs="Times New Roman"/>
          <w:sz w:val="26"/>
          <w:szCs w:val="26"/>
          <w:lang w:val="pl-PL"/>
        </w:rPr>
        <w:t>autobusami szkolnymi. Szkoła działa na wielu płaszczyznach.</w:t>
      </w:r>
    </w:p>
    <w:p w:rsidR="0021634D" w:rsidRDefault="007C7692" w:rsidP="0021634D">
      <w:pPr>
        <w:pStyle w:val="myStyle"/>
        <w:spacing w:before="2" w:after="2" w:line="240" w:lineRule="auto"/>
        <w:ind w:right="240"/>
        <w:jc w:val="both"/>
        <w:rPr>
          <w:rFonts w:ascii="Times New Roman" w:hAnsi="Times New Roman" w:cs="Times New Roman"/>
          <w:sz w:val="26"/>
          <w:szCs w:val="26"/>
          <w:lang w:val="pl-PL"/>
        </w:rPr>
      </w:pPr>
      <w:r w:rsidRPr="0021634D">
        <w:rPr>
          <w:rFonts w:ascii="Times New Roman" w:hAnsi="Times New Roman" w:cs="Times New Roman"/>
          <w:b/>
          <w:bCs/>
          <w:sz w:val="26"/>
          <w:szCs w:val="26"/>
          <w:lang w:val="pl-PL"/>
        </w:rPr>
        <w:t>Pan Marek Pachnik –</w:t>
      </w:r>
      <w:r>
        <w:rPr>
          <w:rFonts w:ascii="Times New Roman" w:hAnsi="Times New Roman" w:cs="Times New Roman"/>
          <w:sz w:val="26"/>
          <w:szCs w:val="26"/>
          <w:lang w:val="pl-PL"/>
        </w:rPr>
        <w:t xml:space="preserve"> Dyrektor Szkoły Podstawowej  w Kałuszynie</w:t>
      </w:r>
      <w:r w:rsidR="0021634D">
        <w:rPr>
          <w:rFonts w:ascii="Times New Roman" w:hAnsi="Times New Roman" w:cs="Times New Roman"/>
          <w:sz w:val="26"/>
          <w:szCs w:val="26"/>
          <w:lang w:val="pl-PL"/>
        </w:rPr>
        <w:t>, podziękował za wzorową współpracę z Urzędem Gminy. Gmina bardzo dobrze dba o potrzeby oświaty (uczniów). Ponadto poinformował, że dziennie wydawane jest ok. 500 obiadów. Utrudniona jest sytuacja z powodu rozbudowy Przedszkola</w:t>
      </w:r>
      <w:r w:rsidR="008C3D33">
        <w:rPr>
          <w:rFonts w:ascii="Times New Roman" w:hAnsi="Times New Roman" w:cs="Times New Roman"/>
          <w:sz w:val="26"/>
          <w:szCs w:val="26"/>
          <w:lang w:val="pl-PL"/>
        </w:rPr>
        <w:t xml:space="preserve"> Publicznego w Kałuszynie, którą musimy przetrwać. </w:t>
      </w:r>
      <w:r w:rsidR="0021634D">
        <w:rPr>
          <w:rFonts w:ascii="Times New Roman" w:hAnsi="Times New Roman" w:cs="Times New Roman"/>
          <w:sz w:val="26"/>
          <w:szCs w:val="26"/>
          <w:lang w:val="pl-PL"/>
        </w:rPr>
        <w:t xml:space="preserve">  </w:t>
      </w:r>
    </w:p>
    <w:p w:rsidR="007C7692" w:rsidRPr="00E5409E" w:rsidRDefault="007C7692" w:rsidP="007C7692">
      <w:pPr>
        <w:pStyle w:val="myStyle"/>
        <w:spacing w:before="2" w:after="2" w:line="240" w:lineRule="auto"/>
        <w:ind w:right="240"/>
        <w:jc w:val="both"/>
        <w:rPr>
          <w:rFonts w:ascii="Times New Roman" w:hAnsi="Times New Roman" w:cs="Times New Roman"/>
          <w:sz w:val="26"/>
          <w:szCs w:val="26"/>
          <w:lang w:val="pl-PL"/>
        </w:rPr>
      </w:pPr>
      <w:r>
        <w:rPr>
          <w:rFonts w:ascii="Times New Roman" w:hAnsi="Times New Roman" w:cs="Times New Roman"/>
          <w:sz w:val="26"/>
          <w:szCs w:val="26"/>
          <w:lang w:val="pl-PL"/>
        </w:rPr>
        <w:t xml:space="preserve"> </w:t>
      </w:r>
    </w:p>
    <w:p w:rsidR="00BB719B" w:rsidRPr="000B51D2" w:rsidRDefault="007C7692" w:rsidP="000B51D2">
      <w:pPr>
        <w:pStyle w:val="myStyle"/>
        <w:spacing w:before="2" w:after="2" w:line="240" w:lineRule="auto"/>
        <w:ind w:right="240"/>
        <w:jc w:val="both"/>
        <w:rPr>
          <w:rFonts w:ascii="Times New Roman" w:hAnsi="Times New Roman" w:cs="Times New Roman"/>
          <w:b/>
          <w:bCs/>
          <w:sz w:val="26"/>
          <w:szCs w:val="26"/>
          <w:lang w:val="pl-PL"/>
        </w:rPr>
      </w:pPr>
      <w:r w:rsidRPr="00E5409E">
        <w:rPr>
          <w:rFonts w:asciiTheme="majorBidi" w:hAnsiTheme="majorBidi" w:cstheme="majorBidi"/>
          <w:sz w:val="26"/>
          <w:szCs w:val="26"/>
          <w:lang w:val="pl-PL"/>
        </w:rPr>
        <w:t>Radni przyjęli przedstawioną informację nie wnosząc uwag.</w:t>
      </w:r>
    </w:p>
    <w:p w:rsidR="00D340DD" w:rsidRPr="00BB719B" w:rsidRDefault="00CF4D37" w:rsidP="00BB719B">
      <w:pPr>
        <w:pStyle w:val="Nagwek2"/>
      </w:pPr>
      <w:r w:rsidRPr="00BB719B">
        <w:t xml:space="preserve">5. Informacja z przebiegu wykonania budżetu za I półrocze 2023 roku.   </w:t>
      </w:r>
    </w:p>
    <w:p w:rsidR="00D340DD" w:rsidRPr="00BB719B" w:rsidRDefault="00CF4D37">
      <w:pPr>
        <w:pStyle w:val="myStyle"/>
        <w:spacing w:after="0" w:line="240" w:lineRule="auto"/>
        <w:jc w:val="left"/>
        <w:rPr>
          <w:lang w:val="pl-PL"/>
        </w:rPr>
      </w:pPr>
      <w:r w:rsidRPr="00BB719B">
        <w:rPr>
          <w:color w:val="000000"/>
          <w:sz w:val="18"/>
          <w:szCs w:val="18"/>
          <w:lang w:val="pl-PL"/>
        </w:rPr>
        <w:t>(10:20:11 - 10:28:40)</w:t>
      </w:r>
    </w:p>
    <w:p w:rsidR="00514204" w:rsidRPr="00611991" w:rsidRDefault="00623D12" w:rsidP="00A70CAB">
      <w:pPr>
        <w:pStyle w:val="myStyle"/>
        <w:spacing w:before="243" w:after="3" w:line="240" w:lineRule="auto"/>
        <w:ind w:right="240"/>
        <w:jc w:val="both"/>
        <w:rPr>
          <w:rFonts w:asciiTheme="majorBidi" w:hAnsiTheme="majorBidi" w:cstheme="majorBidi"/>
          <w:sz w:val="26"/>
          <w:szCs w:val="26"/>
          <w:lang w:val="pl-PL"/>
        </w:rPr>
      </w:pPr>
      <w:r w:rsidRPr="00611991">
        <w:rPr>
          <w:rFonts w:asciiTheme="majorBidi" w:hAnsiTheme="majorBidi" w:cstheme="majorBidi"/>
          <w:b/>
          <w:bCs/>
          <w:sz w:val="26"/>
          <w:szCs w:val="26"/>
          <w:lang w:val="pl-PL"/>
        </w:rPr>
        <w:t xml:space="preserve">Pani Skarbnik </w:t>
      </w:r>
      <w:r w:rsidR="00611991" w:rsidRPr="00611991">
        <w:rPr>
          <w:rFonts w:asciiTheme="majorBidi" w:hAnsiTheme="majorBidi" w:cstheme="majorBidi"/>
          <w:b/>
          <w:bCs/>
          <w:sz w:val="26"/>
          <w:szCs w:val="26"/>
          <w:lang w:val="pl-PL"/>
        </w:rPr>
        <w:t>–</w:t>
      </w:r>
      <w:r w:rsidRPr="00611991">
        <w:rPr>
          <w:rFonts w:asciiTheme="majorBidi" w:hAnsiTheme="majorBidi" w:cstheme="majorBidi"/>
          <w:sz w:val="26"/>
          <w:szCs w:val="26"/>
          <w:lang w:val="pl-PL"/>
        </w:rPr>
        <w:t xml:space="preserve"> </w:t>
      </w:r>
      <w:r w:rsidR="00A70CAB">
        <w:rPr>
          <w:rFonts w:asciiTheme="majorBidi" w:hAnsiTheme="majorBidi" w:cstheme="majorBidi"/>
          <w:sz w:val="26"/>
          <w:szCs w:val="26"/>
          <w:lang w:val="pl-PL"/>
        </w:rPr>
        <w:t>poinformowała, że w</w:t>
      </w:r>
      <w:r w:rsidR="002F5304" w:rsidRPr="00611991">
        <w:rPr>
          <w:rFonts w:asciiTheme="majorBidi" w:hAnsiTheme="majorBidi" w:cstheme="majorBidi"/>
          <w:sz w:val="26"/>
          <w:szCs w:val="26"/>
          <w:lang w:val="pl-PL"/>
        </w:rPr>
        <w:t>prowadzona została ustawa o likwidacji nad</w:t>
      </w:r>
      <w:r w:rsidR="002F5304">
        <w:rPr>
          <w:rFonts w:asciiTheme="majorBidi" w:hAnsiTheme="majorBidi" w:cstheme="majorBidi"/>
          <w:sz w:val="26"/>
          <w:szCs w:val="26"/>
          <w:lang w:val="pl-PL"/>
        </w:rPr>
        <w:t>miernych barier administracyjnych i prawnych. P</w:t>
      </w:r>
      <w:r w:rsidR="00611991" w:rsidRPr="00611991">
        <w:rPr>
          <w:rFonts w:asciiTheme="majorBidi" w:hAnsiTheme="majorBidi" w:cstheme="majorBidi"/>
          <w:sz w:val="26"/>
          <w:szCs w:val="26"/>
          <w:lang w:val="pl-PL"/>
        </w:rPr>
        <w:t>rzekazała, że po raz pierwszy jednostki samo</w:t>
      </w:r>
      <w:r w:rsidR="00611991">
        <w:rPr>
          <w:rFonts w:asciiTheme="majorBidi" w:hAnsiTheme="majorBidi" w:cstheme="majorBidi"/>
          <w:sz w:val="26"/>
          <w:szCs w:val="26"/>
          <w:lang w:val="pl-PL"/>
        </w:rPr>
        <w:t xml:space="preserve">rządu terytorialnego </w:t>
      </w:r>
      <w:r w:rsidR="00611991" w:rsidRPr="00611991">
        <w:rPr>
          <w:rFonts w:asciiTheme="majorBidi" w:hAnsiTheme="majorBidi" w:cstheme="majorBidi"/>
          <w:sz w:val="26"/>
          <w:szCs w:val="26"/>
          <w:lang w:val="pl-PL"/>
        </w:rPr>
        <w:t>zo</w:t>
      </w:r>
      <w:r w:rsidR="00611991">
        <w:rPr>
          <w:rFonts w:asciiTheme="majorBidi" w:hAnsiTheme="majorBidi" w:cstheme="majorBidi"/>
          <w:sz w:val="26"/>
          <w:szCs w:val="26"/>
          <w:lang w:val="pl-PL"/>
        </w:rPr>
        <w:t>stały zwolnione</w:t>
      </w:r>
      <w:r w:rsidR="00611991" w:rsidRPr="00611991">
        <w:rPr>
          <w:rFonts w:asciiTheme="majorBidi" w:hAnsiTheme="majorBidi" w:cstheme="majorBidi"/>
          <w:sz w:val="26"/>
          <w:szCs w:val="26"/>
          <w:lang w:val="pl-PL"/>
        </w:rPr>
        <w:t xml:space="preserve"> z obowiązku przekładania do R</w:t>
      </w:r>
      <w:r w:rsidR="00611991">
        <w:rPr>
          <w:rFonts w:asciiTheme="majorBidi" w:hAnsiTheme="majorBidi" w:cstheme="majorBidi"/>
          <w:sz w:val="26"/>
          <w:szCs w:val="26"/>
          <w:lang w:val="pl-PL"/>
        </w:rPr>
        <w:t>I</w:t>
      </w:r>
      <w:r w:rsidR="00611991" w:rsidRPr="00611991">
        <w:rPr>
          <w:rFonts w:asciiTheme="majorBidi" w:hAnsiTheme="majorBidi" w:cstheme="majorBidi"/>
          <w:sz w:val="26"/>
          <w:szCs w:val="26"/>
          <w:lang w:val="pl-PL"/>
        </w:rPr>
        <w:t>O w Warszawie</w:t>
      </w:r>
      <w:r w:rsidR="00611991">
        <w:rPr>
          <w:rFonts w:asciiTheme="majorBidi" w:hAnsiTheme="majorBidi" w:cstheme="majorBidi"/>
          <w:sz w:val="26"/>
          <w:szCs w:val="26"/>
          <w:lang w:val="pl-PL"/>
        </w:rPr>
        <w:t xml:space="preserve"> informacji z przebiegu wykonan</w:t>
      </w:r>
      <w:r w:rsidR="00576418">
        <w:rPr>
          <w:rFonts w:asciiTheme="majorBidi" w:hAnsiTheme="majorBidi" w:cstheme="majorBidi"/>
          <w:sz w:val="26"/>
          <w:szCs w:val="26"/>
          <w:lang w:val="pl-PL"/>
        </w:rPr>
        <w:t>i</w:t>
      </w:r>
      <w:r w:rsidR="00611991">
        <w:rPr>
          <w:rFonts w:asciiTheme="majorBidi" w:hAnsiTheme="majorBidi" w:cstheme="majorBidi"/>
          <w:sz w:val="26"/>
          <w:szCs w:val="26"/>
          <w:lang w:val="pl-PL"/>
        </w:rPr>
        <w:t>a budżetu za I półrocze 2023 roku</w:t>
      </w:r>
      <w:r w:rsidR="00611991" w:rsidRPr="00611991">
        <w:rPr>
          <w:rFonts w:asciiTheme="majorBidi" w:hAnsiTheme="majorBidi" w:cstheme="majorBidi"/>
          <w:sz w:val="26"/>
          <w:szCs w:val="26"/>
          <w:lang w:val="pl-PL"/>
        </w:rPr>
        <w:t>.</w:t>
      </w:r>
      <w:r w:rsidR="000B51D2">
        <w:rPr>
          <w:rFonts w:asciiTheme="majorBidi" w:hAnsiTheme="majorBidi" w:cstheme="majorBidi"/>
          <w:sz w:val="26"/>
          <w:szCs w:val="26"/>
          <w:lang w:val="pl-PL"/>
        </w:rPr>
        <w:t xml:space="preserve"> Ponadto p. skarbnik</w:t>
      </w:r>
      <w:r w:rsidR="00A70CAB">
        <w:rPr>
          <w:rFonts w:asciiTheme="majorBidi" w:hAnsiTheme="majorBidi" w:cstheme="majorBidi"/>
          <w:sz w:val="26"/>
          <w:szCs w:val="26"/>
          <w:lang w:val="pl-PL"/>
        </w:rPr>
        <w:t xml:space="preserve"> przekazała</w:t>
      </w:r>
      <w:r w:rsidR="000B51D2">
        <w:rPr>
          <w:rFonts w:asciiTheme="majorBidi" w:hAnsiTheme="majorBidi" w:cstheme="majorBidi"/>
          <w:sz w:val="26"/>
          <w:szCs w:val="26"/>
          <w:lang w:val="pl-PL"/>
        </w:rPr>
        <w:t xml:space="preserve">, że informacja z przebiegu wykonania budżetu za I półrocze 2023r. wprowadzona została do </w:t>
      </w:r>
      <w:r w:rsidR="000B51D2">
        <w:rPr>
          <w:rFonts w:asciiTheme="majorBidi" w:hAnsiTheme="majorBidi" w:cstheme="majorBidi"/>
          <w:sz w:val="26"/>
          <w:szCs w:val="26"/>
          <w:lang w:val="pl-PL"/>
        </w:rPr>
        <w:lastRenderedPageBreak/>
        <w:t>Wieloletniej Prognozy Finansowej.</w:t>
      </w:r>
      <w:r w:rsidR="00611991" w:rsidRPr="00611991">
        <w:rPr>
          <w:rFonts w:asciiTheme="majorBidi" w:hAnsiTheme="majorBidi" w:cstheme="majorBidi"/>
          <w:sz w:val="26"/>
          <w:szCs w:val="26"/>
          <w:lang w:val="pl-PL"/>
        </w:rPr>
        <w:t xml:space="preserve"> </w:t>
      </w:r>
      <w:r w:rsidR="00A70CAB">
        <w:rPr>
          <w:rFonts w:asciiTheme="majorBidi" w:hAnsiTheme="majorBidi" w:cstheme="majorBidi"/>
          <w:sz w:val="26"/>
          <w:szCs w:val="26"/>
          <w:lang w:val="pl-PL"/>
        </w:rPr>
        <w:t xml:space="preserve">Z obowiązku przedłożenia sprawozdania nie zostały </w:t>
      </w:r>
      <w:r w:rsidR="002F5304">
        <w:rPr>
          <w:rFonts w:asciiTheme="majorBidi" w:hAnsiTheme="majorBidi" w:cstheme="majorBidi"/>
          <w:sz w:val="26"/>
          <w:szCs w:val="26"/>
          <w:lang w:val="pl-PL"/>
        </w:rPr>
        <w:t>zwolnione jednostki</w:t>
      </w:r>
      <w:r w:rsidR="00611991">
        <w:rPr>
          <w:rFonts w:asciiTheme="majorBidi" w:hAnsiTheme="majorBidi" w:cstheme="majorBidi"/>
          <w:sz w:val="26"/>
          <w:szCs w:val="26"/>
          <w:lang w:val="pl-PL"/>
        </w:rPr>
        <w:t xml:space="preserve"> w gminie</w:t>
      </w:r>
      <w:r w:rsidR="002F5304">
        <w:rPr>
          <w:rFonts w:asciiTheme="majorBidi" w:hAnsiTheme="majorBidi" w:cstheme="majorBidi"/>
          <w:sz w:val="26"/>
          <w:szCs w:val="26"/>
          <w:lang w:val="pl-PL"/>
        </w:rPr>
        <w:t xml:space="preserve"> tj.: Zakład Gospodarki Komunalnej w Kałuszynie, Biblioteka Publiczna w Kałuszynie, Dom Kultury w Kałuszynie, SP ZOZ Przychodnia Opieki Zdrowotnej w Ka</w:t>
      </w:r>
      <w:r w:rsidR="00514204">
        <w:rPr>
          <w:rFonts w:asciiTheme="majorBidi" w:hAnsiTheme="majorBidi" w:cstheme="majorBidi"/>
          <w:sz w:val="26"/>
          <w:szCs w:val="26"/>
          <w:lang w:val="pl-PL"/>
        </w:rPr>
        <w:t xml:space="preserve">łuszynie. – treść w załączniku. </w:t>
      </w:r>
    </w:p>
    <w:p w:rsidR="003E52CC" w:rsidRDefault="00CF4D37" w:rsidP="003E52CC">
      <w:pPr>
        <w:pStyle w:val="Nagwek2"/>
      </w:pPr>
      <w:r w:rsidRPr="00BB719B">
        <w:t xml:space="preserve">6. </w:t>
      </w:r>
      <w:r w:rsidR="00BB719B" w:rsidRPr="00BB719B">
        <w:t>Podjęcie</w:t>
      </w:r>
      <w:r w:rsidR="000B51D2">
        <w:t xml:space="preserve"> uchwały w sprawie zmiany Wie</w:t>
      </w:r>
      <w:r w:rsidRPr="00BB719B">
        <w:t>loletniej Prognozy Finansowej na lata 2023-2034.</w:t>
      </w:r>
    </w:p>
    <w:p w:rsidR="003E52CC" w:rsidRDefault="003E52CC" w:rsidP="00D35110">
      <w:pPr>
        <w:pStyle w:val="myStyle"/>
        <w:spacing w:after="0" w:line="240" w:lineRule="auto"/>
        <w:jc w:val="both"/>
        <w:rPr>
          <w:rFonts w:asciiTheme="majorBidi" w:hAnsiTheme="majorBidi" w:cstheme="majorBidi"/>
          <w:color w:val="000000"/>
          <w:sz w:val="26"/>
          <w:szCs w:val="26"/>
          <w:lang w:val="pl-PL"/>
        </w:rPr>
      </w:pPr>
      <w:r w:rsidRPr="00514204">
        <w:rPr>
          <w:rFonts w:asciiTheme="majorBidi" w:hAnsiTheme="majorBidi" w:cstheme="majorBidi"/>
          <w:b/>
          <w:bCs/>
          <w:color w:val="000000"/>
          <w:sz w:val="26"/>
          <w:szCs w:val="26"/>
          <w:lang w:val="pl-PL"/>
        </w:rPr>
        <w:t xml:space="preserve">Pani Skarbnik </w:t>
      </w:r>
      <w:r>
        <w:rPr>
          <w:rFonts w:asciiTheme="majorBidi" w:hAnsiTheme="majorBidi" w:cstheme="majorBidi"/>
          <w:b/>
          <w:bCs/>
          <w:color w:val="000000"/>
          <w:sz w:val="26"/>
          <w:szCs w:val="26"/>
          <w:lang w:val="pl-PL"/>
        </w:rPr>
        <w:t xml:space="preserve">– </w:t>
      </w:r>
      <w:r w:rsidRPr="00514204">
        <w:rPr>
          <w:rFonts w:asciiTheme="majorBidi" w:hAnsiTheme="majorBidi" w:cstheme="majorBidi"/>
          <w:color w:val="000000"/>
          <w:sz w:val="26"/>
          <w:szCs w:val="26"/>
          <w:lang w:val="pl-PL"/>
        </w:rPr>
        <w:t>poinformowała , że</w:t>
      </w:r>
      <w:r>
        <w:rPr>
          <w:rFonts w:asciiTheme="majorBidi" w:hAnsiTheme="majorBidi" w:cstheme="majorBidi"/>
          <w:color w:val="000000"/>
          <w:sz w:val="26"/>
          <w:szCs w:val="26"/>
          <w:lang w:val="pl-PL"/>
        </w:rPr>
        <w:t xml:space="preserve"> autopoprawka zm. w budżecie na 2023r. dotyczy wypłaty dodatku elektrycznego oraz wprowadzenia środków na wypłatę stypendium socjalnego. Dodatkowo wyjaśniła, że wprowadzone zmiany w budżecie mają, również swoje odzwierciedlenie w Wieloletniej Prognozie Finansowej</w:t>
      </w:r>
      <w:r w:rsidR="00D76AEC">
        <w:rPr>
          <w:rFonts w:asciiTheme="majorBidi" w:hAnsiTheme="majorBidi" w:cstheme="majorBidi"/>
          <w:color w:val="000000"/>
          <w:sz w:val="26"/>
          <w:szCs w:val="26"/>
          <w:lang w:val="pl-PL"/>
        </w:rPr>
        <w:t xml:space="preserve"> na lata 2023-2034</w:t>
      </w:r>
      <w:r>
        <w:rPr>
          <w:rFonts w:asciiTheme="majorBidi" w:hAnsiTheme="majorBidi" w:cstheme="majorBidi"/>
          <w:color w:val="000000"/>
          <w:sz w:val="26"/>
          <w:szCs w:val="26"/>
          <w:lang w:val="pl-PL"/>
        </w:rPr>
        <w:t xml:space="preserve">. </w:t>
      </w:r>
    </w:p>
    <w:p w:rsidR="003E52CC" w:rsidRDefault="003E52CC" w:rsidP="003E52CC">
      <w:pPr>
        <w:pStyle w:val="myStyle"/>
        <w:spacing w:after="0" w:line="240" w:lineRule="auto"/>
        <w:jc w:val="left"/>
        <w:rPr>
          <w:rFonts w:asciiTheme="majorBidi" w:hAnsiTheme="majorBidi" w:cstheme="majorBidi"/>
          <w:color w:val="000000"/>
          <w:sz w:val="26"/>
          <w:szCs w:val="26"/>
          <w:lang w:val="pl-PL"/>
        </w:rPr>
      </w:pPr>
      <w:bookmarkStart w:id="0" w:name="_GoBack"/>
      <w:bookmarkEnd w:id="0"/>
    </w:p>
    <w:p w:rsidR="003E52CC" w:rsidRPr="00FF48B6" w:rsidRDefault="003E52CC" w:rsidP="003E52CC">
      <w:pPr>
        <w:ind w:firstLine="708"/>
        <w:jc w:val="both"/>
        <w:rPr>
          <w:rFonts w:ascii="Times New Roman" w:hAnsi="Times New Roman" w:cs="Times New Roman"/>
          <w:sz w:val="26"/>
          <w:szCs w:val="26"/>
          <w:lang w:val="pl-PL"/>
        </w:rPr>
      </w:pPr>
      <w:r w:rsidRPr="00FF48B6">
        <w:rPr>
          <w:rFonts w:ascii="Times New Roman" w:hAnsi="Times New Roman" w:cs="Times New Roman"/>
          <w:b/>
          <w:sz w:val="26"/>
          <w:szCs w:val="26"/>
          <w:lang w:val="pl-PL"/>
        </w:rPr>
        <w:t>Pan Przewodniczący Rady</w:t>
      </w:r>
      <w:r w:rsidRPr="00FF48B6">
        <w:rPr>
          <w:rFonts w:ascii="Times New Roman" w:hAnsi="Times New Roman" w:cs="Times New Roman"/>
          <w:sz w:val="26"/>
          <w:szCs w:val="26"/>
          <w:lang w:val="pl-PL"/>
        </w:rPr>
        <w:t xml:space="preserve"> – zwrócił się o </w:t>
      </w:r>
      <w:r>
        <w:rPr>
          <w:rFonts w:ascii="Times New Roman" w:hAnsi="Times New Roman" w:cs="Times New Roman"/>
          <w:sz w:val="26"/>
          <w:szCs w:val="26"/>
          <w:lang w:val="pl-PL"/>
        </w:rPr>
        <w:t>przegłosowanie uchwały nr XXXIX/343/2023</w:t>
      </w:r>
      <w:r w:rsidRPr="00FF48B6">
        <w:rPr>
          <w:rFonts w:ascii="Times New Roman" w:hAnsi="Times New Roman" w:cs="Times New Roman"/>
          <w:sz w:val="26"/>
          <w:szCs w:val="26"/>
          <w:lang w:val="pl-PL"/>
        </w:rPr>
        <w:t xml:space="preserve"> w sprawie zmiany Wieloletniej </w:t>
      </w:r>
      <w:r>
        <w:rPr>
          <w:rFonts w:ascii="Times New Roman" w:hAnsi="Times New Roman" w:cs="Times New Roman"/>
          <w:sz w:val="26"/>
          <w:szCs w:val="26"/>
          <w:lang w:val="pl-PL"/>
        </w:rPr>
        <w:t>Prognozy Finansowej na lata 2023-2034</w:t>
      </w:r>
      <w:r w:rsidRPr="00FF48B6">
        <w:rPr>
          <w:rFonts w:ascii="Times New Roman" w:hAnsi="Times New Roman" w:cs="Times New Roman"/>
          <w:sz w:val="26"/>
          <w:szCs w:val="26"/>
          <w:lang w:val="pl-PL"/>
        </w:rPr>
        <w:t xml:space="preserve"> – treść w załączniku</w:t>
      </w:r>
    </w:p>
    <w:p w:rsidR="00D340DD" w:rsidRPr="003E52CC" w:rsidRDefault="003E52CC" w:rsidP="003E52CC">
      <w:pPr>
        <w:jc w:val="both"/>
        <w:rPr>
          <w:rFonts w:ascii="Times New Roman" w:hAnsi="Times New Roman" w:cs="Times New Roman"/>
          <w:sz w:val="26"/>
          <w:szCs w:val="26"/>
          <w:lang w:val="pl-PL"/>
        </w:rPr>
      </w:pPr>
      <w:r w:rsidRPr="00FF48B6">
        <w:rPr>
          <w:rFonts w:ascii="Times New Roman" w:hAnsi="Times New Roman" w:cs="Times New Roman"/>
          <w:sz w:val="26"/>
          <w:szCs w:val="26"/>
          <w:lang w:val="pl-PL"/>
        </w:rPr>
        <w:t>Uchwała przyjęta zost</w:t>
      </w:r>
      <w:r>
        <w:rPr>
          <w:rFonts w:ascii="Times New Roman" w:hAnsi="Times New Roman" w:cs="Times New Roman"/>
          <w:sz w:val="26"/>
          <w:szCs w:val="26"/>
          <w:lang w:val="pl-PL"/>
        </w:rPr>
        <w:t xml:space="preserve">ała jednogłośnie w obecności 13 </w:t>
      </w:r>
      <w:r w:rsidRPr="00FF48B6">
        <w:rPr>
          <w:rFonts w:ascii="Times New Roman" w:hAnsi="Times New Roman" w:cs="Times New Roman"/>
          <w:sz w:val="26"/>
          <w:szCs w:val="26"/>
          <w:lang w:val="pl-PL"/>
        </w:rPr>
        <w:t>radnych. Imienny wykaz głosowania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70"/>
        <w:gridCol w:w="6324"/>
      </w:tblGrid>
      <w:tr w:rsidR="00D340DD" w:rsidRPr="00BB719B" w:rsidTr="00B06605">
        <w:tc>
          <w:tcPr>
            <w:tcW w:w="22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D340DD" w:rsidRPr="00BB719B" w:rsidRDefault="00BB719B">
            <w:pPr>
              <w:spacing w:after="0" w:line="240" w:lineRule="auto"/>
              <w:rPr>
                <w:lang w:val="pl-PL"/>
              </w:rPr>
            </w:pPr>
            <w:r w:rsidRPr="00BB719B">
              <w:rPr>
                <w:color w:val="000000"/>
                <w:sz w:val="18"/>
                <w:szCs w:val="18"/>
                <w:shd w:val="clear" w:color="auto" w:fill="FFFFFF"/>
                <w:lang w:val="pl-PL"/>
              </w:rPr>
              <w:t>Podjęcie</w:t>
            </w:r>
            <w:r w:rsidR="00CF4D37" w:rsidRPr="00BB719B">
              <w:rPr>
                <w:color w:val="000000"/>
                <w:sz w:val="18"/>
                <w:szCs w:val="18"/>
                <w:shd w:val="clear" w:color="auto" w:fill="FFFFFF"/>
                <w:lang w:val="pl-PL"/>
              </w:rPr>
              <w:t xml:space="preserve"> uchwały w sprawie zmiany Wieloletniej Prognozy Finansowej na lata 2023-2034.</w:t>
            </w:r>
          </w:p>
        </w:tc>
      </w:tr>
      <w:tr w:rsidR="00D340DD" w:rsidRPr="00BB719B" w:rsidTr="00B06605">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Rada Miejska w Kałuszynie</w:t>
            </w:r>
          </w:p>
        </w:tc>
      </w:tr>
      <w:tr w:rsidR="00D340DD" w:rsidRPr="00BB719B" w:rsidTr="00B06605">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zakończone wynikiem: przyjęto</w:t>
            </w:r>
          </w:p>
        </w:tc>
      </w:tr>
    </w:tbl>
    <w:p w:rsidR="00D340DD" w:rsidRPr="00BB719B" w:rsidRDefault="00D340DD">
      <w:pPr>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D340DD" w:rsidRPr="00BB719B" w:rsidTr="00B06605">
        <w:tc>
          <w:tcPr>
            <w:tcW w:w="13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27 września 2023 r.</w:t>
            </w:r>
          </w:p>
        </w:tc>
        <w:tc>
          <w:tcPr>
            <w:tcW w:w="13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10:34:19 - 10:35:37</w:t>
            </w:r>
          </w:p>
        </w:tc>
      </w:tr>
      <w:tr w:rsidR="00D340DD" w:rsidRPr="00BB719B" w:rsidTr="00B06605">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zwykła</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Podsumowanie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D340DD" w:rsidRPr="00BB719B" w:rsidTr="00F11AE0">
        <w:tc>
          <w:tcPr>
            <w:tcW w:w="1500" w:type="dxa"/>
            <w:shd w:val="clear" w:color="auto" w:fill="F1F1F1"/>
            <w:tcMar>
              <w:top w:w="120" w:type="dxa"/>
              <w:left w:w="24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86.67 %</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13.33 %</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Wyniki imienne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49"/>
        <w:gridCol w:w="2803"/>
        <w:gridCol w:w="2253"/>
      </w:tblGrid>
      <w:tr w:rsidR="00D340DD" w:rsidRPr="00BB719B" w:rsidTr="00F11AE0">
        <w:tc>
          <w:tcPr>
            <w:tcW w:w="60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lastRenderedPageBreak/>
              <w:t>lp</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bl>
    <w:p w:rsidR="00D340DD" w:rsidRPr="00BB719B" w:rsidRDefault="00CF4D37" w:rsidP="00BB719B">
      <w:pPr>
        <w:pStyle w:val="Nagwek2"/>
      </w:pPr>
      <w:r w:rsidRPr="00BB719B">
        <w:t xml:space="preserve">7. Podjęcie uchwały w sprawie zmian w budżecie gminy na 2023r.   </w:t>
      </w:r>
    </w:p>
    <w:p w:rsidR="00BB719B" w:rsidRDefault="00CF4D37" w:rsidP="00BB719B">
      <w:pPr>
        <w:pStyle w:val="myStyle"/>
        <w:spacing w:after="0" w:line="240" w:lineRule="auto"/>
        <w:jc w:val="left"/>
        <w:rPr>
          <w:lang w:val="pl-PL"/>
        </w:rPr>
      </w:pPr>
      <w:r w:rsidRPr="00BB719B">
        <w:rPr>
          <w:color w:val="000000"/>
          <w:sz w:val="18"/>
          <w:szCs w:val="18"/>
          <w:lang w:val="pl-PL"/>
        </w:rPr>
        <w:t>(10:35:52 - 10:37:30)</w:t>
      </w:r>
    </w:p>
    <w:p w:rsidR="00514204" w:rsidRDefault="00CF4D37" w:rsidP="00514204">
      <w:pPr>
        <w:pStyle w:val="myStyle"/>
        <w:spacing w:after="0" w:line="240" w:lineRule="auto"/>
        <w:jc w:val="left"/>
        <w:rPr>
          <w:color w:val="000000"/>
          <w:sz w:val="27"/>
          <w:szCs w:val="27"/>
          <w:lang w:val="pl-PL"/>
        </w:rPr>
      </w:pPr>
      <w:r w:rsidRPr="00BB719B">
        <w:rPr>
          <w:color w:val="000000"/>
          <w:sz w:val="27"/>
          <w:szCs w:val="27"/>
          <w:lang w:val="pl-PL"/>
        </w:rPr>
        <w:t>7.1. Autopoprawka zmiany w budżecie na 2023r.</w:t>
      </w:r>
    </w:p>
    <w:p w:rsidR="008E40B1" w:rsidRPr="008960E6" w:rsidRDefault="008E40B1" w:rsidP="008E40B1">
      <w:pPr>
        <w:ind w:firstLine="708"/>
        <w:jc w:val="both"/>
        <w:rPr>
          <w:rFonts w:ascii="Times New Roman" w:hAnsi="Times New Roman" w:cs="Times New Roman"/>
          <w:sz w:val="27"/>
          <w:szCs w:val="27"/>
          <w:lang w:val="pl-PL"/>
        </w:rPr>
      </w:pPr>
      <w:r w:rsidRPr="008960E6">
        <w:rPr>
          <w:rFonts w:ascii="Times New Roman" w:hAnsi="Times New Roman" w:cs="Times New Roman"/>
          <w:b/>
          <w:sz w:val="27"/>
          <w:szCs w:val="27"/>
          <w:lang w:val="pl-PL"/>
        </w:rPr>
        <w:t xml:space="preserve">Pan Przewodniczący Rady – </w:t>
      </w:r>
      <w:r w:rsidRPr="008960E6">
        <w:rPr>
          <w:rFonts w:ascii="Times New Roman" w:hAnsi="Times New Roman" w:cs="Times New Roman"/>
          <w:sz w:val="27"/>
          <w:szCs w:val="27"/>
          <w:lang w:val="pl-PL"/>
        </w:rPr>
        <w:t>zwrócił się o przegłosowanie uchwały Nr XXX</w:t>
      </w:r>
      <w:r>
        <w:rPr>
          <w:rFonts w:ascii="Times New Roman" w:hAnsi="Times New Roman" w:cs="Times New Roman"/>
          <w:sz w:val="27"/>
          <w:szCs w:val="27"/>
          <w:lang w:val="pl-PL"/>
        </w:rPr>
        <w:t>IX</w:t>
      </w:r>
      <w:r w:rsidRPr="008960E6">
        <w:rPr>
          <w:rFonts w:ascii="Times New Roman" w:hAnsi="Times New Roman" w:cs="Times New Roman"/>
          <w:sz w:val="27"/>
          <w:szCs w:val="27"/>
          <w:lang w:val="pl-PL"/>
        </w:rPr>
        <w:t>/</w:t>
      </w:r>
      <w:r>
        <w:rPr>
          <w:rFonts w:ascii="Times New Roman" w:hAnsi="Times New Roman" w:cs="Times New Roman"/>
          <w:sz w:val="27"/>
          <w:szCs w:val="27"/>
          <w:lang w:val="pl-PL"/>
        </w:rPr>
        <w:t>344/2023</w:t>
      </w:r>
      <w:r w:rsidRPr="008960E6">
        <w:rPr>
          <w:rFonts w:ascii="Times New Roman" w:hAnsi="Times New Roman" w:cs="Times New Roman"/>
          <w:sz w:val="27"/>
          <w:szCs w:val="27"/>
          <w:lang w:val="pl-PL"/>
        </w:rPr>
        <w:t xml:space="preserve"> w sprawi</w:t>
      </w:r>
      <w:r>
        <w:rPr>
          <w:rFonts w:ascii="Times New Roman" w:hAnsi="Times New Roman" w:cs="Times New Roman"/>
          <w:sz w:val="27"/>
          <w:szCs w:val="27"/>
          <w:lang w:val="pl-PL"/>
        </w:rPr>
        <w:t>e zmian w budżecie gminy na 2023</w:t>
      </w:r>
      <w:r w:rsidRPr="008960E6">
        <w:rPr>
          <w:rFonts w:ascii="Times New Roman" w:hAnsi="Times New Roman" w:cs="Times New Roman"/>
          <w:sz w:val="27"/>
          <w:szCs w:val="27"/>
          <w:lang w:val="pl-PL"/>
        </w:rPr>
        <w:t xml:space="preserve"> rok – treść uchwały w załączeniu.</w:t>
      </w:r>
    </w:p>
    <w:p w:rsidR="00D340DD" w:rsidRPr="008E40B1" w:rsidRDefault="008E40B1" w:rsidP="008E40B1">
      <w:pPr>
        <w:jc w:val="both"/>
        <w:rPr>
          <w:rFonts w:ascii="Times New Roman" w:hAnsi="Times New Roman" w:cs="Times New Roman"/>
          <w:sz w:val="27"/>
          <w:szCs w:val="27"/>
          <w:lang w:val="pl-PL"/>
        </w:rPr>
      </w:pPr>
      <w:r w:rsidRPr="008960E6">
        <w:rPr>
          <w:rFonts w:ascii="Times New Roman" w:hAnsi="Times New Roman" w:cs="Times New Roman"/>
          <w:sz w:val="27"/>
          <w:szCs w:val="27"/>
          <w:lang w:val="pl-PL"/>
        </w:rPr>
        <w:t>Uchwała przyjęta zos</w:t>
      </w:r>
      <w:r>
        <w:rPr>
          <w:rFonts w:ascii="Times New Roman" w:hAnsi="Times New Roman" w:cs="Times New Roman"/>
          <w:sz w:val="27"/>
          <w:szCs w:val="27"/>
          <w:lang w:val="pl-PL"/>
        </w:rPr>
        <w:t xml:space="preserve">tała jednogłośnie w obecności 13 </w:t>
      </w:r>
      <w:r w:rsidRPr="008960E6">
        <w:rPr>
          <w:rFonts w:ascii="Times New Roman" w:hAnsi="Times New Roman" w:cs="Times New Roman"/>
          <w:sz w:val="27"/>
          <w:szCs w:val="27"/>
          <w:lang w:val="pl-PL"/>
        </w:rPr>
        <w:t>radnych. Wykaz imiennego głosowania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67"/>
        <w:gridCol w:w="6327"/>
      </w:tblGrid>
      <w:tr w:rsidR="00D340DD" w:rsidRPr="00BB719B" w:rsidTr="00F11AE0">
        <w:tc>
          <w:tcPr>
            <w:tcW w:w="22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Autopoprawka zmiany w budżecie na 2023r.</w:t>
            </w:r>
          </w:p>
        </w:tc>
      </w:tr>
      <w:tr w:rsidR="00D340DD" w:rsidRPr="00BB719B" w:rsidTr="00F11AE0">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Rada Miejska w Kałuszynie</w:t>
            </w:r>
          </w:p>
        </w:tc>
      </w:tr>
      <w:tr w:rsidR="00D340DD" w:rsidRPr="00BB719B" w:rsidTr="00F11AE0">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zakończone wynikiem: przyjęto</w:t>
            </w:r>
          </w:p>
        </w:tc>
      </w:tr>
    </w:tbl>
    <w:p w:rsidR="00D340DD" w:rsidRPr="00BB719B" w:rsidRDefault="00D340DD">
      <w:pPr>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D340DD" w:rsidRPr="00BB719B" w:rsidTr="00F11AE0">
        <w:tc>
          <w:tcPr>
            <w:tcW w:w="13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27 września 2023 r.</w:t>
            </w:r>
          </w:p>
        </w:tc>
        <w:tc>
          <w:tcPr>
            <w:tcW w:w="13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10:37:35 - 10:37:51</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lastRenderedPageBreak/>
              <w:t>typ</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zwykła</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Podsumowanie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D340DD" w:rsidRPr="00BB719B" w:rsidTr="00F11AE0">
        <w:tc>
          <w:tcPr>
            <w:tcW w:w="1500" w:type="dxa"/>
            <w:shd w:val="clear" w:color="auto" w:fill="F1F1F1"/>
            <w:tcMar>
              <w:top w:w="120" w:type="dxa"/>
              <w:left w:w="24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86.67 %</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13.33 %</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Wyniki imienne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49"/>
        <w:gridCol w:w="2803"/>
        <w:gridCol w:w="2253"/>
      </w:tblGrid>
      <w:tr w:rsidR="00D340DD" w:rsidRPr="00BB719B" w:rsidTr="00F11AE0">
        <w:tc>
          <w:tcPr>
            <w:tcW w:w="60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bl>
    <w:p w:rsidR="005365B3" w:rsidRDefault="005365B3" w:rsidP="005365B3">
      <w:pPr>
        <w:pStyle w:val="Nagwek2"/>
        <w:jc w:val="both"/>
      </w:pPr>
      <w:r>
        <w:lastRenderedPageBreak/>
        <w:t xml:space="preserve">8. </w:t>
      </w:r>
      <w:r w:rsidR="00CF4D37" w:rsidRPr="00BB719B">
        <w:t>Podjęcie uchwały w sprawie regulaminu utrzymania czystości i porządku na terenie Gminy Kałuszyn</w:t>
      </w:r>
    </w:p>
    <w:p w:rsidR="00AA6398" w:rsidRDefault="00456228" w:rsidP="00F148B8">
      <w:pPr>
        <w:jc w:val="both"/>
        <w:rPr>
          <w:rFonts w:asciiTheme="majorBidi" w:hAnsiTheme="majorBidi" w:cstheme="majorBidi"/>
          <w:sz w:val="26"/>
          <w:szCs w:val="26"/>
          <w:lang w:val="pl-PL" w:eastAsia="pl-PL"/>
        </w:rPr>
      </w:pPr>
      <w:r w:rsidRPr="00AA6398">
        <w:rPr>
          <w:rFonts w:asciiTheme="majorBidi" w:hAnsiTheme="majorBidi" w:cstheme="majorBidi"/>
          <w:b/>
          <w:bCs/>
          <w:sz w:val="26"/>
          <w:szCs w:val="26"/>
          <w:lang w:val="pl-PL" w:eastAsia="pl-PL"/>
        </w:rPr>
        <w:t>Pan Burmistrz –</w:t>
      </w:r>
      <w:r w:rsidRPr="00456228">
        <w:rPr>
          <w:rFonts w:asciiTheme="majorBidi" w:hAnsiTheme="majorBidi" w:cstheme="majorBidi"/>
          <w:sz w:val="26"/>
          <w:szCs w:val="26"/>
          <w:lang w:val="pl-PL" w:eastAsia="pl-PL"/>
        </w:rPr>
        <w:t xml:space="preserve"> poinformował, że jest to uchwała </w:t>
      </w:r>
      <w:r w:rsidR="00AA6398">
        <w:rPr>
          <w:rFonts w:asciiTheme="majorBidi" w:hAnsiTheme="majorBidi" w:cstheme="majorBidi"/>
          <w:sz w:val="26"/>
          <w:szCs w:val="26"/>
          <w:lang w:val="pl-PL" w:eastAsia="pl-PL"/>
        </w:rPr>
        <w:t>formalno</w:t>
      </w:r>
      <w:r w:rsidRPr="00456228">
        <w:rPr>
          <w:rFonts w:asciiTheme="majorBidi" w:hAnsiTheme="majorBidi" w:cstheme="majorBidi"/>
          <w:sz w:val="26"/>
          <w:szCs w:val="26"/>
          <w:lang w:val="pl-PL" w:eastAsia="pl-PL"/>
        </w:rPr>
        <w:t xml:space="preserve"> – </w:t>
      </w:r>
      <w:r w:rsidR="00AA6398">
        <w:rPr>
          <w:rFonts w:asciiTheme="majorBidi" w:hAnsiTheme="majorBidi" w:cstheme="majorBidi"/>
          <w:sz w:val="26"/>
          <w:szCs w:val="26"/>
          <w:lang w:val="pl-PL" w:eastAsia="pl-PL"/>
        </w:rPr>
        <w:t>prawna,</w:t>
      </w:r>
      <w:r w:rsidR="00F148B8">
        <w:rPr>
          <w:rFonts w:asciiTheme="majorBidi" w:hAnsiTheme="majorBidi" w:cstheme="majorBidi"/>
          <w:sz w:val="26"/>
          <w:szCs w:val="26"/>
          <w:lang w:val="pl-PL" w:eastAsia="pl-PL"/>
        </w:rPr>
        <w:t xml:space="preserve"> w celu dostosowania </w:t>
      </w:r>
      <w:r w:rsidRPr="00456228">
        <w:rPr>
          <w:rFonts w:asciiTheme="majorBidi" w:hAnsiTheme="majorBidi" w:cstheme="majorBidi"/>
          <w:sz w:val="26"/>
          <w:szCs w:val="26"/>
          <w:lang w:val="pl-PL" w:eastAsia="pl-PL"/>
        </w:rPr>
        <w:t>do aktualnego brzmienia znowelizowanych przepisów</w:t>
      </w:r>
      <w:r w:rsidR="00F148B8">
        <w:rPr>
          <w:rFonts w:asciiTheme="majorBidi" w:hAnsiTheme="majorBidi" w:cstheme="majorBidi"/>
          <w:sz w:val="26"/>
          <w:szCs w:val="26"/>
          <w:lang w:val="pl-PL" w:eastAsia="pl-PL"/>
        </w:rPr>
        <w:t xml:space="preserve"> </w:t>
      </w:r>
      <w:r w:rsidRPr="00456228">
        <w:rPr>
          <w:rFonts w:asciiTheme="majorBidi" w:hAnsiTheme="majorBidi" w:cstheme="majorBidi"/>
          <w:sz w:val="26"/>
          <w:szCs w:val="26"/>
          <w:lang w:val="pl-PL" w:eastAsia="pl-PL"/>
        </w:rPr>
        <w:t>określonych w ustawie o utrzymaniu czystości i porządk</w:t>
      </w:r>
      <w:r w:rsidR="00C77139">
        <w:rPr>
          <w:rFonts w:asciiTheme="majorBidi" w:hAnsiTheme="majorBidi" w:cstheme="majorBidi"/>
          <w:sz w:val="26"/>
          <w:szCs w:val="26"/>
          <w:lang w:val="pl-PL" w:eastAsia="pl-PL"/>
        </w:rPr>
        <w:t xml:space="preserve">u w gminach. Zachodzi konieczność przeprowadzenia zmiany uchwał regulujących system gospodarowania odpadami komunalnymi w gminach. Stworzenie tekstu jednolitego uchwały. Umowa na odbiór odpadów komunalnych na terenie naszej gminy zawarta jest na okres od 1.05.2023r. do 30.04.2024r.  </w:t>
      </w:r>
    </w:p>
    <w:p w:rsidR="00F07C0B" w:rsidRPr="00F07C0B" w:rsidRDefault="00F07C0B" w:rsidP="00F07C0B">
      <w:pPr>
        <w:ind w:firstLine="708"/>
        <w:jc w:val="both"/>
        <w:rPr>
          <w:rFonts w:asciiTheme="majorBidi" w:hAnsiTheme="majorBidi" w:cstheme="majorBidi"/>
          <w:sz w:val="26"/>
          <w:szCs w:val="26"/>
          <w:lang w:val="pl-PL"/>
        </w:rPr>
      </w:pPr>
      <w:r w:rsidRPr="00F07C0B">
        <w:rPr>
          <w:rFonts w:asciiTheme="majorBidi" w:hAnsiTheme="majorBidi" w:cstheme="majorBidi"/>
          <w:b/>
          <w:sz w:val="26"/>
          <w:szCs w:val="26"/>
          <w:lang w:val="pl-PL"/>
        </w:rPr>
        <w:t xml:space="preserve">Pan Przewodniczący Rady – </w:t>
      </w:r>
      <w:r w:rsidRPr="00F07C0B">
        <w:rPr>
          <w:rFonts w:asciiTheme="majorBidi" w:hAnsiTheme="majorBidi" w:cstheme="majorBidi"/>
          <w:sz w:val="26"/>
          <w:szCs w:val="26"/>
          <w:lang w:val="pl-PL"/>
        </w:rPr>
        <w:t>zwrócił się o przegłosowanie uchwały Nr XXXIX/345/2023 w sprawi</w:t>
      </w:r>
      <w:r>
        <w:rPr>
          <w:rFonts w:asciiTheme="majorBidi" w:hAnsiTheme="majorBidi" w:cstheme="majorBidi"/>
          <w:sz w:val="26"/>
          <w:szCs w:val="26"/>
          <w:lang w:val="pl-PL"/>
        </w:rPr>
        <w:t xml:space="preserve">e </w:t>
      </w:r>
      <w:r w:rsidRPr="00F07C0B">
        <w:rPr>
          <w:rFonts w:asciiTheme="majorBidi" w:hAnsiTheme="majorBidi" w:cstheme="majorBidi"/>
          <w:sz w:val="26"/>
          <w:szCs w:val="26"/>
          <w:lang w:val="pl-PL"/>
        </w:rPr>
        <w:t>regulaminu utrzymania czystości i porządku na terenie Gminy Kałuszyn – treść uchwały w załączeniu.</w:t>
      </w:r>
    </w:p>
    <w:p w:rsidR="00D340DD" w:rsidRPr="00F07C0B" w:rsidRDefault="00F07C0B" w:rsidP="00F07C0B">
      <w:pPr>
        <w:jc w:val="both"/>
        <w:rPr>
          <w:rFonts w:ascii="Times New Roman" w:hAnsi="Times New Roman" w:cs="Times New Roman"/>
          <w:sz w:val="26"/>
          <w:szCs w:val="26"/>
          <w:lang w:val="pl-PL"/>
        </w:rPr>
      </w:pPr>
      <w:r w:rsidRPr="00F07C0B">
        <w:rPr>
          <w:rFonts w:ascii="Times New Roman" w:hAnsi="Times New Roman" w:cs="Times New Roman"/>
          <w:sz w:val="26"/>
          <w:szCs w:val="26"/>
          <w:lang w:val="pl-PL"/>
        </w:rPr>
        <w:t>Uchwała przyjęta została jednogłośnie w obecności 13 radnych. Wykaz imiennego głosowania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70"/>
        <w:gridCol w:w="6324"/>
      </w:tblGrid>
      <w:tr w:rsidR="00D340DD" w:rsidRPr="00BB719B" w:rsidTr="00F11AE0">
        <w:tc>
          <w:tcPr>
            <w:tcW w:w="22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Podjęcie uchwały w sprawie regulaminu utrzymania czystości i porządku na terenie Gminy Kałuszyn</w:t>
            </w:r>
          </w:p>
        </w:tc>
      </w:tr>
      <w:tr w:rsidR="00D340DD" w:rsidRPr="00BB719B" w:rsidTr="00F11AE0">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Rada Miejska w Kałuszynie</w:t>
            </w:r>
          </w:p>
        </w:tc>
      </w:tr>
      <w:tr w:rsidR="00D340DD" w:rsidRPr="00BB719B" w:rsidTr="00F11AE0">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zakończone wynikiem: przyjęto</w:t>
            </w:r>
          </w:p>
        </w:tc>
      </w:tr>
    </w:tbl>
    <w:p w:rsidR="00D340DD" w:rsidRPr="00BB719B" w:rsidRDefault="00D340DD">
      <w:pPr>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D340DD" w:rsidRPr="00BB719B" w:rsidTr="00F11AE0">
        <w:tc>
          <w:tcPr>
            <w:tcW w:w="13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27 września 2023 r.</w:t>
            </w:r>
          </w:p>
        </w:tc>
        <w:tc>
          <w:tcPr>
            <w:tcW w:w="13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10:39:50 - 10:41:32</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zwykła</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Podsumowanie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D340DD" w:rsidRPr="00BB719B" w:rsidTr="00F11AE0">
        <w:tc>
          <w:tcPr>
            <w:tcW w:w="1500" w:type="dxa"/>
            <w:shd w:val="clear" w:color="auto" w:fill="F1F1F1"/>
            <w:tcMar>
              <w:top w:w="120" w:type="dxa"/>
              <w:left w:w="24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86.67 %</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13.33 %</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Wyniki imienne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49"/>
        <w:gridCol w:w="2803"/>
        <w:gridCol w:w="2253"/>
      </w:tblGrid>
      <w:tr w:rsidR="00D340DD" w:rsidRPr="00BB719B" w:rsidTr="00F11AE0">
        <w:tc>
          <w:tcPr>
            <w:tcW w:w="60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lastRenderedPageBreak/>
              <w:t>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bl>
    <w:p w:rsidR="00D340DD" w:rsidRPr="00F07C0B" w:rsidRDefault="00CF4D37" w:rsidP="008E40B1">
      <w:pPr>
        <w:pStyle w:val="Nagwek2"/>
        <w:jc w:val="both"/>
        <w:rPr>
          <w:rFonts w:asciiTheme="majorBidi" w:hAnsiTheme="majorBidi"/>
          <w:sz w:val="26"/>
        </w:rPr>
      </w:pPr>
      <w:r w:rsidRPr="00F07C0B">
        <w:rPr>
          <w:rFonts w:asciiTheme="majorBidi" w:hAnsiTheme="majorBidi"/>
          <w:sz w:val="26"/>
        </w:rPr>
        <w:t>9. Podjęcie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F07C0B" w:rsidRPr="00F07C0B" w:rsidRDefault="00F07C0B" w:rsidP="00F07C0B">
      <w:pPr>
        <w:ind w:firstLine="708"/>
        <w:jc w:val="both"/>
        <w:rPr>
          <w:rFonts w:asciiTheme="majorBidi" w:hAnsiTheme="majorBidi" w:cstheme="majorBidi"/>
          <w:sz w:val="26"/>
          <w:szCs w:val="26"/>
          <w:lang w:val="pl-PL"/>
        </w:rPr>
      </w:pPr>
      <w:r w:rsidRPr="00F07C0B">
        <w:rPr>
          <w:rFonts w:asciiTheme="majorBidi" w:hAnsiTheme="majorBidi" w:cstheme="majorBidi"/>
          <w:b/>
          <w:sz w:val="26"/>
          <w:szCs w:val="26"/>
          <w:lang w:val="pl-PL"/>
        </w:rPr>
        <w:t xml:space="preserve">Pan Przewodniczący Rady – </w:t>
      </w:r>
      <w:r w:rsidRPr="00F07C0B">
        <w:rPr>
          <w:rFonts w:asciiTheme="majorBidi" w:hAnsiTheme="majorBidi" w:cstheme="majorBidi"/>
          <w:sz w:val="26"/>
          <w:szCs w:val="26"/>
          <w:lang w:val="pl-PL"/>
        </w:rPr>
        <w:t>zwrócił się o przegłosowanie uchwały Nr XXXIX/346/2023 w sprawie szczegółowego sposobu i zakresu świadczenia usług w zakresie odbierania odpadów komunalnych od właścicieli nieruchomości i zagospodarowania tych odpadów, w zamian za uiszczoną przez właściciela nieruchomości opłatę za gospodarowanie odpadami komunalnymi. –  treść uchwały w załączeniu.</w:t>
      </w:r>
    </w:p>
    <w:p w:rsidR="00D340DD" w:rsidRPr="00F07C0B" w:rsidRDefault="00F07C0B" w:rsidP="00F07C0B">
      <w:pPr>
        <w:jc w:val="both"/>
        <w:rPr>
          <w:rFonts w:asciiTheme="majorBidi" w:hAnsiTheme="majorBidi" w:cstheme="majorBidi"/>
          <w:sz w:val="26"/>
          <w:szCs w:val="26"/>
          <w:lang w:val="pl-PL"/>
        </w:rPr>
      </w:pPr>
      <w:r w:rsidRPr="00F07C0B">
        <w:rPr>
          <w:rFonts w:asciiTheme="majorBidi" w:hAnsiTheme="majorBidi" w:cstheme="majorBidi"/>
          <w:sz w:val="26"/>
          <w:szCs w:val="26"/>
          <w:lang w:val="pl-PL"/>
        </w:rPr>
        <w:t>Uchwała przyjęta została jednogłośnie w obecności 13 radnych. Wykaz imiennego głosowania przedstawia się  następująco:</w:t>
      </w:r>
      <w:r>
        <w:rPr>
          <w:rFonts w:asciiTheme="majorBidi" w:hAnsiTheme="majorBidi" w:cstheme="majorBidi"/>
          <w:sz w:val="26"/>
          <w:szCs w:val="26"/>
          <w:lang w:val="pl-PL"/>
        </w:rPr>
        <w:t xml:space="preserve"> </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63"/>
        <w:gridCol w:w="6331"/>
      </w:tblGrid>
      <w:tr w:rsidR="00D340DD" w:rsidRPr="00BB719B" w:rsidTr="00F11AE0">
        <w:tc>
          <w:tcPr>
            <w:tcW w:w="22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Podjęcie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tc>
      </w:tr>
      <w:tr w:rsidR="00D340DD" w:rsidRPr="00BB719B" w:rsidTr="00F11AE0">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Rada Miejska w Kałuszynie</w:t>
            </w:r>
          </w:p>
        </w:tc>
      </w:tr>
      <w:tr w:rsidR="00D340DD" w:rsidRPr="00BB719B" w:rsidTr="00F11AE0">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lastRenderedPageBreak/>
              <w:t>wynik</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zakończone wynikiem: przyjęto</w:t>
            </w:r>
          </w:p>
        </w:tc>
      </w:tr>
    </w:tbl>
    <w:p w:rsidR="00D340DD" w:rsidRPr="00BB719B" w:rsidRDefault="00D340DD">
      <w:pPr>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D340DD" w:rsidRPr="00BB719B" w:rsidTr="00F11AE0">
        <w:tc>
          <w:tcPr>
            <w:tcW w:w="13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27 września 2023 r.</w:t>
            </w:r>
          </w:p>
        </w:tc>
        <w:tc>
          <w:tcPr>
            <w:tcW w:w="13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10:42:08 - 10:42:20</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zwykła</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Podsumowanie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D340DD" w:rsidRPr="00BB719B" w:rsidTr="00F11AE0">
        <w:tc>
          <w:tcPr>
            <w:tcW w:w="1500" w:type="dxa"/>
            <w:shd w:val="clear" w:color="auto" w:fill="F1F1F1"/>
            <w:tcMar>
              <w:top w:w="120" w:type="dxa"/>
              <w:left w:w="24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86.67 %</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13.33 %</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Wyniki imienne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49"/>
        <w:gridCol w:w="2803"/>
        <w:gridCol w:w="2253"/>
      </w:tblGrid>
      <w:tr w:rsidR="00D340DD" w:rsidRPr="00BB719B" w:rsidTr="00F11AE0">
        <w:tc>
          <w:tcPr>
            <w:tcW w:w="60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bl>
    <w:p w:rsidR="00D340DD" w:rsidRPr="002A25E1" w:rsidRDefault="00CF4D37" w:rsidP="008E40B1">
      <w:pPr>
        <w:pStyle w:val="Nagwek2"/>
        <w:jc w:val="both"/>
      </w:pPr>
      <w:r w:rsidRPr="00BB719B">
        <w:lastRenderedPageBreak/>
        <w:t xml:space="preserve">10. Podjęcie uchwały w sprawie wyrażenia zgody na nabycie </w:t>
      </w:r>
      <w:r w:rsidRPr="002A25E1">
        <w:t>nieruchomości.</w:t>
      </w:r>
    </w:p>
    <w:p w:rsidR="008E40B1" w:rsidRPr="002A25E1" w:rsidRDefault="002A25E1" w:rsidP="00F06675">
      <w:pPr>
        <w:rPr>
          <w:rFonts w:asciiTheme="majorBidi" w:hAnsiTheme="majorBidi" w:cstheme="majorBidi"/>
          <w:sz w:val="26"/>
          <w:szCs w:val="26"/>
          <w:lang w:val="pl-PL" w:eastAsia="pl-PL"/>
        </w:rPr>
      </w:pPr>
      <w:r w:rsidRPr="002A25E1">
        <w:rPr>
          <w:rFonts w:asciiTheme="majorBidi" w:hAnsiTheme="majorBidi" w:cstheme="majorBidi"/>
          <w:b/>
          <w:sz w:val="26"/>
          <w:szCs w:val="26"/>
          <w:lang w:val="pl-PL" w:eastAsia="pl-PL"/>
        </w:rPr>
        <w:t>Pan Burmistrz –</w:t>
      </w:r>
      <w:r w:rsidRPr="002A25E1">
        <w:rPr>
          <w:rFonts w:asciiTheme="majorBidi" w:hAnsiTheme="majorBidi" w:cstheme="majorBidi"/>
          <w:sz w:val="26"/>
          <w:szCs w:val="26"/>
          <w:lang w:val="pl-PL" w:eastAsia="pl-PL"/>
        </w:rPr>
        <w:t xml:space="preserve"> poinformował, że jest to uchwała</w:t>
      </w:r>
      <w:r w:rsidR="00F06675">
        <w:rPr>
          <w:rFonts w:asciiTheme="majorBidi" w:hAnsiTheme="majorBidi" w:cstheme="majorBidi"/>
          <w:sz w:val="26"/>
          <w:szCs w:val="26"/>
          <w:lang w:val="pl-PL" w:eastAsia="pl-PL"/>
        </w:rPr>
        <w:t>, w celu wykonania trwającej inwestycji w Leonowie, w trybie:  „Zaprojektuj i wybuduj”</w:t>
      </w:r>
      <w:r w:rsidR="00DA39C2">
        <w:rPr>
          <w:rFonts w:asciiTheme="majorBidi" w:hAnsiTheme="majorBidi" w:cstheme="majorBidi"/>
          <w:sz w:val="26"/>
          <w:szCs w:val="26"/>
          <w:lang w:val="pl-PL" w:eastAsia="pl-PL"/>
        </w:rPr>
        <w:t xml:space="preserve"> budowy kanalizacji kontenerowej dla miejscowości Leonów i Ryczołek. </w:t>
      </w:r>
      <w:r w:rsidR="003C63F4">
        <w:rPr>
          <w:rFonts w:asciiTheme="majorBidi" w:hAnsiTheme="majorBidi" w:cstheme="majorBidi"/>
          <w:sz w:val="26"/>
          <w:szCs w:val="26"/>
          <w:lang w:val="pl-PL" w:eastAsia="pl-PL"/>
        </w:rPr>
        <w:t xml:space="preserve">Podpisany został protokół w celu nabycia nieruchomości, wielkość działki wynosi 1,416 m. </w:t>
      </w:r>
    </w:p>
    <w:p w:rsidR="001C0775" w:rsidRPr="001C0775" w:rsidRDefault="001C0775" w:rsidP="001C0775">
      <w:pPr>
        <w:ind w:firstLine="708"/>
        <w:jc w:val="both"/>
        <w:rPr>
          <w:rFonts w:asciiTheme="majorBidi" w:hAnsiTheme="majorBidi" w:cstheme="majorBidi"/>
          <w:sz w:val="26"/>
          <w:szCs w:val="26"/>
          <w:lang w:val="pl-PL"/>
        </w:rPr>
      </w:pPr>
      <w:r w:rsidRPr="001C0775">
        <w:rPr>
          <w:rFonts w:asciiTheme="majorBidi" w:hAnsiTheme="majorBidi" w:cstheme="majorBidi"/>
          <w:b/>
          <w:sz w:val="26"/>
          <w:szCs w:val="26"/>
          <w:lang w:val="pl-PL"/>
        </w:rPr>
        <w:t xml:space="preserve">Pan Przewodniczący Rady – </w:t>
      </w:r>
      <w:r w:rsidRPr="001C0775">
        <w:rPr>
          <w:rFonts w:asciiTheme="majorBidi" w:hAnsiTheme="majorBidi" w:cstheme="majorBidi"/>
          <w:sz w:val="26"/>
          <w:szCs w:val="26"/>
          <w:lang w:val="pl-PL"/>
        </w:rPr>
        <w:t>zwrócił się o przegłosowanie uchwały Nr XXXIX/347/2023 w sprawie wyrażenia zgody na nabycie nieruchomości.–  treść uchwały w załączeniu.</w:t>
      </w:r>
    </w:p>
    <w:p w:rsidR="00896231" w:rsidRPr="001C0775" w:rsidRDefault="001C0775" w:rsidP="00896231">
      <w:pPr>
        <w:jc w:val="both"/>
        <w:rPr>
          <w:rFonts w:asciiTheme="majorBidi" w:hAnsiTheme="majorBidi" w:cstheme="majorBidi"/>
          <w:sz w:val="26"/>
          <w:szCs w:val="26"/>
          <w:lang w:val="pl-PL"/>
        </w:rPr>
      </w:pPr>
      <w:r w:rsidRPr="00F07C0B">
        <w:rPr>
          <w:rFonts w:asciiTheme="majorBidi" w:hAnsiTheme="majorBidi" w:cstheme="majorBidi"/>
          <w:sz w:val="26"/>
          <w:szCs w:val="26"/>
          <w:lang w:val="pl-PL"/>
        </w:rPr>
        <w:t>Uchwała przyjęta została jednogłośnie w obecności 13 radnych. Wykaz imiennego głosowania przedstawia się  następująco:</w:t>
      </w:r>
      <w:r>
        <w:rPr>
          <w:rFonts w:asciiTheme="majorBidi" w:hAnsiTheme="majorBidi" w:cstheme="majorBidi"/>
          <w:sz w:val="26"/>
          <w:szCs w:val="26"/>
          <w:lang w:val="pl-PL"/>
        </w:rPr>
        <w:t xml:space="preserve"> </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67"/>
        <w:gridCol w:w="6327"/>
      </w:tblGrid>
      <w:tr w:rsidR="00D340DD" w:rsidRPr="00BB719B" w:rsidTr="00F11AE0">
        <w:tc>
          <w:tcPr>
            <w:tcW w:w="22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Podjęcie uchwały w sprawie wyrażenia zgody na nabycie nieruchomości.</w:t>
            </w:r>
          </w:p>
        </w:tc>
      </w:tr>
      <w:tr w:rsidR="00D340DD" w:rsidRPr="00BB719B" w:rsidTr="00F11AE0">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Rada Miejska w Kałuszynie</w:t>
            </w:r>
          </w:p>
        </w:tc>
      </w:tr>
      <w:tr w:rsidR="00D340DD" w:rsidRPr="00BB719B" w:rsidTr="00F11AE0">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zakończone wynikiem: przyjęto</w:t>
            </w:r>
          </w:p>
        </w:tc>
      </w:tr>
    </w:tbl>
    <w:p w:rsidR="00D340DD" w:rsidRPr="00BB719B" w:rsidRDefault="00D340DD">
      <w:pPr>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D340DD" w:rsidRPr="00BB719B" w:rsidTr="00F11AE0">
        <w:tc>
          <w:tcPr>
            <w:tcW w:w="13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27 września 2023 r.</w:t>
            </w:r>
          </w:p>
        </w:tc>
        <w:tc>
          <w:tcPr>
            <w:tcW w:w="13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10:44:18 - 10:44:46</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zwykła</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Podsumowanie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D340DD" w:rsidRPr="00BB719B" w:rsidTr="00F11AE0">
        <w:tc>
          <w:tcPr>
            <w:tcW w:w="1500" w:type="dxa"/>
            <w:shd w:val="clear" w:color="auto" w:fill="F1F1F1"/>
            <w:tcMar>
              <w:top w:w="120" w:type="dxa"/>
              <w:left w:w="24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86.67 %</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13.33 %</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Wyniki imienne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49"/>
        <w:gridCol w:w="2803"/>
        <w:gridCol w:w="2253"/>
      </w:tblGrid>
      <w:tr w:rsidR="00D340DD" w:rsidRPr="00BB719B" w:rsidTr="00F11AE0">
        <w:tc>
          <w:tcPr>
            <w:tcW w:w="60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lastRenderedPageBreak/>
              <w:t>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bl>
    <w:p w:rsidR="00D340DD" w:rsidRPr="00AB7C84" w:rsidRDefault="00D95F54" w:rsidP="002809A6">
      <w:pPr>
        <w:pStyle w:val="Nagwek2"/>
        <w:jc w:val="both"/>
        <w:rPr>
          <w:sz w:val="26"/>
        </w:rPr>
      </w:pPr>
      <w:r>
        <w:rPr>
          <w:sz w:val="26"/>
        </w:rPr>
        <w:t xml:space="preserve">11. </w:t>
      </w:r>
      <w:r w:rsidR="00CF4D37" w:rsidRPr="00AB7C84">
        <w:rPr>
          <w:sz w:val="26"/>
        </w:rPr>
        <w:t>Podjęcie uchwały w sprawie miejscowego planu zagospodarowania przestrzennego miasta Kałuszyn dla obszaru zabudowy wielorodzinnej.</w:t>
      </w:r>
    </w:p>
    <w:p w:rsidR="004C166C" w:rsidRDefault="001C0775" w:rsidP="0020382F">
      <w:pPr>
        <w:pStyle w:val="myStyle"/>
        <w:spacing w:before="2" w:after="2" w:line="240" w:lineRule="auto"/>
        <w:ind w:right="240"/>
        <w:jc w:val="both"/>
        <w:rPr>
          <w:rFonts w:asciiTheme="majorBidi" w:hAnsiTheme="majorBidi" w:cstheme="majorBidi"/>
          <w:sz w:val="26"/>
          <w:szCs w:val="26"/>
          <w:lang w:val="pl-PL"/>
        </w:rPr>
      </w:pPr>
      <w:r w:rsidRPr="002809A6">
        <w:rPr>
          <w:rFonts w:asciiTheme="majorBidi" w:hAnsiTheme="majorBidi" w:cstheme="majorBidi"/>
          <w:b/>
          <w:bCs/>
          <w:sz w:val="26"/>
          <w:szCs w:val="26"/>
          <w:lang w:val="pl-PL"/>
        </w:rPr>
        <w:t xml:space="preserve">Pan </w:t>
      </w:r>
      <w:r w:rsidR="00AB7C84" w:rsidRPr="002809A6">
        <w:rPr>
          <w:rFonts w:asciiTheme="majorBidi" w:hAnsiTheme="majorBidi" w:cstheme="majorBidi"/>
          <w:b/>
          <w:bCs/>
          <w:sz w:val="26"/>
          <w:szCs w:val="26"/>
          <w:lang w:val="pl-PL"/>
        </w:rPr>
        <w:t xml:space="preserve">Burmistrz </w:t>
      </w:r>
      <w:r w:rsidR="00EA1EA5">
        <w:rPr>
          <w:rFonts w:asciiTheme="majorBidi" w:hAnsiTheme="majorBidi" w:cstheme="majorBidi"/>
          <w:b/>
          <w:bCs/>
          <w:sz w:val="26"/>
          <w:szCs w:val="26"/>
          <w:lang w:val="pl-PL"/>
        </w:rPr>
        <w:t xml:space="preserve">- </w:t>
      </w:r>
      <w:r w:rsidR="00EA1EA5">
        <w:rPr>
          <w:rFonts w:asciiTheme="majorBidi" w:hAnsiTheme="majorBidi" w:cstheme="majorBidi"/>
          <w:sz w:val="26"/>
          <w:szCs w:val="26"/>
          <w:lang w:val="pl-PL"/>
        </w:rPr>
        <w:t xml:space="preserve">poinformował, że są to uchwały planistyczne. </w:t>
      </w:r>
      <w:r w:rsidR="0013381A">
        <w:rPr>
          <w:rFonts w:asciiTheme="majorBidi" w:hAnsiTheme="majorBidi" w:cstheme="majorBidi"/>
          <w:sz w:val="26"/>
          <w:szCs w:val="26"/>
          <w:lang w:val="pl-PL"/>
        </w:rPr>
        <w:t xml:space="preserve">Uchwalone zostało studium uwarunkowań, </w:t>
      </w:r>
      <w:r w:rsidR="0020382F">
        <w:rPr>
          <w:rFonts w:asciiTheme="majorBidi" w:hAnsiTheme="majorBidi" w:cstheme="majorBidi"/>
          <w:sz w:val="26"/>
          <w:szCs w:val="26"/>
          <w:lang w:val="pl-PL"/>
        </w:rPr>
        <w:t>kolejno przenosimy to do miejscowego</w:t>
      </w:r>
      <w:r w:rsidR="0013381A">
        <w:rPr>
          <w:rFonts w:asciiTheme="majorBidi" w:hAnsiTheme="majorBidi" w:cstheme="majorBidi"/>
          <w:sz w:val="26"/>
          <w:szCs w:val="26"/>
          <w:lang w:val="pl-PL"/>
        </w:rPr>
        <w:t xml:space="preserve"> plan</w:t>
      </w:r>
      <w:r w:rsidR="0020382F">
        <w:rPr>
          <w:rFonts w:asciiTheme="majorBidi" w:hAnsiTheme="majorBidi" w:cstheme="majorBidi"/>
          <w:sz w:val="26"/>
          <w:szCs w:val="26"/>
          <w:lang w:val="pl-PL"/>
        </w:rPr>
        <w:t>u</w:t>
      </w:r>
      <w:r w:rsidR="0013381A">
        <w:rPr>
          <w:rFonts w:asciiTheme="majorBidi" w:hAnsiTheme="majorBidi" w:cstheme="majorBidi"/>
          <w:sz w:val="26"/>
          <w:szCs w:val="26"/>
          <w:lang w:val="pl-PL"/>
        </w:rPr>
        <w:t xml:space="preserve"> z</w:t>
      </w:r>
      <w:r w:rsidR="0020382F">
        <w:rPr>
          <w:rFonts w:asciiTheme="majorBidi" w:hAnsiTheme="majorBidi" w:cstheme="majorBidi"/>
          <w:sz w:val="26"/>
          <w:szCs w:val="26"/>
          <w:lang w:val="pl-PL"/>
        </w:rPr>
        <w:t xml:space="preserve">agospodarowania przestrzennego. </w:t>
      </w:r>
      <w:r w:rsidR="004C166C">
        <w:rPr>
          <w:rFonts w:asciiTheme="majorBidi" w:hAnsiTheme="majorBidi" w:cstheme="majorBidi"/>
          <w:sz w:val="26"/>
          <w:szCs w:val="26"/>
          <w:lang w:val="pl-PL"/>
        </w:rPr>
        <w:t>Ponadto dodał, że tereny które zapisujem</w:t>
      </w:r>
      <w:r w:rsidR="00287F55">
        <w:rPr>
          <w:rFonts w:asciiTheme="majorBidi" w:hAnsiTheme="majorBidi" w:cstheme="majorBidi"/>
          <w:sz w:val="26"/>
          <w:szCs w:val="26"/>
          <w:lang w:val="pl-PL"/>
        </w:rPr>
        <w:t xml:space="preserve">y w uchwałach dotyczą, min. ul. </w:t>
      </w:r>
      <w:r w:rsidR="004C166C">
        <w:rPr>
          <w:rFonts w:asciiTheme="majorBidi" w:hAnsiTheme="majorBidi" w:cstheme="majorBidi"/>
          <w:sz w:val="26"/>
          <w:szCs w:val="26"/>
          <w:lang w:val="pl-PL"/>
        </w:rPr>
        <w:t>Ogrodowej</w:t>
      </w:r>
      <w:r w:rsidR="00287F55">
        <w:rPr>
          <w:rFonts w:asciiTheme="majorBidi" w:hAnsiTheme="majorBidi" w:cstheme="majorBidi"/>
          <w:sz w:val="26"/>
          <w:szCs w:val="26"/>
          <w:lang w:val="pl-PL"/>
        </w:rPr>
        <w:t xml:space="preserve"> w kierunku Patoku</w:t>
      </w:r>
      <w:r w:rsidR="004C166C">
        <w:rPr>
          <w:rFonts w:asciiTheme="majorBidi" w:hAnsiTheme="majorBidi" w:cstheme="majorBidi"/>
          <w:sz w:val="26"/>
          <w:szCs w:val="26"/>
          <w:lang w:val="pl-PL"/>
        </w:rPr>
        <w:t>, bloków</w:t>
      </w:r>
      <w:r w:rsidR="0020382F">
        <w:rPr>
          <w:rFonts w:asciiTheme="majorBidi" w:hAnsiTheme="majorBidi" w:cstheme="majorBidi"/>
          <w:sz w:val="26"/>
          <w:szCs w:val="26"/>
          <w:lang w:val="pl-PL"/>
        </w:rPr>
        <w:t xml:space="preserve"> przy „TOPAZ” oraz budynku przy „dawnej </w:t>
      </w:r>
      <w:r w:rsidR="004C166C">
        <w:rPr>
          <w:rFonts w:asciiTheme="majorBidi" w:hAnsiTheme="majorBidi" w:cstheme="majorBidi"/>
          <w:sz w:val="26"/>
          <w:szCs w:val="26"/>
          <w:lang w:val="pl-PL"/>
        </w:rPr>
        <w:t>lecznicy</w:t>
      </w:r>
      <w:r w:rsidR="0020382F">
        <w:rPr>
          <w:rFonts w:asciiTheme="majorBidi" w:hAnsiTheme="majorBidi" w:cstheme="majorBidi"/>
          <w:sz w:val="26"/>
          <w:szCs w:val="26"/>
          <w:lang w:val="pl-PL"/>
        </w:rPr>
        <w:t>”</w:t>
      </w:r>
      <w:r w:rsidR="004C166C">
        <w:rPr>
          <w:rFonts w:asciiTheme="majorBidi" w:hAnsiTheme="majorBidi" w:cstheme="majorBidi"/>
          <w:sz w:val="26"/>
          <w:szCs w:val="26"/>
          <w:lang w:val="pl-PL"/>
        </w:rPr>
        <w:t xml:space="preserve">. </w:t>
      </w:r>
    </w:p>
    <w:p w:rsidR="0020382F" w:rsidRDefault="004C166C" w:rsidP="0020382F">
      <w:pPr>
        <w:pStyle w:val="myStyle"/>
        <w:spacing w:before="2" w:after="2" w:line="240" w:lineRule="auto"/>
        <w:ind w:right="240"/>
        <w:jc w:val="both"/>
        <w:rPr>
          <w:rFonts w:asciiTheme="majorBidi" w:hAnsiTheme="majorBidi" w:cstheme="majorBidi"/>
          <w:sz w:val="26"/>
          <w:szCs w:val="26"/>
          <w:lang w:val="pl-PL"/>
        </w:rPr>
      </w:pPr>
      <w:r w:rsidRPr="004C166C">
        <w:rPr>
          <w:rFonts w:asciiTheme="majorBidi" w:hAnsiTheme="majorBidi" w:cstheme="majorBidi"/>
          <w:b/>
          <w:bCs/>
          <w:sz w:val="26"/>
          <w:szCs w:val="26"/>
          <w:lang w:val="pl-PL"/>
        </w:rPr>
        <w:t xml:space="preserve">Pani Elżbieta Gójska </w:t>
      </w:r>
      <w:r w:rsidR="003D0A29">
        <w:rPr>
          <w:rFonts w:asciiTheme="majorBidi" w:hAnsiTheme="majorBidi" w:cstheme="majorBidi"/>
          <w:b/>
          <w:bCs/>
          <w:sz w:val="26"/>
          <w:szCs w:val="26"/>
          <w:lang w:val="pl-PL"/>
        </w:rPr>
        <w:t xml:space="preserve"> - </w:t>
      </w:r>
      <w:r w:rsidR="003D0A29">
        <w:rPr>
          <w:rFonts w:asciiTheme="majorBidi" w:hAnsiTheme="majorBidi" w:cstheme="majorBidi"/>
          <w:sz w:val="26"/>
          <w:szCs w:val="26"/>
          <w:lang w:val="pl-PL"/>
        </w:rPr>
        <w:t xml:space="preserve">zapytała o zabudowę wielorodzinną do </w:t>
      </w:r>
      <w:r w:rsidR="00D043F5">
        <w:rPr>
          <w:rFonts w:asciiTheme="majorBidi" w:hAnsiTheme="majorBidi" w:cstheme="majorBidi"/>
          <w:sz w:val="26"/>
          <w:szCs w:val="26"/>
          <w:lang w:val="pl-PL"/>
        </w:rPr>
        <w:t>miejscowości Patok</w:t>
      </w:r>
      <w:r w:rsidR="00287F55">
        <w:rPr>
          <w:rFonts w:asciiTheme="majorBidi" w:hAnsiTheme="majorBidi" w:cstheme="majorBidi"/>
          <w:sz w:val="26"/>
          <w:szCs w:val="26"/>
          <w:lang w:val="pl-PL"/>
        </w:rPr>
        <w:t xml:space="preserve"> do jakiej </w:t>
      </w:r>
      <w:r w:rsidR="0020382F">
        <w:rPr>
          <w:rFonts w:asciiTheme="majorBidi" w:hAnsiTheme="majorBidi" w:cstheme="majorBidi"/>
          <w:sz w:val="26"/>
          <w:szCs w:val="26"/>
          <w:lang w:val="pl-PL"/>
        </w:rPr>
        <w:t>wysokości</w:t>
      </w:r>
      <w:r w:rsidR="00287F55">
        <w:rPr>
          <w:rFonts w:asciiTheme="majorBidi" w:hAnsiTheme="majorBidi" w:cstheme="majorBidi"/>
          <w:sz w:val="26"/>
          <w:szCs w:val="26"/>
          <w:lang w:val="pl-PL"/>
        </w:rPr>
        <w:t xml:space="preserve"> możliwe jest stawianie budynku.</w:t>
      </w:r>
    </w:p>
    <w:p w:rsidR="003418D0" w:rsidRDefault="0020382F" w:rsidP="0020382F">
      <w:pPr>
        <w:pStyle w:val="myStyle"/>
        <w:spacing w:before="2" w:after="2" w:line="240" w:lineRule="auto"/>
        <w:ind w:right="240"/>
        <w:jc w:val="both"/>
        <w:rPr>
          <w:rFonts w:asciiTheme="majorBidi" w:hAnsiTheme="majorBidi" w:cstheme="majorBidi"/>
          <w:sz w:val="26"/>
          <w:szCs w:val="26"/>
          <w:lang w:val="pl-PL"/>
        </w:rPr>
      </w:pPr>
      <w:r w:rsidRPr="0020382F">
        <w:rPr>
          <w:rFonts w:asciiTheme="majorBidi" w:hAnsiTheme="majorBidi" w:cstheme="majorBidi"/>
          <w:b/>
          <w:bCs/>
          <w:sz w:val="26"/>
          <w:szCs w:val="26"/>
          <w:lang w:val="pl-PL"/>
        </w:rPr>
        <w:t>Pan Burmistrz –</w:t>
      </w:r>
      <w:r>
        <w:rPr>
          <w:rFonts w:asciiTheme="majorBidi" w:hAnsiTheme="majorBidi" w:cstheme="majorBidi"/>
          <w:sz w:val="26"/>
          <w:szCs w:val="26"/>
          <w:lang w:val="pl-PL"/>
        </w:rPr>
        <w:t xml:space="preserve"> odpowiedział,</w:t>
      </w:r>
      <w:r w:rsidR="003418D0">
        <w:rPr>
          <w:rFonts w:asciiTheme="majorBidi" w:hAnsiTheme="majorBidi" w:cstheme="majorBidi"/>
          <w:sz w:val="26"/>
          <w:szCs w:val="26"/>
          <w:lang w:val="pl-PL"/>
        </w:rPr>
        <w:t xml:space="preserve"> że jest to jeden blok rodzinny, plus zabudowa segmentów, to co jest zapisane w Studium przekładamy na plan zagospodarowania prze</w:t>
      </w:r>
      <w:r w:rsidR="00287F55">
        <w:rPr>
          <w:rFonts w:asciiTheme="majorBidi" w:hAnsiTheme="majorBidi" w:cstheme="majorBidi"/>
          <w:sz w:val="26"/>
          <w:szCs w:val="26"/>
          <w:lang w:val="pl-PL"/>
        </w:rPr>
        <w:t xml:space="preserve">strzennego/17 metrów/. </w:t>
      </w:r>
    </w:p>
    <w:p w:rsidR="00287F55" w:rsidRPr="00287F55" w:rsidRDefault="00287F55" w:rsidP="00287F55">
      <w:pPr>
        <w:ind w:firstLine="708"/>
        <w:jc w:val="both"/>
        <w:rPr>
          <w:rFonts w:asciiTheme="majorBidi" w:hAnsiTheme="majorBidi" w:cstheme="majorBidi"/>
          <w:sz w:val="26"/>
          <w:szCs w:val="26"/>
          <w:lang w:val="pl-PL"/>
        </w:rPr>
      </w:pPr>
      <w:r w:rsidRPr="00287F55">
        <w:rPr>
          <w:rFonts w:asciiTheme="majorBidi" w:hAnsiTheme="majorBidi" w:cstheme="majorBidi"/>
          <w:b/>
          <w:sz w:val="26"/>
          <w:szCs w:val="26"/>
          <w:lang w:val="pl-PL"/>
        </w:rPr>
        <w:t xml:space="preserve">Pan Przewodniczący Rady – </w:t>
      </w:r>
      <w:r w:rsidRPr="00287F55">
        <w:rPr>
          <w:rFonts w:asciiTheme="majorBidi" w:hAnsiTheme="majorBidi" w:cstheme="majorBidi"/>
          <w:sz w:val="26"/>
          <w:szCs w:val="26"/>
          <w:lang w:val="pl-PL"/>
        </w:rPr>
        <w:t xml:space="preserve">zwrócił się o przegłosowanie uchwały Nr XXXIX/348/2023 w sprawie miejscowego planu zagospodarowania przestrzennego miasta Kałuszyn dla </w:t>
      </w:r>
      <w:r>
        <w:rPr>
          <w:rFonts w:asciiTheme="majorBidi" w:hAnsiTheme="majorBidi" w:cstheme="majorBidi"/>
          <w:sz w:val="26"/>
          <w:szCs w:val="26"/>
          <w:lang w:val="pl-PL"/>
        </w:rPr>
        <w:t xml:space="preserve">obszaru zabudowy wielorodzinnej - </w:t>
      </w:r>
      <w:r w:rsidRPr="00287F55">
        <w:rPr>
          <w:rFonts w:asciiTheme="majorBidi" w:hAnsiTheme="majorBidi" w:cstheme="majorBidi"/>
          <w:sz w:val="26"/>
          <w:szCs w:val="26"/>
          <w:lang w:val="pl-PL"/>
        </w:rPr>
        <w:t>treść uchwały w załączeniu.</w:t>
      </w:r>
    </w:p>
    <w:p w:rsidR="00D340DD" w:rsidRPr="00287F55" w:rsidRDefault="00287F55" w:rsidP="00287F55">
      <w:pPr>
        <w:jc w:val="both"/>
        <w:rPr>
          <w:rFonts w:asciiTheme="majorBidi" w:hAnsiTheme="majorBidi" w:cstheme="majorBidi"/>
          <w:sz w:val="26"/>
          <w:szCs w:val="26"/>
          <w:lang w:val="pl-PL"/>
        </w:rPr>
      </w:pPr>
      <w:r w:rsidRPr="00F07C0B">
        <w:rPr>
          <w:rFonts w:asciiTheme="majorBidi" w:hAnsiTheme="majorBidi" w:cstheme="majorBidi"/>
          <w:sz w:val="26"/>
          <w:szCs w:val="26"/>
          <w:lang w:val="pl-PL"/>
        </w:rPr>
        <w:t>Uchwała przyjęta została jednogłośnie w obecności 13 radnych. Wykaz imiennego głosowania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63"/>
        <w:gridCol w:w="6331"/>
      </w:tblGrid>
      <w:tr w:rsidR="00D340DD" w:rsidRPr="00BB719B" w:rsidTr="00F11AE0">
        <w:tc>
          <w:tcPr>
            <w:tcW w:w="22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Podjęcie uchwały w sprawie miejscowego planu zagospodarowania przestrzennego miasta Kałuszyn dla obszaru zabudowy wielorodzinnej.</w:t>
            </w:r>
          </w:p>
        </w:tc>
      </w:tr>
      <w:tr w:rsidR="00D340DD" w:rsidRPr="00BB719B" w:rsidTr="00F11AE0">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Rada Miejska w Kałuszynie</w:t>
            </w:r>
          </w:p>
        </w:tc>
      </w:tr>
      <w:tr w:rsidR="00D340DD" w:rsidRPr="00BB719B" w:rsidTr="00F11AE0">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zakończone wynikiem: przyjęto</w:t>
            </w:r>
          </w:p>
        </w:tc>
      </w:tr>
    </w:tbl>
    <w:p w:rsidR="00D340DD" w:rsidRPr="00BB719B" w:rsidRDefault="00D340DD">
      <w:pPr>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D340DD" w:rsidRPr="00BB719B" w:rsidTr="00F11AE0">
        <w:tc>
          <w:tcPr>
            <w:tcW w:w="13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27 września 2023 r.</w:t>
            </w:r>
          </w:p>
        </w:tc>
        <w:tc>
          <w:tcPr>
            <w:tcW w:w="13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10:50:39 - 10:52:45</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zwykła</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Podsumowanie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D340DD" w:rsidRPr="00BB719B" w:rsidTr="00F11AE0">
        <w:tc>
          <w:tcPr>
            <w:tcW w:w="1500" w:type="dxa"/>
            <w:shd w:val="clear" w:color="auto" w:fill="F1F1F1"/>
            <w:tcMar>
              <w:top w:w="120" w:type="dxa"/>
              <w:left w:w="24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86.67 %</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13.33 %</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Wyniki imienne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49"/>
        <w:gridCol w:w="2803"/>
        <w:gridCol w:w="2253"/>
      </w:tblGrid>
      <w:tr w:rsidR="00D340DD" w:rsidRPr="00BB719B" w:rsidTr="00F11AE0">
        <w:tc>
          <w:tcPr>
            <w:tcW w:w="60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bl>
    <w:p w:rsidR="00D340DD" w:rsidRPr="00287F55" w:rsidRDefault="00CF4D37" w:rsidP="002809A6">
      <w:pPr>
        <w:pStyle w:val="Nagwek2"/>
        <w:jc w:val="both"/>
        <w:rPr>
          <w:rFonts w:asciiTheme="majorBidi" w:hAnsiTheme="majorBidi"/>
          <w:sz w:val="26"/>
        </w:rPr>
      </w:pPr>
      <w:r w:rsidRPr="00287F55">
        <w:rPr>
          <w:rFonts w:asciiTheme="majorBidi" w:hAnsiTheme="majorBidi"/>
          <w:sz w:val="26"/>
        </w:rPr>
        <w:lastRenderedPageBreak/>
        <w:t xml:space="preserve">12. </w:t>
      </w:r>
      <w:r w:rsidR="00BB719B" w:rsidRPr="00287F55">
        <w:rPr>
          <w:rFonts w:asciiTheme="majorBidi" w:hAnsiTheme="majorBidi"/>
          <w:sz w:val="26"/>
        </w:rPr>
        <w:t>Podjęcie</w:t>
      </w:r>
      <w:r w:rsidRPr="00287F55">
        <w:rPr>
          <w:rFonts w:asciiTheme="majorBidi" w:hAnsiTheme="majorBidi"/>
          <w:sz w:val="26"/>
        </w:rPr>
        <w:t xml:space="preserve"> uchwały w sprawie przystąpienia do sporządzenia miejscowego planu zagospodarowania przestrzennego dla działek ewidencyjnych nr 2575 i 4117/1 w Kałuszynie.</w:t>
      </w:r>
      <w:r w:rsidR="00D95F54" w:rsidRPr="00287F55">
        <w:rPr>
          <w:rFonts w:asciiTheme="majorBidi" w:hAnsiTheme="majorBidi"/>
          <w:sz w:val="26"/>
        </w:rPr>
        <w:t xml:space="preserve"> </w:t>
      </w:r>
    </w:p>
    <w:p w:rsidR="00287F55" w:rsidRPr="00287F55" w:rsidRDefault="00287F55" w:rsidP="00287F55">
      <w:pPr>
        <w:ind w:firstLine="708"/>
        <w:jc w:val="both"/>
        <w:rPr>
          <w:rFonts w:asciiTheme="majorBidi" w:hAnsiTheme="majorBidi" w:cstheme="majorBidi"/>
          <w:sz w:val="26"/>
          <w:szCs w:val="26"/>
          <w:lang w:val="pl-PL"/>
        </w:rPr>
      </w:pPr>
      <w:r w:rsidRPr="00287F55">
        <w:rPr>
          <w:rFonts w:asciiTheme="majorBidi" w:hAnsiTheme="majorBidi" w:cstheme="majorBidi"/>
          <w:b/>
          <w:sz w:val="26"/>
          <w:szCs w:val="26"/>
          <w:lang w:val="pl-PL"/>
        </w:rPr>
        <w:t xml:space="preserve">Pan Przewodniczący Rady – </w:t>
      </w:r>
      <w:r w:rsidRPr="00287F55">
        <w:rPr>
          <w:rFonts w:asciiTheme="majorBidi" w:hAnsiTheme="majorBidi" w:cstheme="majorBidi"/>
          <w:sz w:val="26"/>
          <w:szCs w:val="26"/>
          <w:lang w:val="pl-PL"/>
        </w:rPr>
        <w:t>zwrócił się o przegłosowanie uchwały Nr XXXIX/349/2023 w sprawie przystąpienia do sporządzenia miejscowego planu zagospodarowania przestrzennego dla działek ewidencyjnych nr 2575 i 4117/1 w Kałuszynie. - treść uchwały w załączeniu.</w:t>
      </w:r>
    </w:p>
    <w:p w:rsidR="00D340DD" w:rsidRPr="00287F55" w:rsidRDefault="00287F55" w:rsidP="00287F55">
      <w:pPr>
        <w:jc w:val="both"/>
        <w:rPr>
          <w:rFonts w:asciiTheme="majorBidi" w:hAnsiTheme="majorBidi" w:cstheme="majorBidi"/>
          <w:sz w:val="26"/>
          <w:szCs w:val="26"/>
          <w:lang w:val="pl-PL"/>
        </w:rPr>
      </w:pPr>
      <w:r w:rsidRPr="00287F55">
        <w:rPr>
          <w:rFonts w:asciiTheme="majorBidi" w:hAnsiTheme="majorBidi" w:cstheme="majorBidi"/>
          <w:sz w:val="26"/>
          <w:szCs w:val="26"/>
          <w:lang w:val="pl-PL"/>
        </w:rPr>
        <w:t>Uchwała przyjęta została jednogłośnie w obecności 13 radnych. Wykaz imiennego głosowania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63"/>
        <w:gridCol w:w="6331"/>
      </w:tblGrid>
      <w:tr w:rsidR="00D340DD" w:rsidRPr="00BB719B" w:rsidTr="00F11AE0">
        <w:tc>
          <w:tcPr>
            <w:tcW w:w="22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D340DD" w:rsidRPr="00BB719B" w:rsidRDefault="00F11AE0">
            <w:pPr>
              <w:spacing w:after="0" w:line="240" w:lineRule="auto"/>
              <w:rPr>
                <w:lang w:val="pl-PL"/>
              </w:rPr>
            </w:pPr>
            <w:r w:rsidRPr="00BB719B">
              <w:rPr>
                <w:color w:val="000000"/>
                <w:sz w:val="18"/>
                <w:szCs w:val="18"/>
                <w:shd w:val="clear" w:color="auto" w:fill="FFFFFF"/>
                <w:lang w:val="pl-PL"/>
              </w:rPr>
              <w:t>Podjęcie</w:t>
            </w:r>
            <w:r w:rsidR="00CF4D37" w:rsidRPr="00BB719B">
              <w:rPr>
                <w:color w:val="000000"/>
                <w:sz w:val="18"/>
                <w:szCs w:val="18"/>
                <w:shd w:val="clear" w:color="auto" w:fill="FFFFFF"/>
                <w:lang w:val="pl-PL"/>
              </w:rPr>
              <w:t xml:space="preserve"> uchwały w sprawie przystąpienia do sporządzenia miejscowego planu zagospodarowania przestrzennego dla działek ewidencyjnych nr 2575 i 4117/1 w Kałuszynie.</w:t>
            </w:r>
          </w:p>
        </w:tc>
      </w:tr>
      <w:tr w:rsidR="00D340DD" w:rsidRPr="00BB719B" w:rsidTr="00F11AE0">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Rada Miejska w Kałuszynie</w:t>
            </w:r>
          </w:p>
        </w:tc>
      </w:tr>
      <w:tr w:rsidR="00D340DD" w:rsidRPr="00BB719B" w:rsidTr="00F11AE0">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zakończone wynikiem: przyjęto</w:t>
            </w:r>
          </w:p>
        </w:tc>
      </w:tr>
    </w:tbl>
    <w:p w:rsidR="00D340DD" w:rsidRPr="00BB719B" w:rsidRDefault="00D340DD">
      <w:pPr>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D340DD" w:rsidRPr="00BB719B" w:rsidTr="00F11AE0">
        <w:tc>
          <w:tcPr>
            <w:tcW w:w="13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27 września 2023 r.</w:t>
            </w:r>
          </w:p>
        </w:tc>
        <w:tc>
          <w:tcPr>
            <w:tcW w:w="13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10:53:35 - 10:53:51</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zwykła</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Podsumowanie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D340DD" w:rsidRPr="00BB719B" w:rsidTr="00F11AE0">
        <w:tc>
          <w:tcPr>
            <w:tcW w:w="1500" w:type="dxa"/>
            <w:shd w:val="clear" w:color="auto" w:fill="F1F1F1"/>
            <w:tcMar>
              <w:top w:w="120" w:type="dxa"/>
              <w:left w:w="24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86.67 %</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13.33 %</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Wyniki imienne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49"/>
        <w:gridCol w:w="2803"/>
        <w:gridCol w:w="2253"/>
      </w:tblGrid>
      <w:tr w:rsidR="00D340DD" w:rsidRPr="00BB719B" w:rsidTr="00F11AE0">
        <w:tc>
          <w:tcPr>
            <w:tcW w:w="60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lastRenderedPageBreak/>
              <w:t>6</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bl>
    <w:p w:rsidR="00D340DD" w:rsidRPr="00BB719B" w:rsidRDefault="00CF4D37" w:rsidP="002809A6">
      <w:pPr>
        <w:pStyle w:val="Nagwek2"/>
        <w:jc w:val="both"/>
      </w:pPr>
      <w:r w:rsidRPr="00BB719B">
        <w:t>13. Podjęcie uchwały w sprawie przystąpienia do sporządzenia miejscowego planu zagospodarowania przestrzennego dla działek ewidencyjnych nr 3235/1, 3235/3, 3232/1, 3232/2, 3233/3 w Kałuszynie.</w:t>
      </w:r>
    </w:p>
    <w:p w:rsidR="00287F55" w:rsidRPr="00EC1834" w:rsidRDefault="00287F55" w:rsidP="00EC1834">
      <w:pPr>
        <w:ind w:firstLine="708"/>
        <w:jc w:val="both"/>
        <w:rPr>
          <w:rFonts w:asciiTheme="majorBidi" w:hAnsiTheme="majorBidi" w:cstheme="majorBidi"/>
          <w:sz w:val="26"/>
          <w:szCs w:val="26"/>
          <w:lang w:val="pl-PL"/>
        </w:rPr>
      </w:pPr>
      <w:r w:rsidRPr="00EC1834">
        <w:rPr>
          <w:rFonts w:asciiTheme="majorBidi" w:hAnsiTheme="majorBidi" w:cstheme="majorBidi"/>
          <w:b/>
          <w:sz w:val="26"/>
          <w:szCs w:val="26"/>
          <w:lang w:val="pl-PL"/>
        </w:rPr>
        <w:t xml:space="preserve">Pan Przewodniczący Rady – </w:t>
      </w:r>
      <w:r w:rsidRPr="00EC1834">
        <w:rPr>
          <w:rFonts w:asciiTheme="majorBidi" w:hAnsiTheme="majorBidi" w:cstheme="majorBidi"/>
          <w:sz w:val="26"/>
          <w:szCs w:val="26"/>
          <w:lang w:val="pl-PL"/>
        </w:rPr>
        <w:t>zwrócił się o prz</w:t>
      </w:r>
      <w:r w:rsidR="00EC1834" w:rsidRPr="00EC1834">
        <w:rPr>
          <w:rFonts w:asciiTheme="majorBidi" w:hAnsiTheme="majorBidi" w:cstheme="majorBidi"/>
          <w:sz w:val="26"/>
          <w:szCs w:val="26"/>
          <w:lang w:val="pl-PL"/>
        </w:rPr>
        <w:t>egłosowanie uchwały Nr XXXIX/350</w:t>
      </w:r>
      <w:r w:rsidRPr="00EC1834">
        <w:rPr>
          <w:rFonts w:asciiTheme="majorBidi" w:hAnsiTheme="majorBidi" w:cstheme="majorBidi"/>
          <w:sz w:val="26"/>
          <w:szCs w:val="26"/>
          <w:lang w:val="pl-PL"/>
        </w:rPr>
        <w:t>/2023 w sprawie</w:t>
      </w:r>
      <w:r w:rsidR="00EC1834" w:rsidRPr="00EC1834">
        <w:rPr>
          <w:rFonts w:asciiTheme="majorBidi" w:hAnsiTheme="majorBidi" w:cstheme="majorBidi"/>
          <w:sz w:val="26"/>
          <w:szCs w:val="26"/>
          <w:lang w:val="pl-PL"/>
        </w:rPr>
        <w:t xml:space="preserve"> przystąpienia do sporządzenia miejscowego planu zagospodarowania przestrzennego dla działek ewidencyjnych nr 3235/1, 3235/3, 3232/1, 3232/2, 3233/3 w Kałuszynie </w:t>
      </w:r>
      <w:r w:rsidRPr="00EC1834">
        <w:rPr>
          <w:rFonts w:asciiTheme="majorBidi" w:hAnsiTheme="majorBidi" w:cstheme="majorBidi"/>
          <w:sz w:val="26"/>
          <w:szCs w:val="26"/>
          <w:lang w:val="pl-PL"/>
        </w:rPr>
        <w:t>- treść uchwały w załączeniu.</w:t>
      </w:r>
    </w:p>
    <w:p w:rsidR="00D340DD" w:rsidRPr="00287F55" w:rsidRDefault="00287F55" w:rsidP="00EC1834">
      <w:pPr>
        <w:jc w:val="both"/>
        <w:rPr>
          <w:rFonts w:asciiTheme="majorBidi" w:hAnsiTheme="majorBidi" w:cstheme="majorBidi"/>
          <w:sz w:val="26"/>
          <w:szCs w:val="26"/>
          <w:lang w:val="pl-PL"/>
        </w:rPr>
      </w:pPr>
      <w:r w:rsidRPr="00287F55">
        <w:rPr>
          <w:rFonts w:asciiTheme="majorBidi" w:hAnsiTheme="majorBidi" w:cstheme="majorBidi"/>
          <w:sz w:val="26"/>
          <w:szCs w:val="26"/>
          <w:lang w:val="pl-PL"/>
        </w:rPr>
        <w:t>Uchwała przyjęta została jednogłośnie w obecności 13 radnych. Wykaz imiennego głosowania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63"/>
        <w:gridCol w:w="6331"/>
      </w:tblGrid>
      <w:tr w:rsidR="00D340DD" w:rsidRPr="00BB719B" w:rsidTr="00F11AE0">
        <w:tc>
          <w:tcPr>
            <w:tcW w:w="22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Podjęcie uchwały w sprawie przystąpienia do sporządzenia miejscowego planu zagospodarowania przestrzennego dla działek ewidencyjnych nr 3235/1, 3235/3, 3232/1, 3232/2, 3233/3 w Kałuszynie.</w:t>
            </w:r>
          </w:p>
        </w:tc>
      </w:tr>
      <w:tr w:rsidR="00D340DD" w:rsidRPr="00BB719B" w:rsidTr="00F11AE0">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Rada Miejska w Kałuszynie</w:t>
            </w:r>
          </w:p>
        </w:tc>
      </w:tr>
      <w:tr w:rsidR="00D340DD" w:rsidRPr="00BB719B" w:rsidTr="00F11AE0">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zakończone wynikiem: przyjęto</w:t>
            </w:r>
          </w:p>
        </w:tc>
      </w:tr>
    </w:tbl>
    <w:p w:rsidR="00D340DD" w:rsidRPr="00BB719B" w:rsidRDefault="00D340DD">
      <w:pPr>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D340DD" w:rsidRPr="00BB719B" w:rsidTr="00F11AE0">
        <w:tc>
          <w:tcPr>
            <w:tcW w:w="13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27 września 2023 r.</w:t>
            </w:r>
          </w:p>
        </w:tc>
        <w:tc>
          <w:tcPr>
            <w:tcW w:w="13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10:54:28 - 10:54:37</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zwykła</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Podsumowanie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D340DD" w:rsidRPr="00BB719B" w:rsidTr="00F11AE0">
        <w:tc>
          <w:tcPr>
            <w:tcW w:w="1500" w:type="dxa"/>
            <w:shd w:val="clear" w:color="auto" w:fill="F1F1F1"/>
            <w:tcMar>
              <w:top w:w="120" w:type="dxa"/>
              <w:left w:w="24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lastRenderedPageBreak/>
              <w:t>ZA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86.67 %</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13.33 %</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Wyniki imienne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49"/>
        <w:gridCol w:w="2803"/>
        <w:gridCol w:w="2253"/>
      </w:tblGrid>
      <w:tr w:rsidR="00D340DD" w:rsidRPr="00BB719B" w:rsidTr="00F11AE0">
        <w:tc>
          <w:tcPr>
            <w:tcW w:w="60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bl>
    <w:p w:rsidR="00D868B5" w:rsidRDefault="00CF4D37" w:rsidP="00D868B5">
      <w:pPr>
        <w:pStyle w:val="Nagwek2"/>
        <w:jc w:val="both"/>
      </w:pPr>
      <w:r w:rsidRPr="00BB719B">
        <w:t>14. Podjęcie uchwały w sprawie wyborów sołtysa sołectwa Stare Groszki.</w:t>
      </w:r>
    </w:p>
    <w:p w:rsidR="00D868B5" w:rsidRPr="00EC1834" w:rsidRDefault="00EC1834" w:rsidP="005A72D3">
      <w:pPr>
        <w:pStyle w:val="Default"/>
        <w:ind w:firstLine="708"/>
        <w:jc w:val="both"/>
      </w:pPr>
      <w:r w:rsidRPr="00EC1834">
        <w:rPr>
          <w:rFonts w:asciiTheme="majorBidi" w:hAnsiTheme="majorBidi" w:cstheme="majorBidi"/>
          <w:b/>
          <w:bCs/>
          <w:sz w:val="26"/>
          <w:szCs w:val="26"/>
          <w:lang w:eastAsia="pl-PL"/>
        </w:rPr>
        <w:t xml:space="preserve">Pani Zastępca Burmistrza – Henryka Sęktas </w:t>
      </w:r>
      <w:r w:rsidRPr="00EC1834">
        <w:rPr>
          <w:rFonts w:asciiTheme="majorBidi" w:hAnsiTheme="majorBidi" w:cstheme="majorBidi"/>
          <w:sz w:val="26"/>
          <w:szCs w:val="26"/>
          <w:lang w:eastAsia="pl-PL"/>
        </w:rPr>
        <w:t>poinformowała, że pani</w:t>
      </w:r>
      <w:r>
        <w:rPr>
          <w:rFonts w:asciiTheme="majorBidi" w:hAnsiTheme="majorBidi" w:cstheme="majorBidi"/>
          <w:sz w:val="26"/>
          <w:szCs w:val="26"/>
          <w:lang w:eastAsia="pl-PL"/>
        </w:rPr>
        <w:t xml:space="preserve"> Sołtys z miejscowości Stare Groszki złożyła rezygnację, która wpłynęła do Urzędu 12 września 2023r., stąd trzeba podjąć dalsze kroki w sprawie wyboru nowego Sołtysa. </w:t>
      </w:r>
      <w:r w:rsidRPr="00EC1834">
        <w:rPr>
          <w:sz w:val="28"/>
          <w:szCs w:val="28"/>
        </w:rPr>
        <w:t>Ustala się przeprowadzenie wyborów sołtysa sołectwa Stare Groszki w okresie od dnia 01 października 2023 roku do 31 października 2023 roku.</w:t>
      </w:r>
    </w:p>
    <w:p w:rsidR="00EC1834" w:rsidRPr="00AC5B56" w:rsidRDefault="00EC1834" w:rsidP="005A72D3">
      <w:pPr>
        <w:ind w:firstLine="708"/>
        <w:jc w:val="both"/>
        <w:rPr>
          <w:rFonts w:asciiTheme="majorBidi" w:hAnsiTheme="majorBidi" w:cstheme="majorBidi"/>
          <w:sz w:val="26"/>
          <w:szCs w:val="26"/>
          <w:lang w:val="pl-PL"/>
        </w:rPr>
      </w:pPr>
      <w:r w:rsidRPr="00AC5B56">
        <w:rPr>
          <w:rFonts w:asciiTheme="majorBidi" w:hAnsiTheme="majorBidi" w:cstheme="majorBidi"/>
          <w:b/>
          <w:sz w:val="26"/>
          <w:szCs w:val="26"/>
          <w:lang w:val="pl-PL"/>
        </w:rPr>
        <w:lastRenderedPageBreak/>
        <w:t xml:space="preserve">Pan Przewodniczący Rady – </w:t>
      </w:r>
      <w:r w:rsidRPr="00AC5B56">
        <w:rPr>
          <w:rFonts w:asciiTheme="majorBidi" w:hAnsiTheme="majorBidi" w:cstheme="majorBidi"/>
          <w:sz w:val="26"/>
          <w:szCs w:val="26"/>
          <w:lang w:val="pl-PL"/>
        </w:rPr>
        <w:t>zwrócił się o przegłosowanie uchwały Nr XXXIX/351/2023 w sprawie wyborów sołtysa sołectwa Stare Groszki - treść uchwały w załączeniu.</w:t>
      </w:r>
    </w:p>
    <w:p w:rsidR="00D340DD" w:rsidRPr="00EC1834" w:rsidRDefault="00EC1834" w:rsidP="005A72D3">
      <w:pPr>
        <w:jc w:val="both"/>
        <w:rPr>
          <w:rFonts w:asciiTheme="majorBidi" w:hAnsiTheme="majorBidi" w:cstheme="majorBidi"/>
          <w:sz w:val="26"/>
          <w:szCs w:val="26"/>
          <w:lang w:val="pl-PL"/>
        </w:rPr>
      </w:pPr>
      <w:r w:rsidRPr="00287F55">
        <w:rPr>
          <w:rFonts w:asciiTheme="majorBidi" w:hAnsiTheme="majorBidi" w:cstheme="majorBidi"/>
          <w:sz w:val="26"/>
          <w:szCs w:val="26"/>
          <w:lang w:val="pl-PL"/>
        </w:rPr>
        <w:t>Uchwała przyjęta została jednogłośnie w obecności 13 radnych. Wykaz imiennego głosowania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70"/>
        <w:gridCol w:w="6324"/>
      </w:tblGrid>
      <w:tr w:rsidR="00D340DD" w:rsidRPr="00BB719B" w:rsidTr="00F11AE0">
        <w:tc>
          <w:tcPr>
            <w:tcW w:w="22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Podjęcie uchwały w sprawie wyborów sołtysa sołectwa Stare Groszki.</w:t>
            </w:r>
          </w:p>
        </w:tc>
      </w:tr>
      <w:tr w:rsidR="00D340DD" w:rsidRPr="00BB719B" w:rsidTr="00F11AE0">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Rada Miejska w Kałuszynie</w:t>
            </w:r>
          </w:p>
        </w:tc>
      </w:tr>
      <w:tr w:rsidR="00D340DD" w:rsidRPr="00BB719B" w:rsidTr="00F11AE0">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zakończone wynikiem: przyjęto</w:t>
            </w:r>
          </w:p>
        </w:tc>
      </w:tr>
    </w:tbl>
    <w:p w:rsidR="00D340DD" w:rsidRPr="00BB719B" w:rsidRDefault="00D340DD">
      <w:pPr>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D340DD" w:rsidRPr="00BB719B" w:rsidTr="00F11AE0">
        <w:tc>
          <w:tcPr>
            <w:tcW w:w="13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27 września 2023 r.</w:t>
            </w:r>
          </w:p>
        </w:tc>
        <w:tc>
          <w:tcPr>
            <w:tcW w:w="13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10:56:53 - 10:57:10</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zwykła</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Podsumowanie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D340DD" w:rsidRPr="00BB719B" w:rsidTr="00F11AE0">
        <w:tc>
          <w:tcPr>
            <w:tcW w:w="1500" w:type="dxa"/>
            <w:shd w:val="clear" w:color="auto" w:fill="F1F1F1"/>
            <w:tcMar>
              <w:top w:w="120" w:type="dxa"/>
              <w:left w:w="24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86.67 %</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13.33 %</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Wyniki imienne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49"/>
        <w:gridCol w:w="2803"/>
        <w:gridCol w:w="2253"/>
      </w:tblGrid>
      <w:tr w:rsidR="00D340DD" w:rsidRPr="00BB719B" w:rsidTr="00F11AE0">
        <w:tc>
          <w:tcPr>
            <w:tcW w:w="60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lastRenderedPageBreak/>
              <w:t>10</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bl>
    <w:p w:rsidR="00D340DD" w:rsidRPr="00BB719B" w:rsidRDefault="00CF4D37" w:rsidP="002809A6">
      <w:pPr>
        <w:pStyle w:val="Nagwek2"/>
        <w:jc w:val="both"/>
      </w:pPr>
      <w:r w:rsidRPr="00BB719B">
        <w:t>15</w:t>
      </w:r>
      <w:r w:rsidR="00CE3834">
        <w:t>. Przyjęcie protokołu Nr XXXIX</w:t>
      </w:r>
      <w:r w:rsidRPr="00BB719B">
        <w:t>/2023 z poprzedniej Sesji Rady Miejskiej.</w:t>
      </w:r>
    </w:p>
    <w:p w:rsidR="00896231" w:rsidRPr="004A6576" w:rsidRDefault="00CE3834" w:rsidP="002809A6">
      <w:pPr>
        <w:ind w:firstLine="708"/>
        <w:jc w:val="both"/>
        <w:rPr>
          <w:rFonts w:ascii="Times New Roman" w:hAnsi="Times New Roman" w:cs="Times New Roman"/>
          <w:sz w:val="27"/>
          <w:szCs w:val="27"/>
          <w:lang w:val="pl-PL"/>
        </w:rPr>
      </w:pPr>
      <w:r>
        <w:rPr>
          <w:rFonts w:ascii="Times New Roman" w:hAnsi="Times New Roman" w:cs="Times New Roman"/>
          <w:sz w:val="27"/>
          <w:szCs w:val="27"/>
          <w:lang w:val="pl-PL"/>
        </w:rPr>
        <w:t>Protokół Nr XXXIX/</w:t>
      </w:r>
      <w:r w:rsidR="00896231">
        <w:rPr>
          <w:rFonts w:ascii="Times New Roman" w:hAnsi="Times New Roman" w:cs="Times New Roman"/>
          <w:sz w:val="27"/>
          <w:szCs w:val="27"/>
          <w:lang w:val="pl-PL"/>
        </w:rPr>
        <w:t xml:space="preserve">2023 </w:t>
      </w:r>
      <w:r w:rsidR="00896231" w:rsidRPr="004A6576">
        <w:rPr>
          <w:rFonts w:ascii="Times New Roman" w:hAnsi="Times New Roman" w:cs="Times New Roman"/>
          <w:sz w:val="27"/>
          <w:szCs w:val="27"/>
          <w:lang w:val="pl-PL"/>
        </w:rPr>
        <w:t>z poprzednich obrad Rady Miejskiej wyłożony został do wglądu.</w:t>
      </w:r>
    </w:p>
    <w:p w:rsidR="00D340DD" w:rsidRPr="00896231" w:rsidRDefault="00896231" w:rsidP="00896231">
      <w:pPr>
        <w:ind w:firstLine="708"/>
        <w:jc w:val="both"/>
        <w:rPr>
          <w:rFonts w:ascii="Times New Roman" w:hAnsi="Times New Roman" w:cs="Times New Roman"/>
          <w:sz w:val="27"/>
          <w:szCs w:val="27"/>
          <w:lang w:val="pl-PL"/>
        </w:rPr>
      </w:pPr>
      <w:r w:rsidRPr="004A6576">
        <w:rPr>
          <w:rFonts w:ascii="Times New Roman" w:hAnsi="Times New Roman" w:cs="Times New Roman"/>
          <w:sz w:val="27"/>
          <w:szCs w:val="27"/>
          <w:lang w:val="pl-PL"/>
        </w:rPr>
        <w:t>Radni nie wnieśli uwag do protoko</w:t>
      </w:r>
      <w:r>
        <w:rPr>
          <w:rFonts w:ascii="Times New Roman" w:hAnsi="Times New Roman" w:cs="Times New Roman"/>
          <w:sz w:val="27"/>
          <w:szCs w:val="27"/>
          <w:lang w:val="pl-PL"/>
        </w:rPr>
        <w:t xml:space="preserve">łu i jednogłośnie w obecności 13 </w:t>
      </w:r>
      <w:r w:rsidRPr="004A6576">
        <w:rPr>
          <w:rFonts w:ascii="Times New Roman" w:hAnsi="Times New Roman" w:cs="Times New Roman"/>
          <w:sz w:val="27"/>
          <w:szCs w:val="27"/>
          <w:lang w:val="pl-PL"/>
        </w:rPr>
        <w:t>radnych przyjęli protokół. Wykaz imiennego głosowan</w:t>
      </w:r>
      <w:r>
        <w:rPr>
          <w:rFonts w:ascii="Times New Roman" w:hAnsi="Times New Roman" w:cs="Times New Roman"/>
          <w:sz w:val="27"/>
          <w:szCs w:val="27"/>
          <w:lang w:val="pl-PL"/>
        </w:rPr>
        <w:t>ia przedstawia się następująco:</w:t>
      </w: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2169"/>
        <w:gridCol w:w="6325"/>
      </w:tblGrid>
      <w:tr w:rsidR="00D340DD" w:rsidRPr="00BB719B" w:rsidTr="00F11AE0">
        <w:tc>
          <w:tcPr>
            <w:tcW w:w="22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głosowanie</w:t>
            </w:r>
          </w:p>
        </w:tc>
        <w:tc>
          <w:tcPr>
            <w:tcW w:w="67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Przyjęcie protokołu Nr XXXVIII/2023 z poprzedniej Sesji Rady Miejskiej.</w:t>
            </w:r>
          </w:p>
        </w:tc>
      </w:tr>
      <w:tr w:rsidR="00D340DD" w:rsidRPr="00BB719B" w:rsidTr="00F11AE0">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jednostka</w:t>
            </w:r>
          </w:p>
        </w:tc>
        <w:tc>
          <w:tcPr>
            <w:tcW w:w="67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Rada Miejska w Kałuszynie</w:t>
            </w:r>
          </w:p>
        </w:tc>
      </w:tr>
      <w:tr w:rsidR="00D340DD" w:rsidRPr="00BB719B" w:rsidTr="006C46C2">
        <w:trPr>
          <w:trHeight w:val="25"/>
        </w:trPr>
        <w:tc>
          <w:tcPr>
            <w:tcW w:w="22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wynik</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zakończone wynikiem: przyjęto</w:t>
            </w:r>
          </w:p>
        </w:tc>
      </w:tr>
    </w:tbl>
    <w:p w:rsidR="00D340DD" w:rsidRPr="00BB719B" w:rsidRDefault="00D340DD">
      <w:pPr>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88"/>
        <w:gridCol w:w="2955"/>
        <w:gridCol w:w="1314"/>
        <w:gridCol w:w="2937"/>
      </w:tblGrid>
      <w:tr w:rsidR="00D340DD" w:rsidRPr="00BB719B" w:rsidTr="00F11AE0">
        <w:tc>
          <w:tcPr>
            <w:tcW w:w="135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data</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27 września 2023 r.</w:t>
            </w:r>
          </w:p>
        </w:tc>
        <w:tc>
          <w:tcPr>
            <w:tcW w:w="135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czas</w:t>
            </w:r>
          </w:p>
        </w:tc>
        <w:tc>
          <w:tcPr>
            <w:tcW w:w="315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10:57:38 - 10:57:52</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typ</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głosowanie jawne imienne</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większość</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zwykła</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Podsumowanie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00"/>
        <w:gridCol w:w="1316"/>
        <w:gridCol w:w="1365"/>
        <w:gridCol w:w="1632"/>
        <w:gridCol w:w="1316"/>
        <w:gridCol w:w="1365"/>
      </w:tblGrid>
      <w:tr w:rsidR="00D340DD" w:rsidRPr="00BB719B" w:rsidTr="00F11AE0">
        <w:tc>
          <w:tcPr>
            <w:tcW w:w="1500" w:type="dxa"/>
            <w:shd w:val="clear" w:color="auto" w:fill="F1F1F1"/>
            <w:tcMar>
              <w:top w:w="120" w:type="dxa"/>
              <w:left w:w="24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status</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ilość</w:t>
            </w:r>
          </w:p>
        </w:tc>
        <w:tc>
          <w:tcPr>
            <w:tcW w:w="1500" w:type="dxa"/>
            <w:shd w:val="clear" w:color="auto" w:fill="F1F1F1"/>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1F1F1"/>
                <w:lang w:val="pl-PL"/>
              </w:rPr>
              <w:t>procent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100 %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pula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15</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PRZECIW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86.67 %</w:t>
            </w:r>
          </w:p>
        </w:tc>
      </w:tr>
      <w:tr w:rsidR="00D340DD" w:rsidRPr="00BB719B" w:rsidTr="00F11AE0">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WSTRZYMAŁO SIĘ</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0 %</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nieoddanych głosów</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2</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jc w:val="center"/>
              <w:rPr>
                <w:lang w:val="pl-PL"/>
              </w:rPr>
            </w:pPr>
            <w:r w:rsidRPr="00BB719B">
              <w:rPr>
                <w:color w:val="000000"/>
                <w:sz w:val="18"/>
                <w:szCs w:val="18"/>
                <w:shd w:val="clear" w:color="auto" w:fill="FFFFFF"/>
                <w:lang w:val="pl-PL"/>
              </w:rPr>
              <w:t>13.33 %</w:t>
            </w:r>
          </w:p>
        </w:tc>
      </w:tr>
    </w:tbl>
    <w:p w:rsidR="00D340DD" w:rsidRPr="00BB719B" w:rsidRDefault="00CF4D37">
      <w:pPr>
        <w:pStyle w:val="myStyle"/>
        <w:spacing w:before="120" w:after="120" w:line="240" w:lineRule="auto"/>
        <w:ind w:left="240" w:right="240"/>
        <w:jc w:val="left"/>
        <w:rPr>
          <w:lang w:val="pl-PL"/>
        </w:rPr>
      </w:pPr>
      <w:r w:rsidRPr="00BB719B">
        <w:rPr>
          <w:color w:val="000000"/>
          <w:sz w:val="23"/>
          <w:szCs w:val="23"/>
          <w:lang w:val="pl-PL"/>
        </w:rPr>
        <w:t>Wyniki imienne</w:t>
      </w:r>
    </w:p>
    <w:p w:rsidR="00D340DD" w:rsidRPr="00BB719B" w:rsidRDefault="00D340DD">
      <w:pPr>
        <w:pStyle w:val="myStyle"/>
        <w:spacing w:before="120" w:after="120" w:line="240" w:lineRule="auto"/>
        <w:ind w:left="240" w:right="240"/>
        <w:jc w:val="left"/>
        <w:rPr>
          <w:lang w:val="pl-PL"/>
        </w:rPr>
      </w:pPr>
    </w:p>
    <w:tbl>
      <w:tblPr>
        <w:tblStyle w:val="NormalTablePHPDOCX"/>
        <w:tblW w:w="5000" w:type="pc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89"/>
        <w:gridCol w:w="2849"/>
        <w:gridCol w:w="2803"/>
        <w:gridCol w:w="2253"/>
      </w:tblGrid>
      <w:tr w:rsidR="00D340DD" w:rsidRPr="00BB719B" w:rsidTr="00F11AE0">
        <w:tc>
          <w:tcPr>
            <w:tcW w:w="600" w:type="dxa"/>
            <w:shd w:val="clear" w:color="auto" w:fill="F1F1F1"/>
            <w:tcMar>
              <w:top w:w="120" w:type="dxa"/>
              <w:left w:w="24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lp</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nazwisko</w:t>
            </w:r>
          </w:p>
        </w:tc>
        <w:tc>
          <w:tcPr>
            <w:tcW w:w="30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imię</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głos</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lastRenderedPageBreak/>
              <w:t>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CUDNA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Jadwiga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GÓJSKA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Elżbieta Stanisława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JACKIEWICZ</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KACZMARCZYK</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Adam</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KIEŁBASA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Stanisława Danuta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6</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LESZCZYŃSKA Małgorzata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Małgorzata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7</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Michalczyk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Bogusław</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8</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MIROSZ</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Władysława Zofia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9</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MROCZEK</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Piotr Paweł</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10</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STRUPIECHOWSKI Sławomir</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Sławomir</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nieobecny</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11</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STRYCZYŃSKA</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Elżbieta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12</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ŚLEDZIEWSKA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Marianna Jadwiga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13</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WĄSOWSKI</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Leszek Robert</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r w:rsidR="00D340DD" w:rsidRPr="00BB719B" w:rsidTr="00F11AE0">
        <w:tc>
          <w:tcPr>
            <w:tcW w:w="6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14</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WŁODARCZYK-KURPIEWSKA</w:t>
            </w:r>
          </w:p>
        </w:tc>
        <w:tc>
          <w:tcPr>
            <w:tcW w:w="2400" w:type="dxa"/>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Alina Teresa</w:t>
            </w:r>
          </w:p>
        </w:tc>
        <w:tc>
          <w:tcPr>
            <w:tcW w:w="0" w:type="auto"/>
            <w:shd w:val="clear" w:color="auto" w:fill="FFFFFF"/>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FFFFF"/>
                <w:lang w:val="pl-PL"/>
              </w:rPr>
              <w:t>ZA</w:t>
            </w:r>
          </w:p>
        </w:tc>
      </w:tr>
      <w:tr w:rsidR="00D340DD" w:rsidRPr="00BB719B" w:rsidTr="00F11AE0">
        <w:tc>
          <w:tcPr>
            <w:tcW w:w="6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15</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WOCIAL</w:t>
            </w:r>
          </w:p>
        </w:tc>
        <w:tc>
          <w:tcPr>
            <w:tcW w:w="2400" w:type="dxa"/>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Marianna</w:t>
            </w:r>
          </w:p>
        </w:tc>
        <w:tc>
          <w:tcPr>
            <w:tcW w:w="0" w:type="auto"/>
            <w:shd w:val="clear" w:color="auto" w:fill="F1F1F1"/>
            <w:tcMar>
              <w:top w:w="120" w:type="dxa"/>
              <w:left w:w="120" w:type="dxa"/>
              <w:bottom w:w="120" w:type="dxa"/>
              <w:right w:w="120" w:type="dxa"/>
            </w:tcMar>
          </w:tcPr>
          <w:p w:rsidR="00D340DD" w:rsidRPr="00BB719B" w:rsidRDefault="00CF4D37">
            <w:pPr>
              <w:spacing w:after="0" w:line="240" w:lineRule="auto"/>
              <w:rPr>
                <w:lang w:val="pl-PL"/>
              </w:rPr>
            </w:pPr>
            <w:r w:rsidRPr="00BB719B">
              <w:rPr>
                <w:color w:val="000000"/>
                <w:sz w:val="18"/>
                <w:szCs w:val="18"/>
                <w:shd w:val="clear" w:color="auto" w:fill="F1F1F1"/>
                <w:lang w:val="pl-PL"/>
              </w:rPr>
              <w:t>ZA</w:t>
            </w:r>
          </w:p>
        </w:tc>
      </w:tr>
    </w:tbl>
    <w:p w:rsidR="00D340DD" w:rsidRPr="00BB719B" w:rsidRDefault="00CF4D37" w:rsidP="002809A6">
      <w:pPr>
        <w:pStyle w:val="Nagwek2"/>
        <w:pBdr>
          <w:top w:val="double" w:sz="4" w:space="0" w:color="auto"/>
        </w:pBdr>
      </w:pPr>
      <w:r w:rsidRPr="00BB719B">
        <w:t xml:space="preserve">16. Sprawy różne.   </w:t>
      </w:r>
    </w:p>
    <w:p w:rsidR="00D340DD" w:rsidRDefault="00CF4D37">
      <w:pPr>
        <w:pStyle w:val="myStyle"/>
        <w:spacing w:after="0" w:line="240" w:lineRule="auto"/>
        <w:jc w:val="left"/>
        <w:rPr>
          <w:color w:val="000000"/>
          <w:sz w:val="18"/>
          <w:szCs w:val="18"/>
          <w:lang w:val="pl-PL"/>
        </w:rPr>
      </w:pPr>
      <w:r w:rsidRPr="00BB719B">
        <w:rPr>
          <w:color w:val="000000"/>
          <w:sz w:val="18"/>
          <w:szCs w:val="18"/>
          <w:lang w:val="pl-PL"/>
        </w:rPr>
        <w:t>(10:58:13 - 11:17:13)</w:t>
      </w:r>
    </w:p>
    <w:p w:rsidR="00D340DD" w:rsidRDefault="00CE3834" w:rsidP="00DD0F31">
      <w:pPr>
        <w:pStyle w:val="myStyle"/>
        <w:spacing w:before="3" w:after="3" w:line="240" w:lineRule="auto"/>
        <w:ind w:right="240"/>
        <w:jc w:val="both"/>
        <w:rPr>
          <w:rFonts w:asciiTheme="majorBidi" w:hAnsiTheme="majorBidi" w:cstheme="majorBidi"/>
          <w:sz w:val="26"/>
          <w:szCs w:val="26"/>
          <w:lang w:val="pl-PL"/>
        </w:rPr>
      </w:pPr>
      <w:r w:rsidRPr="007763E5">
        <w:rPr>
          <w:rFonts w:asciiTheme="majorBidi" w:hAnsiTheme="majorBidi" w:cstheme="majorBidi"/>
          <w:b/>
          <w:bCs/>
          <w:sz w:val="26"/>
          <w:szCs w:val="26"/>
          <w:lang w:val="pl-PL"/>
        </w:rPr>
        <w:t xml:space="preserve"> </w:t>
      </w:r>
      <w:r w:rsidR="007763E5" w:rsidRPr="007763E5">
        <w:rPr>
          <w:rFonts w:asciiTheme="majorBidi" w:hAnsiTheme="majorBidi" w:cstheme="majorBidi"/>
          <w:b/>
          <w:bCs/>
          <w:sz w:val="26"/>
          <w:szCs w:val="26"/>
          <w:lang w:val="pl-PL"/>
        </w:rPr>
        <w:t xml:space="preserve">Pan Burmistrz </w:t>
      </w:r>
      <w:r w:rsidR="007763E5">
        <w:rPr>
          <w:rFonts w:asciiTheme="majorBidi" w:hAnsiTheme="majorBidi" w:cstheme="majorBidi"/>
          <w:b/>
          <w:bCs/>
          <w:sz w:val="26"/>
          <w:szCs w:val="26"/>
          <w:lang w:val="pl-PL"/>
        </w:rPr>
        <w:t>–</w:t>
      </w:r>
      <w:r w:rsidR="007763E5">
        <w:rPr>
          <w:rFonts w:asciiTheme="majorBidi" w:hAnsiTheme="majorBidi" w:cstheme="majorBidi"/>
          <w:sz w:val="26"/>
          <w:szCs w:val="26"/>
          <w:lang w:val="pl-PL"/>
        </w:rPr>
        <w:t xml:space="preserve"> </w:t>
      </w:r>
      <w:r w:rsidR="002F1B9F">
        <w:rPr>
          <w:rFonts w:asciiTheme="majorBidi" w:hAnsiTheme="majorBidi" w:cstheme="majorBidi"/>
          <w:sz w:val="26"/>
          <w:szCs w:val="26"/>
          <w:lang w:val="pl-PL"/>
        </w:rPr>
        <w:t>podziękował, za udział</w:t>
      </w:r>
      <w:r w:rsidR="007B5618">
        <w:rPr>
          <w:rFonts w:asciiTheme="majorBidi" w:hAnsiTheme="majorBidi" w:cstheme="majorBidi"/>
          <w:sz w:val="26"/>
          <w:szCs w:val="26"/>
          <w:lang w:val="pl-PL"/>
        </w:rPr>
        <w:t xml:space="preserve"> w Dożynkach Gminnych, które odbyły się w ostatnią sobotę sierpni</w:t>
      </w:r>
      <w:r w:rsidR="007577B3">
        <w:rPr>
          <w:rFonts w:asciiTheme="majorBidi" w:hAnsiTheme="majorBidi" w:cstheme="majorBidi"/>
          <w:sz w:val="26"/>
          <w:szCs w:val="26"/>
          <w:lang w:val="pl-PL"/>
        </w:rPr>
        <w:t>a br. oraz w obchodach</w:t>
      </w:r>
      <w:r w:rsidR="007B5618">
        <w:rPr>
          <w:rFonts w:asciiTheme="majorBidi" w:hAnsiTheme="majorBidi" w:cstheme="majorBidi"/>
          <w:sz w:val="26"/>
          <w:szCs w:val="26"/>
          <w:lang w:val="pl-PL"/>
        </w:rPr>
        <w:t xml:space="preserve"> 12 września</w:t>
      </w:r>
      <w:r w:rsidR="00DD0F31">
        <w:rPr>
          <w:rFonts w:asciiTheme="majorBidi" w:hAnsiTheme="majorBidi" w:cstheme="majorBidi"/>
          <w:sz w:val="26"/>
          <w:szCs w:val="26"/>
          <w:lang w:val="pl-PL"/>
        </w:rPr>
        <w:t xml:space="preserve"> 2023r</w:t>
      </w:r>
      <w:r w:rsidR="007B5618">
        <w:rPr>
          <w:rFonts w:asciiTheme="majorBidi" w:hAnsiTheme="majorBidi" w:cstheme="majorBidi"/>
          <w:sz w:val="26"/>
          <w:szCs w:val="26"/>
          <w:lang w:val="pl-PL"/>
        </w:rPr>
        <w:t>. Ponadto przekazał, że w dniu 28 września 2023r. w naszej gminie Szkole  Podoficerskiej Żandarmerii Wojskowej w Mińsku Mazowieckim zostanie nadany sztandar. Uroczystości nadania rozpoczn</w:t>
      </w:r>
      <w:r w:rsidR="009D2363">
        <w:rPr>
          <w:rFonts w:asciiTheme="majorBidi" w:hAnsiTheme="majorBidi" w:cstheme="majorBidi"/>
          <w:sz w:val="26"/>
          <w:szCs w:val="26"/>
          <w:lang w:val="pl-PL"/>
        </w:rPr>
        <w:t>ą się mszą św. o godz. 11,oo w Kościele P</w:t>
      </w:r>
      <w:r w:rsidR="007B5618">
        <w:rPr>
          <w:rFonts w:asciiTheme="majorBidi" w:hAnsiTheme="majorBidi" w:cstheme="majorBidi"/>
          <w:sz w:val="26"/>
          <w:szCs w:val="26"/>
          <w:lang w:val="pl-PL"/>
        </w:rPr>
        <w:t xml:space="preserve">arafialnym, później nastąpi przejście do Parku Miejskiego. </w:t>
      </w:r>
    </w:p>
    <w:p w:rsidR="009D2363" w:rsidRDefault="009D2363" w:rsidP="00DD0F31">
      <w:pPr>
        <w:pStyle w:val="myStyle"/>
        <w:spacing w:before="3" w:after="3" w:line="240" w:lineRule="auto"/>
        <w:ind w:right="240"/>
        <w:jc w:val="both"/>
        <w:rPr>
          <w:rFonts w:asciiTheme="majorBidi" w:hAnsiTheme="majorBidi" w:cstheme="majorBidi"/>
          <w:sz w:val="26"/>
          <w:szCs w:val="26"/>
          <w:lang w:val="pl-PL"/>
        </w:rPr>
      </w:pPr>
      <w:r>
        <w:rPr>
          <w:rFonts w:asciiTheme="majorBidi" w:hAnsiTheme="majorBidi" w:cstheme="majorBidi"/>
          <w:sz w:val="26"/>
          <w:szCs w:val="26"/>
          <w:lang w:val="pl-PL"/>
        </w:rPr>
        <w:t xml:space="preserve">W kwestii dróg powiatowych zakończona została droga do Mrozów, Milewa, obecnie trawa remont drogi od Zalewu Karczunek do końca naszego powiatu. Kolejne wnioski, które zostały złożone do Starostwa to przebudowa drogi powiatowej od Chrościc do miejscowości Kluki, druga inwestycja to droga od Kałuszyna w kierunku Jakubowa. </w:t>
      </w:r>
    </w:p>
    <w:p w:rsidR="009D2363" w:rsidRDefault="009E5E24" w:rsidP="00DD0F31">
      <w:pPr>
        <w:pStyle w:val="myStyle"/>
        <w:spacing w:before="3" w:after="3" w:line="240" w:lineRule="auto"/>
        <w:ind w:right="240"/>
        <w:jc w:val="both"/>
        <w:rPr>
          <w:rFonts w:asciiTheme="majorBidi" w:hAnsiTheme="majorBidi" w:cstheme="majorBidi"/>
          <w:sz w:val="26"/>
          <w:szCs w:val="26"/>
          <w:lang w:val="pl-PL"/>
        </w:rPr>
      </w:pPr>
      <w:r>
        <w:rPr>
          <w:rFonts w:asciiTheme="majorBidi" w:hAnsiTheme="majorBidi" w:cstheme="majorBidi"/>
          <w:b/>
          <w:sz w:val="26"/>
          <w:szCs w:val="26"/>
          <w:lang w:val="pl-PL"/>
        </w:rPr>
        <w:t xml:space="preserve">Pan Burmistrz </w:t>
      </w:r>
      <w:r w:rsidR="00DD0F31">
        <w:rPr>
          <w:rFonts w:asciiTheme="majorBidi" w:hAnsiTheme="majorBidi" w:cstheme="majorBidi"/>
          <w:b/>
          <w:sz w:val="26"/>
          <w:szCs w:val="26"/>
          <w:lang w:val="pl-PL"/>
        </w:rPr>
        <w:t>–</w:t>
      </w:r>
      <w:r w:rsidR="00DD0F31">
        <w:rPr>
          <w:rFonts w:asciiTheme="majorBidi" w:hAnsiTheme="majorBidi" w:cstheme="majorBidi"/>
          <w:bCs/>
          <w:sz w:val="26"/>
          <w:szCs w:val="26"/>
          <w:lang w:val="pl-PL"/>
        </w:rPr>
        <w:t>przekazał, że p. radna Alina Włodarczyk – Kurpiewska</w:t>
      </w:r>
      <w:r>
        <w:rPr>
          <w:rFonts w:asciiTheme="majorBidi" w:hAnsiTheme="majorBidi" w:cstheme="majorBidi"/>
          <w:b/>
          <w:sz w:val="26"/>
          <w:szCs w:val="26"/>
          <w:lang w:val="pl-PL"/>
        </w:rPr>
        <w:t xml:space="preserve">  </w:t>
      </w:r>
      <w:r w:rsidR="009D2363">
        <w:rPr>
          <w:rFonts w:asciiTheme="majorBidi" w:hAnsiTheme="majorBidi" w:cstheme="majorBidi"/>
          <w:sz w:val="26"/>
          <w:szCs w:val="26"/>
          <w:lang w:val="pl-PL"/>
        </w:rPr>
        <w:t>jest przedstawicielem Rady ds. Zespołu Interdy</w:t>
      </w:r>
      <w:r w:rsidR="00324756">
        <w:rPr>
          <w:rFonts w:asciiTheme="majorBidi" w:hAnsiTheme="majorBidi" w:cstheme="majorBidi"/>
          <w:sz w:val="26"/>
          <w:szCs w:val="26"/>
          <w:lang w:val="pl-PL"/>
        </w:rPr>
        <w:t xml:space="preserve">scyplinarnego w Kałuszynie, która złożyła rezygnacje  z pełnionej funkcji. </w:t>
      </w:r>
    </w:p>
    <w:p w:rsidR="00324756" w:rsidRDefault="00324756" w:rsidP="00DD0F31">
      <w:pPr>
        <w:pStyle w:val="myStyle"/>
        <w:spacing w:before="3" w:after="3" w:line="240" w:lineRule="auto"/>
        <w:ind w:right="240"/>
        <w:jc w:val="both"/>
        <w:rPr>
          <w:rFonts w:asciiTheme="majorBidi" w:hAnsiTheme="majorBidi" w:cstheme="majorBidi"/>
          <w:sz w:val="26"/>
          <w:szCs w:val="26"/>
          <w:lang w:val="pl-PL"/>
        </w:rPr>
      </w:pPr>
      <w:r w:rsidRPr="00324756">
        <w:rPr>
          <w:rFonts w:asciiTheme="majorBidi" w:hAnsiTheme="majorBidi" w:cstheme="majorBidi"/>
          <w:b/>
          <w:sz w:val="26"/>
          <w:szCs w:val="26"/>
          <w:lang w:val="pl-PL"/>
        </w:rPr>
        <w:t xml:space="preserve">Pani Ewa Gniado </w:t>
      </w:r>
      <w:r>
        <w:rPr>
          <w:rFonts w:asciiTheme="majorBidi" w:hAnsiTheme="majorBidi" w:cstheme="majorBidi"/>
          <w:b/>
          <w:sz w:val="26"/>
          <w:szCs w:val="26"/>
          <w:lang w:val="pl-PL"/>
        </w:rPr>
        <w:t>–</w:t>
      </w:r>
      <w:r>
        <w:rPr>
          <w:rFonts w:asciiTheme="majorBidi" w:hAnsiTheme="majorBidi" w:cstheme="majorBidi"/>
          <w:sz w:val="26"/>
          <w:szCs w:val="26"/>
          <w:lang w:val="pl-PL"/>
        </w:rPr>
        <w:t xml:space="preserve">Kierownik Ośrodka Pomocy Społecznej w Kałuszynie dodała, że w skład Zespołu Interdyscyplinarnego wchodzi jeden przedstawiciel Rady, który musi zostać  wybrany. </w:t>
      </w:r>
    </w:p>
    <w:p w:rsidR="007B5618" w:rsidRDefault="00324756" w:rsidP="00DD0F31">
      <w:pPr>
        <w:pStyle w:val="myStyle"/>
        <w:spacing w:before="3" w:after="3" w:line="240" w:lineRule="auto"/>
        <w:ind w:right="240"/>
        <w:jc w:val="both"/>
        <w:rPr>
          <w:rFonts w:asciiTheme="majorBidi" w:hAnsiTheme="majorBidi" w:cstheme="majorBidi"/>
          <w:sz w:val="26"/>
          <w:szCs w:val="26"/>
          <w:lang w:val="pl-PL"/>
        </w:rPr>
      </w:pPr>
      <w:r w:rsidRPr="00324756">
        <w:rPr>
          <w:rFonts w:asciiTheme="majorBidi" w:hAnsiTheme="majorBidi" w:cstheme="majorBidi"/>
          <w:b/>
          <w:sz w:val="26"/>
          <w:szCs w:val="26"/>
          <w:lang w:val="pl-PL"/>
        </w:rPr>
        <w:lastRenderedPageBreak/>
        <w:t>Pani Elżbieta Stryczyńska –</w:t>
      </w:r>
      <w:r>
        <w:rPr>
          <w:rFonts w:asciiTheme="majorBidi" w:hAnsiTheme="majorBidi" w:cstheme="majorBidi"/>
          <w:b/>
          <w:sz w:val="26"/>
          <w:szCs w:val="26"/>
          <w:lang w:val="pl-PL"/>
        </w:rPr>
        <w:t xml:space="preserve"> </w:t>
      </w:r>
      <w:r w:rsidR="008A5E68">
        <w:rPr>
          <w:rFonts w:asciiTheme="majorBidi" w:hAnsiTheme="majorBidi" w:cstheme="majorBidi"/>
          <w:sz w:val="26"/>
          <w:szCs w:val="26"/>
          <w:lang w:val="pl-PL"/>
        </w:rPr>
        <w:t xml:space="preserve">wyraziła zgodę, aby zostać przedstawicielem Rady, jako członek ds. Zespołu Interdyscyplinarnego w Kałuszynie. </w:t>
      </w:r>
    </w:p>
    <w:p w:rsidR="006C46C2" w:rsidRDefault="006C46C2" w:rsidP="00DD0F31">
      <w:pPr>
        <w:pStyle w:val="myStyle"/>
        <w:spacing w:before="3" w:after="3" w:line="240" w:lineRule="auto"/>
        <w:ind w:right="240"/>
        <w:jc w:val="both"/>
        <w:rPr>
          <w:rFonts w:asciiTheme="majorBidi" w:hAnsiTheme="majorBidi" w:cstheme="majorBidi"/>
          <w:bCs/>
          <w:sz w:val="26"/>
          <w:szCs w:val="26"/>
          <w:lang w:val="pl-PL"/>
        </w:rPr>
      </w:pPr>
      <w:r>
        <w:rPr>
          <w:rFonts w:asciiTheme="majorBidi" w:hAnsiTheme="majorBidi" w:cstheme="majorBidi"/>
          <w:b/>
          <w:bCs/>
          <w:sz w:val="26"/>
          <w:szCs w:val="26"/>
          <w:lang w:val="pl-PL"/>
        </w:rPr>
        <w:t xml:space="preserve">Pani Henryka Sęktas – </w:t>
      </w:r>
      <w:r>
        <w:rPr>
          <w:rFonts w:asciiTheme="majorBidi" w:hAnsiTheme="majorBidi" w:cstheme="majorBidi"/>
          <w:bCs/>
          <w:sz w:val="26"/>
          <w:szCs w:val="26"/>
          <w:lang w:val="pl-PL"/>
        </w:rPr>
        <w:t xml:space="preserve">Zastępca Burmistrza poinformowała, że do dnia 2 października 2023r. istnieje możliwość zapisania osób niepełnosprawnych oraz 60 + na bezpłatny transport organizowany przez urząd gminy w dniu wyborów do Sejmu RP oraz Senatu PR zarządzonych na dzień 15 października 2023r. </w:t>
      </w:r>
    </w:p>
    <w:p w:rsidR="00192778" w:rsidRDefault="00192778" w:rsidP="00DD0F31">
      <w:pPr>
        <w:pStyle w:val="myStyle"/>
        <w:spacing w:before="3" w:after="3" w:line="240" w:lineRule="auto"/>
        <w:ind w:right="240"/>
        <w:jc w:val="both"/>
        <w:rPr>
          <w:rFonts w:asciiTheme="majorBidi" w:hAnsiTheme="majorBidi" w:cstheme="majorBidi"/>
          <w:bCs/>
          <w:sz w:val="26"/>
          <w:szCs w:val="26"/>
          <w:lang w:val="pl-PL"/>
        </w:rPr>
      </w:pPr>
      <w:r w:rsidRPr="00192778">
        <w:rPr>
          <w:rFonts w:asciiTheme="majorBidi" w:hAnsiTheme="majorBidi" w:cstheme="majorBidi"/>
          <w:b/>
          <w:bCs/>
          <w:sz w:val="26"/>
          <w:szCs w:val="26"/>
          <w:lang w:val="pl-PL"/>
        </w:rPr>
        <w:t>Pan Burmistrz –</w:t>
      </w:r>
      <w:r>
        <w:rPr>
          <w:rFonts w:asciiTheme="majorBidi" w:hAnsiTheme="majorBidi" w:cstheme="majorBidi"/>
          <w:bCs/>
          <w:sz w:val="26"/>
          <w:szCs w:val="26"/>
          <w:lang w:val="pl-PL"/>
        </w:rPr>
        <w:t xml:space="preserve"> dodał, że jest to nowelizacja ustawy, która przewiduje dowóz osób niepełnosprawnych oraz 60+ do lokali obwodowych komisji wyborczych na terenie naszej gminy. </w:t>
      </w:r>
    </w:p>
    <w:p w:rsidR="00192778" w:rsidRDefault="00192778" w:rsidP="00DD0F31">
      <w:pPr>
        <w:pStyle w:val="myStyle"/>
        <w:spacing w:before="3" w:after="3" w:line="240" w:lineRule="auto"/>
        <w:ind w:right="240"/>
        <w:jc w:val="both"/>
        <w:rPr>
          <w:rFonts w:asciiTheme="majorBidi" w:hAnsiTheme="majorBidi" w:cstheme="majorBidi"/>
          <w:bCs/>
          <w:sz w:val="26"/>
          <w:szCs w:val="26"/>
          <w:lang w:val="pl-PL"/>
        </w:rPr>
      </w:pPr>
      <w:r w:rsidRPr="00192778">
        <w:rPr>
          <w:rFonts w:asciiTheme="majorBidi" w:hAnsiTheme="majorBidi" w:cstheme="majorBidi"/>
          <w:b/>
          <w:bCs/>
          <w:sz w:val="26"/>
          <w:szCs w:val="26"/>
          <w:lang w:val="pl-PL"/>
        </w:rPr>
        <w:t>Pani Henryka Sęktas –</w:t>
      </w:r>
      <w:r>
        <w:rPr>
          <w:rFonts w:asciiTheme="majorBidi" w:hAnsiTheme="majorBidi" w:cstheme="majorBidi"/>
          <w:bCs/>
          <w:sz w:val="26"/>
          <w:szCs w:val="26"/>
          <w:lang w:val="pl-PL"/>
        </w:rPr>
        <w:t xml:space="preserve"> Zastępca Burmistrza dodała, że istnieje możliwość wyodrębnienia nowego lokalu obwodowych komisji wyborczych, w miejscowościach powyżej 200 osób. Na terenie naszej gminy pozostaje bez zmian 5 lokali obwodowych komisji wyborczych. </w:t>
      </w:r>
    </w:p>
    <w:p w:rsidR="00E72D52" w:rsidRDefault="00E72D52" w:rsidP="00DD0F31">
      <w:pPr>
        <w:pStyle w:val="myStyle"/>
        <w:spacing w:before="3" w:after="3" w:line="240" w:lineRule="auto"/>
        <w:ind w:right="240"/>
        <w:jc w:val="both"/>
        <w:rPr>
          <w:rFonts w:asciiTheme="majorBidi" w:hAnsiTheme="majorBidi" w:cstheme="majorBidi"/>
          <w:bCs/>
          <w:sz w:val="26"/>
          <w:szCs w:val="26"/>
          <w:lang w:val="pl-PL"/>
        </w:rPr>
      </w:pPr>
      <w:r>
        <w:rPr>
          <w:rFonts w:asciiTheme="majorBidi" w:hAnsiTheme="majorBidi" w:cstheme="majorBidi"/>
          <w:bCs/>
          <w:sz w:val="26"/>
          <w:szCs w:val="26"/>
          <w:lang w:val="pl-PL"/>
        </w:rPr>
        <w:t xml:space="preserve">Ponadto p. Burmistrz poinformowała, że SP ZOZ Przychodnia Opieki Zdrowotnej w Kałuszynie otrzymała certyfikat akredytacji, podpisany przez Ministra Zdrowia. Posiadamy wysoki poziom świadczonych usług. Przychodnia została nominowana do Nagrody Hipokrates 2023 roku. </w:t>
      </w:r>
    </w:p>
    <w:p w:rsidR="00E72D52" w:rsidRDefault="00E72D52" w:rsidP="00DD0F31">
      <w:pPr>
        <w:pStyle w:val="myStyle"/>
        <w:spacing w:before="3" w:after="3" w:line="240" w:lineRule="auto"/>
        <w:ind w:right="240"/>
        <w:jc w:val="both"/>
        <w:rPr>
          <w:rFonts w:asciiTheme="majorBidi" w:hAnsiTheme="majorBidi" w:cstheme="majorBidi"/>
          <w:bCs/>
          <w:sz w:val="26"/>
          <w:szCs w:val="26"/>
          <w:lang w:val="pl-PL"/>
        </w:rPr>
      </w:pPr>
      <w:r w:rsidRPr="00E72D52">
        <w:rPr>
          <w:rFonts w:asciiTheme="majorBidi" w:hAnsiTheme="majorBidi" w:cstheme="majorBidi"/>
          <w:b/>
          <w:bCs/>
          <w:sz w:val="26"/>
          <w:szCs w:val="26"/>
          <w:lang w:val="pl-PL"/>
        </w:rPr>
        <w:t>Pan Sławomir Strupiechowski</w:t>
      </w:r>
      <w:r>
        <w:rPr>
          <w:rFonts w:asciiTheme="majorBidi" w:hAnsiTheme="majorBidi" w:cstheme="majorBidi"/>
          <w:b/>
          <w:bCs/>
          <w:sz w:val="26"/>
          <w:szCs w:val="26"/>
          <w:lang w:val="pl-PL"/>
        </w:rPr>
        <w:t xml:space="preserve"> – </w:t>
      </w:r>
      <w:r>
        <w:rPr>
          <w:rFonts w:asciiTheme="majorBidi" w:hAnsiTheme="majorBidi" w:cstheme="majorBidi"/>
          <w:bCs/>
          <w:sz w:val="26"/>
          <w:szCs w:val="26"/>
          <w:lang w:val="pl-PL"/>
        </w:rPr>
        <w:t xml:space="preserve">serdecznie podziękował, za wykonanie wieńcy dożynkowych, jak również bardzo dobre przygotowanie dożynek </w:t>
      </w:r>
      <w:r w:rsidR="008B0C1D">
        <w:rPr>
          <w:rFonts w:asciiTheme="majorBidi" w:hAnsiTheme="majorBidi" w:cstheme="majorBidi"/>
          <w:bCs/>
          <w:sz w:val="26"/>
          <w:szCs w:val="26"/>
          <w:lang w:val="pl-PL"/>
        </w:rPr>
        <w:t xml:space="preserve">parafialnych. Podziękował, również za przekazanie środków na stroje dla Chóru Parafialnego oraz pomoc p. Annie Andrzejkiewicz Dyrektor Biblioteki Publicznej w Kałuszynie. </w:t>
      </w:r>
    </w:p>
    <w:p w:rsidR="008B0C1D" w:rsidRPr="00E72D52" w:rsidRDefault="008B0C1D" w:rsidP="006C46C2">
      <w:pPr>
        <w:pStyle w:val="myStyle"/>
        <w:spacing w:before="3" w:after="3" w:line="240" w:lineRule="auto"/>
        <w:ind w:right="240"/>
        <w:jc w:val="both"/>
        <w:rPr>
          <w:rFonts w:asciiTheme="majorBidi" w:hAnsiTheme="majorBidi" w:cstheme="majorBidi"/>
          <w:bCs/>
          <w:sz w:val="26"/>
          <w:szCs w:val="26"/>
          <w:lang w:val="pl-PL"/>
        </w:rPr>
      </w:pPr>
    </w:p>
    <w:p w:rsidR="00F27F3A" w:rsidRPr="000C6693" w:rsidRDefault="00192778" w:rsidP="00F27F3A">
      <w:pPr>
        <w:pStyle w:val="Nagwek2"/>
        <w:jc w:val="both"/>
      </w:pPr>
      <w:r>
        <w:rPr>
          <w:rFonts w:asciiTheme="majorBidi" w:hAnsiTheme="majorBidi"/>
          <w:bCs/>
          <w:sz w:val="26"/>
        </w:rPr>
        <w:t xml:space="preserve"> </w:t>
      </w:r>
      <w:r w:rsidR="00F27F3A" w:rsidRPr="000C6693">
        <w:t xml:space="preserve">17. Zamknięcie sesji.   </w:t>
      </w:r>
    </w:p>
    <w:p w:rsidR="00F27F3A" w:rsidRPr="000C6693" w:rsidRDefault="00F27F3A" w:rsidP="00F27F3A">
      <w:pPr>
        <w:pStyle w:val="myStyle"/>
        <w:spacing w:before="2" w:after="2" w:line="240" w:lineRule="auto"/>
        <w:ind w:left="240" w:right="240"/>
        <w:jc w:val="both"/>
        <w:rPr>
          <w:lang w:val="pl-PL"/>
        </w:rPr>
      </w:pPr>
    </w:p>
    <w:p w:rsidR="00F27F3A" w:rsidRPr="00C94320" w:rsidRDefault="00F27F3A" w:rsidP="00F27F3A">
      <w:pPr>
        <w:ind w:firstLine="708"/>
        <w:jc w:val="both"/>
        <w:rPr>
          <w:rFonts w:ascii="Times New Roman" w:hAnsi="Times New Roman" w:cs="Times New Roman"/>
          <w:sz w:val="27"/>
          <w:szCs w:val="27"/>
          <w:lang w:val="pl-PL"/>
        </w:rPr>
      </w:pPr>
      <w:r w:rsidRPr="00C94320">
        <w:rPr>
          <w:rFonts w:ascii="Times New Roman" w:hAnsi="Times New Roman" w:cs="Times New Roman"/>
          <w:b/>
          <w:sz w:val="27"/>
          <w:szCs w:val="27"/>
          <w:lang w:val="pl-PL"/>
        </w:rPr>
        <w:t xml:space="preserve">Pan Przewodniczący Rady  – </w:t>
      </w:r>
      <w:r w:rsidRPr="00C94320">
        <w:rPr>
          <w:rFonts w:ascii="Times New Roman" w:hAnsi="Times New Roman" w:cs="Times New Roman"/>
          <w:sz w:val="27"/>
          <w:szCs w:val="27"/>
          <w:lang w:val="pl-PL"/>
        </w:rPr>
        <w:t>wobec wyczerpa</w:t>
      </w:r>
      <w:r>
        <w:rPr>
          <w:rFonts w:ascii="Times New Roman" w:hAnsi="Times New Roman" w:cs="Times New Roman"/>
          <w:sz w:val="27"/>
          <w:szCs w:val="27"/>
          <w:lang w:val="pl-PL"/>
        </w:rPr>
        <w:t>nia  porządku obrad zamknął XXX</w:t>
      </w:r>
      <w:r w:rsidRPr="00C94320">
        <w:rPr>
          <w:rFonts w:ascii="Times New Roman" w:hAnsi="Times New Roman" w:cs="Times New Roman"/>
          <w:sz w:val="27"/>
          <w:szCs w:val="27"/>
          <w:lang w:val="pl-PL"/>
        </w:rPr>
        <w:t>I</w:t>
      </w:r>
      <w:r>
        <w:rPr>
          <w:rFonts w:ascii="Times New Roman" w:hAnsi="Times New Roman" w:cs="Times New Roman"/>
          <w:sz w:val="27"/>
          <w:szCs w:val="27"/>
          <w:lang w:val="pl-PL"/>
        </w:rPr>
        <w:t>X/2023</w:t>
      </w:r>
      <w:r w:rsidRPr="00C94320">
        <w:rPr>
          <w:rFonts w:ascii="Times New Roman" w:hAnsi="Times New Roman" w:cs="Times New Roman"/>
          <w:sz w:val="27"/>
          <w:szCs w:val="27"/>
          <w:lang w:val="pl-PL"/>
        </w:rPr>
        <w:t xml:space="preserve"> Sesje Rady Miejskiej w Kałuszynie.</w:t>
      </w:r>
    </w:p>
    <w:p w:rsidR="00F27F3A" w:rsidRDefault="00F27F3A" w:rsidP="00F27F3A">
      <w:pPr>
        <w:pStyle w:val="myStyle"/>
        <w:spacing w:before="3" w:after="3" w:line="240" w:lineRule="auto"/>
        <w:ind w:right="240"/>
        <w:jc w:val="both"/>
        <w:rPr>
          <w:rFonts w:asciiTheme="majorBidi" w:hAnsiTheme="majorBidi" w:cstheme="majorBidi"/>
          <w:bCs/>
          <w:sz w:val="26"/>
          <w:szCs w:val="26"/>
          <w:lang w:val="pl-PL"/>
        </w:rPr>
      </w:pPr>
    </w:p>
    <w:p w:rsidR="00D340DD" w:rsidRPr="00F27F3A" w:rsidRDefault="00CF4D37" w:rsidP="00F27F3A">
      <w:pPr>
        <w:pStyle w:val="myStyle"/>
        <w:spacing w:before="3" w:after="3" w:line="240" w:lineRule="auto"/>
        <w:ind w:right="240"/>
        <w:jc w:val="both"/>
        <w:rPr>
          <w:rFonts w:asciiTheme="majorBidi" w:hAnsiTheme="majorBidi" w:cstheme="majorBidi"/>
          <w:bCs/>
          <w:sz w:val="26"/>
          <w:szCs w:val="26"/>
          <w:lang w:val="pl-PL"/>
        </w:rPr>
      </w:pPr>
      <w:r w:rsidRPr="00BB719B">
        <w:rPr>
          <w:color w:val="000000"/>
          <w:sz w:val="18"/>
          <w:szCs w:val="18"/>
          <w:lang w:val="pl-PL"/>
        </w:rPr>
        <w:t xml:space="preserve">Wydrukowano z systemu do obsługi posiedzeń stacjonarnych i zdalnych </w:t>
      </w:r>
      <w:r w:rsidRPr="00BB719B">
        <w:rPr>
          <w:b/>
          <w:bCs/>
          <w:color w:val="000000"/>
          <w:sz w:val="18"/>
          <w:szCs w:val="18"/>
          <w:lang w:val="pl-PL"/>
        </w:rPr>
        <w:t>posiedzenia.pl</w:t>
      </w:r>
    </w:p>
    <w:sectPr w:rsidR="00D340DD" w:rsidRPr="00F27F3A"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668" w:rsidRDefault="00A91668" w:rsidP="00BB719B">
      <w:pPr>
        <w:spacing w:after="0" w:line="240" w:lineRule="auto"/>
      </w:pPr>
      <w:r>
        <w:separator/>
      </w:r>
    </w:p>
  </w:endnote>
  <w:endnote w:type="continuationSeparator" w:id="0">
    <w:p w:rsidR="00A91668" w:rsidRDefault="00A91668" w:rsidP="00BB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668" w:rsidRDefault="00A91668" w:rsidP="00BB719B">
      <w:pPr>
        <w:spacing w:after="0" w:line="240" w:lineRule="auto"/>
      </w:pPr>
      <w:r>
        <w:separator/>
      </w:r>
    </w:p>
  </w:footnote>
  <w:footnote w:type="continuationSeparator" w:id="0">
    <w:p w:rsidR="00A91668" w:rsidRDefault="00A91668" w:rsidP="00BB7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C5459"/>
    <w:multiLevelType w:val="hybridMultilevel"/>
    <w:tmpl w:val="23DC3828"/>
    <w:lvl w:ilvl="0" w:tplc="56350551">
      <w:start w:val="1"/>
      <w:numFmt w:val="decimal"/>
      <w:lvlText w:val="%1."/>
      <w:lvlJc w:val="left"/>
      <w:pPr>
        <w:ind w:left="720" w:hanging="360"/>
      </w:pPr>
    </w:lvl>
    <w:lvl w:ilvl="1" w:tplc="56350551" w:tentative="1">
      <w:start w:val="1"/>
      <w:numFmt w:val="lowerLetter"/>
      <w:lvlText w:val="%2."/>
      <w:lvlJc w:val="left"/>
      <w:pPr>
        <w:ind w:left="1440" w:hanging="360"/>
      </w:pPr>
    </w:lvl>
    <w:lvl w:ilvl="2" w:tplc="56350551" w:tentative="1">
      <w:start w:val="1"/>
      <w:numFmt w:val="lowerRoman"/>
      <w:lvlText w:val="%3."/>
      <w:lvlJc w:val="right"/>
      <w:pPr>
        <w:ind w:left="2160" w:hanging="180"/>
      </w:pPr>
    </w:lvl>
    <w:lvl w:ilvl="3" w:tplc="56350551" w:tentative="1">
      <w:start w:val="1"/>
      <w:numFmt w:val="decimal"/>
      <w:lvlText w:val="%4."/>
      <w:lvlJc w:val="left"/>
      <w:pPr>
        <w:ind w:left="2880" w:hanging="360"/>
      </w:pPr>
    </w:lvl>
    <w:lvl w:ilvl="4" w:tplc="56350551" w:tentative="1">
      <w:start w:val="1"/>
      <w:numFmt w:val="lowerLetter"/>
      <w:lvlText w:val="%5."/>
      <w:lvlJc w:val="left"/>
      <w:pPr>
        <w:ind w:left="3600" w:hanging="360"/>
      </w:pPr>
    </w:lvl>
    <w:lvl w:ilvl="5" w:tplc="56350551" w:tentative="1">
      <w:start w:val="1"/>
      <w:numFmt w:val="lowerRoman"/>
      <w:lvlText w:val="%6."/>
      <w:lvlJc w:val="right"/>
      <w:pPr>
        <w:ind w:left="4320" w:hanging="180"/>
      </w:pPr>
    </w:lvl>
    <w:lvl w:ilvl="6" w:tplc="56350551" w:tentative="1">
      <w:start w:val="1"/>
      <w:numFmt w:val="decimal"/>
      <w:lvlText w:val="%7."/>
      <w:lvlJc w:val="left"/>
      <w:pPr>
        <w:ind w:left="5040" w:hanging="360"/>
      </w:pPr>
    </w:lvl>
    <w:lvl w:ilvl="7" w:tplc="56350551" w:tentative="1">
      <w:start w:val="1"/>
      <w:numFmt w:val="lowerLetter"/>
      <w:lvlText w:val="%8."/>
      <w:lvlJc w:val="left"/>
      <w:pPr>
        <w:ind w:left="5760" w:hanging="360"/>
      </w:pPr>
    </w:lvl>
    <w:lvl w:ilvl="8" w:tplc="56350551"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98613F9"/>
    <w:multiLevelType w:val="hybridMultilevel"/>
    <w:tmpl w:val="EC76287A"/>
    <w:lvl w:ilvl="0" w:tplc="40580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12F19"/>
    <w:rsid w:val="00065F9C"/>
    <w:rsid w:val="000660D5"/>
    <w:rsid w:val="000B3E43"/>
    <w:rsid w:val="000B51D2"/>
    <w:rsid w:val="000C3997"/>
    <w:rsid w:val="000F6147"/>
    <w:rsid w:val="000F6E3A"/>
    <w:rsid w:val="00112029"/>
    <w:rsid w:val="0013381A"/>
    <w:rsid w:val="00135412"/>
    <w:rsid w:val="001417C4"/>
    <w:rsid w:val="00192778"/>
    <w:rsid w:val="001A2B5E"/>
    <w:rsid w:val="001C0775"/>
    <w:rsid w:val="0020382F"/>
    <w:rsid w:val="0021634D"/>
    <w:rsid w:val="00223A86"/>
    <w:rsid w:val="002809A6"/>
    <w:rsid w:val="00287F55"/>
    <w:rsid w:val="002A25E1"/>
    <w:rsid w:val="002F1B9F"/>
    <w:rsid w:val="002F5304"/>
    <w:rsid w:val="00324756"/>
    <w:rsid w:val="003418D0"/>
    <w:rsid w:val="00345514"/>
    <w:rsid w:val="00361FF4"/>
    <w:rsid w:val="003B5299"/>
    <w:rsid w:val="003C63F4"/>
    <w:rsid w:val="003D0A29"/>
    <w:rsid w:val="003E52CC"/>
    <w:rsid w:val="00432D02"/>
    <w:rsid w:val="004522A7"/>
    <w:rsid w:val="00456228"/>
    <w:rsid w:val="00493A0C"/>
    <w:rsid w:val="004A1FC5"/>
    <w:rsid w:val="004C166C"/>
    <w:rsid w:val="004D6B48"/>
    <w:rsid w:val="005133B6"/>
    <w:rsid w:val="00514204"/>
    <w:rsid w:val="00531A4E"/>
    <w:rsid w:val="00535F5A"/>
    <w:rsid w:val="005365B3"/>
    <w:rsid w:val="00555F58"/>
    <w:rsid w:val="00576418"/>
    <w:rsid w:val="00591EE6"/>
    <w:rsid w:val="005978BF"/>
    <w:rsid w:val="005A72D3"/>
    <w:rsid w:val="005D1FF9"/>
    <w:rsid w:val="006015A4"/>
    <w:rsid w:val="00606B76"/>
    <w:rsid w:val="00611991"/>
    <w:rsid w:val="00623D12"/>
    <w:rsid w:val="006C46C2"/>
    <w:rsid w:val="006E6663"/>
    <w:rsid w:val="00710364"/>
    <w:rsid w:val="00720F9E"/>
    <w:rsid w:val="007577B3"/>
    <w:rsid w:val="007763E5"/>
    <w:rsid w:val="007B5618"/>
    <w:rsid w:val="007C0132"/>
    <w:rsid w:val="007C7692"/>
    <w:rsid w:val="007E0AF4"/>
    <w:rsid w:val="00864B6F"/>
    <w:rsid w:val="00872B50"/>
    <w:rsid w:val="00896231"/>
    <w:rsid w:val="008A5E68"/>
    <w:rsid w:val="008B0C1D"/>
    <w:rsid w:val="008B3AC2"/>
    <w:rsid w:val="008C3D33"/>
    <w:rsid w:val="008E40B1"/>
    <w:rsid w:val="008F680D"/>
    <w:rsid w:val="009D2363"/>
    <w:rsid w:val="009E5E24"/>
    <w:rsid w:val="009F7FA5"/>
    <w:rsid w:val="00A03532"/>
    <w:rsid w:val="00A04FE5"/>
    <w:rsid w:val="00A70CAB"/>
    <w:rsid w:val="00A91668"/>
    <w:rsid w:val="00A9709B"/>
    <w:rsid w:val="00AA6398"/>
    <w:rsid w:val="00AA6A85"/>
    <w:rsid w:val="00AB7C84"/>
    <w:rsid w:val="00AC197E"/>
    <w:rsid w:val="00AC5B56"/>
    <w:rsid w:val="00AD4467"/>
    <w:rsid w:val="00B00065"/>
    <w:rsid w:val="00B011E7"/>
    <w:rsid w:val="00B06605"/>
    <w:rsid w:val="00B20E0C"/>
    <w:rsid w:val="00B21D59"/>
    <w:rsid w:val="00B22AA8"/>
    <w:rsid w:val="00BB719B"/>
    <w:rsid w:val="00BD419F"/>
    <w:rsid w:val="00BF6CF8"/>
    <w:rsid w:val="00C158C3"/>
    <w:rsid w:val="00C77139"/>
    <w:rsid w:val="00CB489F"/>
    <w:rsid w:val="00CE3834"/>
    <w:rsid w:val="00CF077C"/>
    <w:rsid w:val="00CF4D37"/>
    <w:rsid w:val="00D043F5"/>
    <w:rsid w:val="00D340DD"/>
    <w:rsid w:val="00D35110"/>
    <w:rsid w:val="00D637AF"/>
    <w:rsid w:val="00D76AEC"/>
    <w:rsid w:val="00D868B5"/>
    <w:rsid w:val="00D95F54"/>
    <w:rsid w:val="00DA39C2"/>
    <w:rsid w:val="00DD0F31"/>
    <w:rsid w:val="00DF064E"/>
    <w:rsid w:val="00E21B12"/>
    <w:rsid w:val="00E46B34"/>
    <w:rsid w:val="00E72D52"/>
    <w:rsid w:val="00EA1EA5"/>
    <w:rsid w:val="00EC1834"/>
    <w:rsid w:val="00F06675"/>
    <w:rsid w:val="00F07C0B"/>
    <w:rsid w:val="00F11AE0"/>
    <w:rsid w:val="00F148B8"/>
    <w:rsid w:val="00F27F3A"/>
    <w:rsid w:val="00F517CF"/>
    <w:rsid w:val="00FB45FF"/>
    <w:rsid w:val="00FB7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F901C-AAD7-4949-92A5-39F7D73C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6147"/>
  </w:style>
  <w:style w:type="paragraph" w:styleId="Nagwek1">
    <w:name w:val="heading 1"/>
    <w:basedOn w:val="Normalny"/>
    <w:next w:val="Normalny"/>
    <w:link w:val="Nagwek1Znak"/>
    <w:uiPriority w:val="99"/>
    <w:rsid w:val="000B3E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0B3E43"/>
    <w:pPr>
      <w:keepNext/>
      <w:keepLines/>
      <w:pBdr>
        <w:top w:val="double" w:sz="4" w:space="6" w:color="auto"/>
      </w:pBdr>
      <w:spacing w:before="600" w:after="120" w:line="259" w:lineRule="auto"/>
      <w:outlineLvl w:val="1"/>
    </w:pPr>
    <w:rPr>
      <w:rFonts w:ascii="Times New Roman" w:eastAsiaTheme="majorEastAsia" w:hAnsi="Times New Roman" w:cstheme="majorBidi"/>
      <w:b/>
      <w:sz w:val="28"/>
      <w:szCs w:val="2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PHPDOCX">
    <w:name w:val="Heading 1 PHPDOCX"/>
    <w:basedOn w:val="Normalny"/>
    <w:next w:val="Normalny"/>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ny"/>
    <w:next w:val="Normalny"/>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ny"/>
    <w:next w:val="Normalny"/>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ny"/>
    <w:next w:val="Normalny"/>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ny"/>
    <w:next w:val="Normalny"/>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ny"/>
    <w:next w:val="Normalny"/>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ny"/>
    <w:next w:val="Normalny"/>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ny"/>
    <w:next w:val="Normalny"/>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ny"/>
    <w:next w:val="Normalny"/>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ny"/>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ny"/>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ny"/>
    <w:next w:val="Normalny"/>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ny"/>
    <w:next w:val="Normalny"/>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ny"/>
    <w:next w:val="Normalny"/>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ny"/>
    <w:next w:val="Normalny"/>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ny"/>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Style">
    <w:name w:val="myStyle"/>
    <w:link w:val="myStyleCar"/>
    <w:uiPriority w:val="99"/>
    <w:unhideWhenUsed/>
    <w:rsid w:val="006E0FDA"/>
    <w:pPr>
      <w:jc w:val="center"/>
    </w:pPr>
  </w:style>
  <w:style w:type="character" w:customStyle="1" w:styleId="myStyleCar">
    <w:name w:val="myStyleCar"/>
    <w:link w:val="myStyle"/>
    <w:uiPriority w:val="99"/>
    <w:unhideWhenUsed/>
    <w:rsid w:val="006E0FDA"/>
  </w:style>
  <w:style w:type="character" w:customStyle="1" w:styleId="Nagwek1Znak">
    <w:name w:val="Nagłówek 1 Znak"/>
    <w:basedOn w:val="Domylnaczcionkaakapitu"/>
    <w:link w:val="Nagwek1"/>
    <w:uiPriority w:val="99"/>
    <w:rsid w:val="000B3E43"/>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0B3E43"/>
    <w:rPr>
      <w:rFonts w:ascii="Times New Roman" w:eastAsiaTheme="majorEastAsia" w:hAnsi="Times New Roman" w:cstheme="majorBidi"/>
      <w:b/>
      <w:sz w:val="28"/>
      <w:szCs w:val="26"/>
      <w:lang w:val="pl-PL" w:eastAsia="pl-PL"/>
    </w:rPr>
  </w:style>
  <w:style w:type="paragraph" w:customStyle="1" w:styleId="Default">
    <w:name w:val="Default"/>
    <w:rsid w:val="005133B6"/>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Nagwek">
    <w:name w:val="header"/>
    <w:basedOn w:val="Normalny"/>
    <w:link w:val="NagwekZnak"/>
    <w:uiPriority w:val="99"/>
    <w:unhideWhenUsed/>
    <w:rsid w:val="005133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33B6"/>
  </w:style>
  <w:style w:type="paragraph" w:styleId="Stopka">
    <w:name w:val="footer"/>
    <w:basedOn w:val="Normalny"/>
    <w:link w:val="StopkaZnak"/>
    <w:uiPriority w:val="99"/>
    <w:unhideWhenUsed/>
    <w:rsid w:val="005133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33B6"/>
  </w:style>
  <w:style w:type="paragraph" w:styleId="Tekstdymka">
    <w:name w:val="Balloon Text"/>
    <w:basedOn w:val="Normalny"/>
    <w:link w:val="TekstdymkaZnak"/>
    <w:uiPriority w:val="99"/>
    <w:semiHidden/>
    <w:unhideWhenUsed/>
    <w:rsid w:val="00D351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C634-28B4-4C13-B409-74CBEDDA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3780</Words>
  <Characters>22684</Characters>
  <Application>Microsoft Office Word</Application>
  <DocSecurity>0</DocSecurity>
  <Lines>189</Lines>
  <Paragraphs>52</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KamilaStrupiechowska</cp:lastModifiedBy>
  <cp:revision>15</cp:revision>
  <cp:lastPrinted>2023-11-13T07:50:00Z</cp:lastPrinted>
  <dcterms:created xsi:type="dcterms:W3CDTF">2023-11-06T14:12:00Z</dcterms:created>
  <dcterms:modified xsi:type="dcterms:W3CDTF">2023-11-13T09:09:00Z</dcterms:modified>
</cp:coreProperties>
</file>