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19EE">
        <w:rPr>
          <w:rFonts w:ascii="Times New Roman" w:hAnsi="Times New Roman" w:cs="Times New Roman"/>
          <w:sz w:val="20"/>
          <w:szCs w:val="20"/>
        </w:rPr>
        <w:t>Kałuszyn, dnia 2020.02.11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4E7CF6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D16B83">
        <w:rPr>
          <w:rFonts w:ascii="Times New Roman" w:hAnsi="Times New Roman" w:cs="Times New Roman"/>
          <w:sz w:val="22"/>
          <w:szCs w:val="22"/>
        </w:rPr>
        <w:t>I</w:t>
      </w:r>
      <w:r w:rsidR="006519EE">
        <w:rPr>
          <w:rFonts w:ascii="Times New Roman" w:hAnsi="Times New Roman" w:cs="Times New Roman"/>
          <w:sz w:val="22"/>
          <w:szCs w:val="22"/>
        </w:rPr>
        <w:t>II.2020</w:t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623269">
        <w:rPr>
          <w:rFonts w:ascii="Times New Roman" w:hAnsi="Times New Roman" w:cs="Times New Roman"/>
          <w:sz w:val="22"/>
          <w:szCs w:val="22"/>
        </w:rPr>
        <w:tab/>
      </w:r>
    </w:p>
    <w:p w:rsidR="004E7CF6" w:rsidRDefault="004E7CF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051096" w:rsidRDefault="004E7CF6" w:rsidP="00EF0B6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32379" w:rsidRPr="004C76C0" w:rsidRDefault="00F32379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  <w:r w:rsidRPr="004C76C0">
        <w:rPr>
          <w:rFonts w:ascii="Times New Roman" w:hAnsi="Times New Roman" w:cs="Times New Roman"/>
          <w:b/>
          <w:sz w:val="24"/>
          <w:szCs w:val="24"/>
        </w:rPr>
        <w:tab/>
      </w:r>
    </w:p>
    <w:p w:rsidR="006519EE" w:rsidRDefault="00F32379" w:rsidP="00782FCC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9EE">
        <w:rPr>
          <w:rFonts w:ascii="Times New Roman" w:hAnsi="Times New Roman" w:cs="Times New Roman"/>
          <w:sz w:val="24"/>
          <w:szCs w:val="24"/>
        </w:rPr>
        <w:tab/>
      </w:r>
      <w:r w:rsidR="006519EE" w:rsidRPr="006519EE">
        <w:rPr>
          <w:rFonts w:ascii="Times New Roman" w:hAnsi="Times New Roman" w:cs="Times New Roman"/>
          <w:b/>
          <w:sz w:val="24"/>
          <w:szCs w:val="24"/>
        </w:rPr>
        <w:t xml:space="preserve">Na podstawie § 23 ust. 8 Statutu Gminy Kałuszyn </w:t>
      </w:r>
      <w:r w:rsidR="001D382D" w:rsidRPr="0065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EE" w:rsidRPr="006519EE">
        <w:rPr>
          <w:rFonts w:ascii="Times New Roman" w:hAnsi="Times New Roman" w:cs="Times New Roman"/>
          <w:b/>
          <w:sz w:val="24"/>
          <w:szCs w:val="24"/>
        </w:rPr>
        <w:t>zwołuj</w:t>
      </w:r>
      <w:r w:rsidR="00ED2428">
        <w:rPr>
          <w:rFonts w:ascii="Times New Roman" w:hAnsi="Times New Roman" w:cs="Times New Roman"/>
          <w:b/>
          <w:sz w:val="24"/>
          <w:szCs w:val="24"/>
        </w:rPr>
        <w:t>ę</w:t>
      </w:r>
      <w:bookmarkStart w:id="0" w:name="_GoBack"/>
      <w:bookmarkEnd w:id="0"/>
      <w:r w:rsidR="006519EE" w:rsidRPr="006519EE">
        <w:rPr>
          <w:rFonts w:ascii="Times New Roman" w:hAnsi="Times New Roman" w:cs="Times New Roman"/>
          <w:b/>
          <w:sz w:val="24"/>
          <w:szCs w:val="24"/>
        </w:rPr>
        <w:t xml:space="preserve"> sesję </w:t>
      </w:r>
      <w:r w:rsidR="006519EE">
        <w:rPr>
          <w:rFonts w:ascii="Times New Roman" w:hAnsi="Times New Roman" w:cs="Times New Roman"/>
          <w:b/>
          <w:sz w:val="24"/>
          <w:szCs w:val="24"/>
        </w:rPr>
        <w:t>Rady</w:t>
      </w:r>
    </w:p>
    <w:p w:rsidR="008476D6" w:rsidRPr="006519EE" w:rsidRDefault="001D382D" w:rsidP="006519E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19EE">
        <w:rPr>
          <w:rFonts w:ascii="Times New Roman" w:hAnsi="Times New Roman" w:cs="Times New Roman"/>
          <w:b/>
          <w:sz w:val="24"/>
          <w:szCs w:val="24"/>
        </w:rPr>
        <w:t>Miej</w:t>
      </w:r>
      <w:r w:rsidR="006519EE" w:rsidRPr="006519EE">
        <w:rPr>
          <w:rFonts w:ascii="Times New Roman" w:hAnsi="Times New Roman" w:cs="Times New Roman"/>
          <w:b/>
          <w:sz w:val="24"/>
          <w:szCs w:val="24"/>
        </w:rPr>
        <w:t xml:space="preserve">skiej w Kałuszynie </w:t>
      </w:r>
      <w:r w:rsidR="006519EE" w:rsidRPr="006519EE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324680" w:rsidRPr="00651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19EE" w:rsidRPr="006519EE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14 lutego 2020 na </w:t>
      </w:r>
      <w:r w:rsidR="00ED2428">
        <w:rPr>
          <w:rFonts w:ascii="Times New Roman" w:hAnsi="Times New Roman" w:cs="Times New Roman"/>
          <w:b/>
          <w:sz w:val="24"/>
          <w:szCs w:val="24"/>
          <w:u w:val="single"/>
        </w:rPr>
        <w:t>.  o godz. 9</w:t>
      </w:r>
      <w:r w:rsidR="00324680" w:rsidRPr="006519EE">
        <w:rPr>
          <w:rFonts w:ascii="Times New Roman" w:hAnsi="Times New Roman" w:cs="Times New Roman"/>
          <w:b/>
          <w:sz w:val="24"/>
          <w:szCs w:val="24"/>
          <w:u w:val="single"/>
        </w:rPr>
        <w:t>,oo</w:t>
      </w:r>
      <w:r w:rsidRPr="006519EE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203D33" w:rsidRPr="006519EE">
        <w:rPr>
          <w:rFonts w:ascii="Times New Roman" w:hAnsi="Times New Roman" w:cs="Times New Roman"/>
          <w:b/>
          <w:sz w:val="24"/>
          <w:szCs w:val="24"/>
        </w:rPr>
        <w:t>s</w:t>
      </w:r>
      <w:r w:rsidRPr="006519EE">
        <w:rPr>
          <w:rFonts w:ascii="Times New Roman" w:hAnsi="Times New Roman" w:cs="Times New Roman"/>
          <w:b/>
          <w:sz w:val="24"/>
          <w:szCs w:val="24"/>
        </w:rPr>
        <w:t>ali konferencyjnej Urzędu Miejskiego w Kałuszynie z następującym porządkiem obrad:</w:t>
      </w:r>
    </w:p>
    <w:p w:rsidR="008476D6" w:rsidRPr="00782FCC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1.Otwarcie obrad. </w:t>
      </w:r>
    </w:p>
    <w:p w:rsidR="008476D6" w:rsidRPr="00782FCC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2. </w:t>
      </w:r>
      <w:r w:rsidR="008476D6" w:rsidRPr="00782FCC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8476D6" w:rsidRPr="00782FCC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3. </w:t>
      </w:r>
      <w:r w:rsidR="008476D6" w:rsidRPr="00782FCC">
        <w:rPr>
          <w:rFonts w:ascii="Times New Roman" w:hAnsi="Times New Roman" w:cs="Times New Roman"/>
          <w:sz w:val="24"/>
          <w:szCs w:val="24"/>
        </w:rPr>
        <w:t>Uchwalenie porządku obrad.</w:t>
      </w:r>
    </w:p>
    <w:p w:rsidR="00445DFA" w:rsidRPr="00782FCC" w:rsidRDefault="00324680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>4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. </w:t>
      </w:r>
      <w:r w:rsidR="008476D6" w:rsidRPr="00782FCC">
        <w:rPr>
          <w:rFonts w:ascii="Times New Roman" w:hAnsi="Times New Roman" w:cs="Times New Roman"/>
          <w:sz w:val="24"/>
          <w:szCs w:val="24"/>
        </w:rPr>
        <w:t>Informacja burmistrza o działa</w:t>
      </w:r>
      <w:r w:rsidR="00396354" w:rsidRPr="00782FCC">
        <w:rPr>
          <w:rFonts w:ascii="Times New Roman" w:hAnsi="Times New Roman" w:cs="Times New Roman"/>
          <w:sz w:val="24"/>
          <w:szCs w:val="24"/>
        </w:rPr>
        <w:t>lności w okresie międzysesyjnym</w:t>
      </w:r>
      <w:r w:rsidR="008476D6" w:rsidRPr="00782FCC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F06AA0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 </w:t>
      </w:r>
      <w:r w:rsidRPr="00782FCC">
        <w:rPr>
          <w:rFonts w:ascii="Times New Roman" w:hAnsi="Times New Roman" w:cs="Times New Roman"/>
          <w:sz w:val="24"/>
          <w:szCs w:val="24"/>
        </w:rPr>
        <w:t>realizacji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uchwał Rady Miejskiej.</w:t>
      </w:r>
    </w:p>
    <w:p w:rsidR="00A14B27" w:rsidRDefault="00A14B2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Sprawozdanie z pracy stałych komisji Rady Miejskiej za 2019 rok.</w:t>
      </w:r>
    </w:p>
    <w:p w:rsidR="00A14B27" w:rsidRDefault="00A14B2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6.. Podjęcie uchwały w sprawie przyjęcia Programu</w:t>
      </w:r>
      <w:r w:rsidR="006519EE">
        <w:rPr>
          <w:rFonts w:ascii="Times New Roman" w:hAnsi="Times New Roman" w:cs="Times New Roman"/>
          <w:sz w:val="24"/>
          <w:szCs w:val="24"/>
        </w:rPr>
        <w:t xml:space="preserve"> opieki nad zwierzętami bezdomnymi</w:t>
      </w:r>
    </w:p>
    <w:p w:rsidR="00D16B83" w:rsidRDefault="00A14B27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EE">
        <w:rPr>
          <w:rFonts w:ascii="Times New Roman" w:hAnsi="Times New Roman" w:cs="Times New Roman"/>
          <w:sz w:val="24"/>
          <w:szCs w:val="24"/>
        </w:rPr>
        <w:t xml:space="preserve"> oraz zapobiegania bezdomności zwierząt</w:t>
      </w:r>
      <w:r>
        <w:rPr>
          <w:rFonts w:ascii="Times New Roman" w:hAnsi="Times New Roman" w:cs="Times New Roman"/>
          <w:sz w:val="24"/>
          <w:szCs w:val="24"/>
        </w:rPr>
        <w:t xml:space="preserve"> na terenie Gminy Kałuszyn na 2020 rok.</w:t>
      </w:r>
    </w:p>
    <w:p w:rsidR="009F743D" w:rsidRDefault="009F743D" w:rsidP="009F74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Podjęcie uchwały w sprawie </w:t>
      </w:r>
      <w:r w:rsidRPr="009F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43D">
        <w:rPr>
          <w:rFonts w:ascii="Times New Roman" w:hAnsi="Times New Roman" w:cs="Times New Roman"/>
          <w:sz w:val="24"/>
          <w:szCs w:val="24"/>
        </w:rPr>
        <w:t xml:space="preserve"> zmiany Wie</w:t>
      </w:r>
      <w:r>
        <w:rPr>
          <w:rFonts w:ascii="Times New Roman" w:hAnsi="Times New Roman" w:cs="Times New Roman"/>
          <w:sz w:val="24"/>
          <w:szCs w:val="24"/>
        </w:rPr>
        <w:t>loletniej Prognozy Finansowej na</w:t>
      </w:r>
      <w:r w:rsidRPr="009F743D">
        <w:rPr>
          <w:rFonts w:ascii="Times New Roman" w:hAnsi="Times New Roman" w:cs="Times New Roman"/>
          <w:sz w:val="24"/>
          <w:szCs w:val="24"/>
        </w:rPr>
        <w:t xml:space="preserve"> lata  </w:t>
      </w:r>
    </w:p>
    <w:p w:rsid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43D">
        <w:rPr>
          <w:rFonts w:ascii="Times New Roman" w:hAnsi="Times New Roman" w:cs="Times New Roman"/>
          <w:sz w:val="24"/>
          <w:szCs w:val="24"/>
        </w:rPr>
        <w:t>2020 – 2028.</w:t>
      </w:r>
    </w:p>
    <w:p w:rsid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9F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Podjęcie uchwały </w:t>
      </w:r>
      <w:r w:rsidRPr="009F743D">
        <w:rPr>
          <w:rFonts w:ascii="Times New Roman" w:hAnsi="Times New Roman" w:cs="Times New Roman"/>
          <w:sz w:val="24"/>
          <w:szCs w:val="24"/>
        </w:rPr>
        <w:t xml:space="preserve"> w sprawie zmian w budżecie gminy na 2020 r.</w:t>
      </w:r>
    </w:p>
    <w:p w:rsid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Podjęcie uchwały </w:t>
      </w:r>
      <w:r w:rsidRPr="009F743D">
        <w:rPr>
          <w:rFonts w:ascii="Times New Roman" w:hAnsi="Times New Roman" w:cs="Times New Roman"/>
          <w:sz w:val="24"/>
          <w:szCs w:val="24"/>
        </w:rPr>
        <w:t xml:space="preserve">w sprawie uchwalenia Gminnego Programu Profilaktyki i </w:t>
      </w:r>
    </w:p>
    <w:p w:rsid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43D">
        <w:rPr>
          <w:rFonts w:ascii="Times New Roman" w:hAnsi="Times New Roman" w:cs="Times New Roman"/>
          <w:sz w:val="24"/>
          <w:szCs w:val="24"/>
        </w:rPr>
        <w:t xml:space="preserve">Rozwiązywania  problemów Alkoholowych oraz </w:t>
      </w:r>
      <w:r>
        <w:rPr>
          <w:rFonts w:ascii="Times New Roman" w:hAnsi="Times New Roman" w:cs="Times New Roman"/>
          <w:sz w:val="24"/>
          <w:szCs w:val="24"/>
        </w:rPr>
        <w:t xml:space="preserve">Przeciwdziałania  Narkomanii </w:t>
      </w:r>
    </w:p>
    <w:p w:rsid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</w:t>
      </w:r>
      <w:r w:rsidRPr="009F743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Podjęcie u</w:t>
      </w:r>
      <w:r w:rsidRPr="009F743D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F743D">
        <w:rPr>
          <w:rFonts w:ascii="Times New Roman" w:hAnsi="Times New Roman" w:cs="Times New Roman"/>
          <w:sz w:val="24"/>
          <w:szCs w:val="24"/>
        </w:rPr>
        <w:t xml:space="preserve"> w sprawie  uchwalenia  regulaminu dostarczania wody i</w:t>
      </w:r>
    </w:p>
    <w:p w:rsidR="009F743D" w:rsidRPr="009F743D" w:rsidRDefault="009F743D" w:rsidP="009F743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255">
        <w:rPr>
          <w:rFonts w:ascii="Times New Roman" w:hAnsi="Times New Roman" w:cs="Times New Roman"/>
          <w:sz w:val="24"/>
          <w:szCs w:val="24"/>
        </w:rPr>
        <w:t xml:space="preserve"> odprowadzania ścieków na terenie gminy Kałuszyn.</w:t>
      </w:r>
      <w:r w:rsidRPr="009F7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A6A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11.Podjęcie chwały</w:t>
      </w:r>
      <w:r w:rsidRPr="009F743D">
        <w:rPr>
          <w:rFonts w:ascii="Times New Roman" w:hAnsi="Times New Roman" w:cs="Times New Roman"/>
          <w:sz w:val="24"/>
          <w:szCs w:val="24"/>
        </w:rPr>
        <w:t xml:space="preserve"> w sprawie  zmiany uchwały</w:t>
      </w:r>
      <w:r w:rsidR="00947AD6">
        <w:rPr>
          <w:rFonts w:ascii="Times New Roman" w:hAnsi="Times New Roman" w:cs="Times New Roman"/>
          <w:sz w:val="24"/>
          <w:szCs w:val="24"/>
        </w:rPr>
        <w:t xml:space="preserve"> </w:t>
      </w:r>
      <w:r w:rsidRPr="009F743D">
        <w:rPr>
          <w:rFonts w:ascii="Times New Roman" w:hAnsi="Times New Roman" w:cs="Times New Roman"/>
          <w:sz w:val="24"/>
          <w:szCs w:val="24"/>
        </w:rPr>
        <w:t xml:space="preserve"> Rady Miejskiej  w sprawie</w:t>
      </w:r>
    </w:p>
    <w:p w:rsidR="00236A6A" w:rsidRDefault="00236A6A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 szczegółowych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>warunków przyznawania  odpłatności za usługi opiekuńcze i</w:t>
      </w:r>
    </w:p>
    <w:p w:rsidR="00947AD6" w:rsidRDefault="00236A6A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 specjalistyczne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>opiekuńcze z wyłączeniem  specjal</w:t>
      </w:r>
      <w:r w:rsidR="00947AD6">
        <w:rPr>
          <w:rFonts w:ascii="Times New Roman" w:hAnsi="Times New Roman" w:cs="Times New Roman"/>
          <w:sz w:val="24"/>
          <w:szCs w:val="24"/>
        </w:rPr>
        <w:t>istycznych usług</w:t>
      </w:r>
    </w:p>
    <w:p w:rsidR="00947AD6" w:rsidRDefault="00947AD6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opiekuńczych dla osób z </w:t>
      </w:r>
      <w:r w:rsidR="009F743D">
        <w:rPr>
          <w:rFonts w:ascii="Times New Roman" w:hAnsi="Times New Roman" w:cs="Times New Roman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zaburzeniami psychicznymi oraz szczegółowych warunków </w:t>
      </w:r>
    </w:p>
    <w:p w:rsidR="009F743D" w:rsidRPr="009F743D" w:rsidRDefault="00947AD6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częściowego  lub </w:t>
      </w:r>
      <w:r w:rsidR="009F743D">
        <w:rPr>
          <w:rFonts w:ascii="Times New Roman" w:hAnsi="Times New Roman" w:cs="Times New Roman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całkowitego  zwalniania  od opłat, jak również trybu ich pobierania. </w:t>
      </w:r>
    </w:p>
    <w:p w:rsid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.Podjęcie uchwały </w:t>
      </w:r>
      <w:r w:rsidRPr="009F743D">
        <w:rPr>
          <w:rFonts w:ascii="Times New Roman" w:hAnsi="Times New Roman" w:cs="Times New Roman"/>
          <w:sz w:val="24"/>
          <w:szCs w:val="24"/>
        </w:rPr>
        <w:t>w sprawie ustalenia na 2020 rok planu dofinansowania form</w:t>
      </w:r>
    </w:p>
    <w:p w:rsid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43D">
        <w:rPr>
          <w:rFonts w:ascii="Times New Roman" w:hAnsi="Times New Roman" w:cs="Times New Roman"/>
          <w:sz w:val="24"/>
          <w:szCs w:val="24"/>
        </w:rPr>
        <w:t xml:space="preserve"> doskonalenia zawodowego nauczycieli oraz maksymalnej kwoty dofinansowania opłat </w:t>
      </w:r>
    </w:p>
    <w:p w:rsid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43D">
        <w:rPr>
          <w:rFonts w:ascii="Times New Roman" w:hAnsi="Times New Roman" w:cs="Times New Roman"/>
          <w:sz w:val="24"/>
          <w:szCs w:val="24"/>
        </w:rPr>
        <w:t xml:space="preserve">za kształcenie pobierane przez szkoły wyższe i zakłady kształcenia nauczycieli oraz </w:t>
      </w:r>
    </w:p>
    <w:p w:rsidR="009F743D" w:rsidRP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43D">
        <w:rPr>
          <w:rFonts w:ascii="Times New Roman" w:hAnsi="Times New Roman" w:cs="Times New Roman"/>
          <w:sz w:val="24"/>
          <w:szCs w:val="24"/>
        </w:rPr>
        <w:t>specjalności i formy kształcenia, na które dofinansowanie może być przyznane.</w:t>
      </w:r>
    </w:p>
    <w:p w:rsid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9F743D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Podjęcie chwały  w sprawie ustalenia szczegółowych zasad ponoszenia odpłatności za</w:t>
      </w:r>
    </w:p>
    <w:p w:rsidR="009F743D" w:rsidRP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9F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pobyt w Klubie „Senior +”   w Kałuszynie.</w:t>
      </w:r>
    </w:p>
    <w:p w:rsid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9F743D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Podjęcie chwały w sprawie  ustalenia poboru podatków w drodze inkasa oraz</w:t>
      </w:r>
    </w:p>
    <w:p w:rsidR="009F743D" w:rsidRP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9F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wyznaczenia  inkasentów i określenia  wysokości  wynagrodzenia za inkaso.</w:t>
      </w:r>
    </w:p>
    <w:p w:rsidR="009F743D" w:rsidRPr="009F743D" w:rsidRDefault="009F743D" w:rsidP="009F743D">
      <w:pPr>
        <w:spacing w:after="160" w:line="259" w:lineRule="auto"/>
        <w:ind w:left="284"/>
        <w:contextualSpacing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9F743D">
        <w:rPr>
          <w:rFonts w:ascii="Times New Roman" w:hAnsi="Times New Roman" w:cs="Times New Roman"/>
          <w:sz w:val="24"/>
          <w:szCs w:val="24"/>
        </w:rPr>
        <w:t xml:space="preserve"> Podjęcie uchwały w sprawie wzoru deklaracji o wysokości opłaty za </w:t>
      </w:r>
    </w:p>
    <w:p w:rsidR="009F743D" w:rsidRPr="009F743D" w:rsidRDefault="009F743D" w:rsidP="009F743D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3D">
        <w:rPr>
          <w:rFonts w:ascii="Times New Roman" w:hAnsi="Times New Roman" w:cs="Times New Roman"/>
          <w:sz w:val="24"/>
          <w:szCs w:val="24"/>
        </w:rPr>
        <w:t xml:space="preserve">      gospodarowanie odpadami komunalnymi składanej przez właścicieli</w:t>
      </w:r>
    </w:p>
    <w:p w:rsidR="009F743D" w:rsidRPr="009F743D" w:rsidRDefault="009F743D" w:rsidP="009F743D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3D">
        <w:rPr>
          <w:rFonts w:ascii="Times New Roman" w:hAnsi="Times New Roman" w:cs="Times New Roman"/>
          <w:sz w:val="24"/>
          <w:szCs w:val="24"/>
        </w:rPr>
        <w:t xml:space="preserve">      nieruchomości na których zamieszkują mieszkańcy położonych na terenie Gminy</w:t>
      </w:r>
    </w:p>
    <w:p w:rsidR="009F743D" w:rsidRDefault="009F743D" w:rsidP="009F743D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3D">
        <w:rPr>
          <w:rFonts w:ascii="Times New Roman" w:hAnsi="Times New Roman" w:cs="Times New Roman"/>
          <w:sz w:val="24"/>
          <w:szCs w:val="24"/>
        </w:rPr>
        <w:t xml:space="preserve">      Kałuszyn.</w:t>
      </w:r>
    </w:p>
    <w:p w:rsidR="00E35736" w:rsidRDefault="00AC5785" w:rsidP="00E357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F743D">
        <w:rPr>
          <w:rFonts w:ascii="Times New Roman" w:hAnsi="Times New Roman" w:cs="Times New Roman"/>
          <w:sz w:val="24"/>
          <w:szCs w:val="24"/>
        </w:rPr>
        <w:t>.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Podjęcie uchwały w </w:t>
      </w:r>
      <w:r w:rsidR="00E35736">
        <w:rPr>
          <w:color w:val="000000" w:themeColor="text1"/>
          <w:sz w:val="24"/>
          <w:szCs w:val="24"/>
        </w:rPr>
        <w:t xml:space="preserve">sprawie </w:t>
      </w:r>
      <w:r w:rsidR="009F743D" w:rsidRPr="009F7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9F743D">
        <w:rPr>
          <w:rFonts w:ascii="Times New Roman" w:hAnsi="Times New Roman" w:cs="Times New Roman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>utrzymania czystości i porządku na terenie</w:t>
      </w:r>
    </w:p>
    <w:p w:rsidR="009F743D" w:rsidRPr="009F743D" w:rsidRDefault="00E35736" w:rsidP="00E357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 Gminy Kałuszyn;  </w:t>
      </w:r>
    </w:p>
    <w:p w:rsidR="00E35736" w:rsidRDefault="00AC5785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9F743D">
        <w:rPr>
          <w:rFonts w:ascii="Times New Roman" w:hAnsi="Times New Roman" w:cs="Times New Roman"/>
          <w:sz w:val="24"/>
          <w:szCs w:val="24"/>
        </w:rPr>
        <w:t>Podjęcie</w:t>
      </w:r>
      <w:r w:rsidR="00E35736">
        <w:rPr>
          <w:rFonts w:ascii="Times New Roman" w:hAnsi="Times New Roman" w:cs="Times New Roman"/>
          <w:sz w:val="24"/>
          <w:szCs w:val="24"/>
        </w:rPr>
        <w:t xml:space="preserve"> uchwały w sprawie </w:t>
      </w:r>
      <w:r w:rsidR="009F743D" w:rsidRPr="009F743D">
        <w:rPr>
          <w:rFonts w:ascii="Times New Roman" w:hAnsi="Times New Roman" w:cs="Times New Roman"/>
          <w:sz w:val="24"/>
          <w:szCs w:val="24"/>
        </w:rPr>
        <w:t>szczegółowego sposobu i zakresu świadczenia usług w</w:t>
      </w:r>
    </w:p>
    <w:p w:rsidR="00E35736" w:rsidRDefault="00E3573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 zakresie odbierania odpadów komunalnych od właścicieli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</w:p>
    <w:p w:rsidR="00AC5785" w:rsidRDefault="00E3573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F743D" w:rsidRPr="009F743D">
        <w:rPr>
          <w:rFonts w:ascii="Times New Roman" w:hAnsi="Times New Roman" w:cs="Times New Roman"/>
          <w:sz w:val="24"/>
          <w:szCs w:val="24"/>
        </w:rPr>
        <w:t>zagospodarowania tych odpadów, w zamian za uiszczoną przez</w:t>
      </w:r>
    </w:p>
    <w:p w:rsidR="00D532E3" w:rsidRDefault="00AC5785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736">
        <w:rPr>
          <w:rFonts w:ascii="Times New Roman" w:hAnsi="Times New Roman" w:cs="Times New Roman"/>
          <w:sz w:val="24"/>
          <w:szCs w:val="24"/>
        </w:rPr>
        <w:t xml:space="preserve"> </w:t>
      </w:r>
      <w:r w:rsidR="009F743D" w:rsidRPr="009F743D">
        <w:rPr>
          <w:rFonts w:ascii="Times New Roman" w:hAnsi="Times New Roman" w:cs="Times New Roman"/>
          <w:sz w:val="24"/>
          <w:szCs w:val="24"/>
        </w:rPr>
        <w:t xml:space="preserve"> właściciela nieruchomości opłatę za gos</w:t>
      </w:r>
      <w:r w:rsidR="00D532E3">
        <w:rPr>
          <w:rFonts w:ascii="Times New Roman" w:hAnsi="Times New Roman" w:cs="Times New Roman"/>
          <w:sz w:val="24"/>
          <w:szCs w:val="24"/>
        </w:rPr>
        <w:t>podarowanie odpadami komunalnym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736" w:rsidRPr="00E35736" w:rsidRDefault="00D532E3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743D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>Podjęcie uchw</w:t>
      </w:r>
      <w:r w:rsidR="00E35736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ały w sprawie </w:t>
      </w:r>
      <w:r w:rsidR="00236A6A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43D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</w:t>
      </w:r>
      <w:r w:rsidR="00E35736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43D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,częstotliwości i trybu </w:t>
      </w:r>
      <w:r w:rsidR="00AC5785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uiszczania </w:t>
      </w:r>
      <w:r w:rsidR="009F743D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opłaty za </w:t>
      </w:r>
    </w:p>
    <w:p w:rsidR="00284462" w:rsidRPr="00E35736" w:rsidRDefault="00E3573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F743D" w:rsidRPr="00E35736">
        <w:rPr>
          <w:rFonts w:ascii="Times New Roman" w:hAnsi="Times New Roman" w:cs="Times New Roman"/>
          <w:color w:val="000000" w:themeColor="text1"/>
          <w:sz w:val="24"/>
          <w:szCs w:val="24"/>
        </w:rPr>
        <w:t>gospodarowanie odpadami komunalnymi</w:t>
      </w:r>
      <w:r w:rsidR="002844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3E3" w:rsidRDefault="00E3573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F53E3">
        <w:rPr>
          <w:rFonts w:ascii="Times New Roman" w:hAnsi="Times New Roman" w:cs="Times New Roman"/>
          <w:color w:val="000000" w:themeColor="text1"/>
          <w:sz w:val="24"/>
          <w:szCs w:val="24"/>
        </w:rPr>
        <w:t>. Podjęcie uchwały w sprawie wyrażenia zgody na zbycie nieruchomości w mieście</w:t>
      </w:r>
    </w:p>
    <w:p w:rsidR="002F53E3" w:rsidRDefault="002F53E3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Kałuszyn.</w:t>
      </w:r>
    </w:p>
    <w:p w:rsidR="008B33B0" w:rsidRDefault="008B33B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Podjęcie uchwały w sprawie  wyrażenia zgody na udzielenie Spółdzielni </w:t>
      </w:r>
    </w:p>
    <w:p w:rsidR="008B33B0" w:rsidRDefault="008B33B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Mieszkaniowej w Kałuszynie bonifikaty od jednorazowej opłaty za  przekształcenie </w:t>
      </w:r>
    </w:p>
    <w:p w:rsidR="008B33B0" w:rsidRDefault="008B33B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użytkowania wieczystego w prawo własności.</w:t>
      </w:r>
    </w:p>
    <w:p w:rsidR="002F53E3" w:rsidRDefault="008B33B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F53E3">
        <w:rPr>
          <w:rFonts w:ascii="Times New Roman" w:hAnsi="Times New Roman" w:cs="Times New Roman"/>
          <w:color w:val="000000" w:themeColor="text1"/>
          <w:sz w:val="24"/>
          <w:szCs w:val="24"/>
        </w:rPr>
        <w:t>. Podjęcie uchwały w sprawie  ustalenia wysokości stawek za zajęcie pasa drogowego</w:t>
      </w:r>
    </w:p>
    <w:p w:rsidR="002F53E3" w:rsidRPr="00284462" w:rsidRDefault="002F53E3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dróg gminnych.</w:t>
      </w:r>
    </w:p>
    <w:p w:rsidR="00482BFB" w:rsidRPr="00782FCC" w:rsidRDefault="008B33B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16B83" w:rsidRPr="00782FCC">
        <w:rPr>
          <w:rFonts w:ascii="Times New Roman" w:hAnsi="Times New Roman" w:cs="Times New Roman"/>
          <w:sz w:val="24"/>
          <w:szCs w:val="24"/>
        </w:rPr>
        <w:t xml:space="preserve">. Przyjęcie protokołu nr </w:t>
      </w:r>
      <w:r w:rsidR="00A92933" w:rsidRPr="00782FCC">
        <w:rPr>
          <w:rFonts w:ascii="Times New Roman" w:hAnsi="Times New Roman" w:cs="Times New Roman"/>
          <w:sz w:val="24"/>
          <w:szCs w:val="24"/>
        </w:rPr>
        <w:t>X</w:t>
      </w:r>
      <w:r w:rsidR="00324680" w:rsidRPr="00782FCC">
        <w:rPr>
          <w:rFonts w:ascii="Times New Roman" w:hAnsi="Times New Roman" w:cs="Times New Roman"/>
          <w:sz w:val="24"/>
          <w:szCs w:val="24"/>
        </w:rPr>
        <w:t>I</w:t>
      </w:r>
      <w:r w:rsidR="00C37151">
        <w:rPr>
          <w:rFonts w:ascii="Times New Roman" w:hAnsi="Times New Roman" w:cs="Times New Roman"/>
          <w:sz w:val="24"/>
          <w:szCs w:val="24"/>
        </w:rPr>
        <w:t>I</w:t>
      </w:r>
      <w:r w:rsidR="001E35C0" w:rsidRPr="00782FCC">
        <w:rPr>
          <w:rFonts w:ascii="Times New Roman" w:hAnsi="Times New Roman" w:cs="Times New Roman"/>
          <w:sz w:val="24"/>
          <w:szCs w:val="24"/>
        </w:rPr>
        <w:t>/2019</w:t>
      </w:r>
      <w:r w:rsidR="00482BFB" w:rsidRPr="00782FCC">
        <w:rPr>
          <w:rFonts w:ascii="Times New Roman" w:hAnsi="Times New Roman" w:cs="Times New Roman"/>
          <w:sz w:val="24"/>
          <w:szCs w:val="24"/>
        </w:rPr>
        <w:t xml:space="preserve"> z poprzednich obrad Rady Miejskiej.</w:t>
      </w:r>
    </w:p>
    <w:p w:rsidR="00440071" w:rsidRPr="00782FCC" w:rsidRDefault="008B33B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82FCC" w:rsidRPr="00782FCC">
        <w:rPr>
          <w:rFonts w:ascii="Times New Roman" w:hAnsi="Times New Roman" w:cs="Times New Roman"/>
          <w:sz w:val="24"/>
          <w:szCs w:val="24"/>
        </w:rPr>
        <w:t>.</w:t>
      </w:r>
      <w:r w:rsidR="00440071" w:rsidRPr="00782FCC">
        <w:rPr>
          <w:rFonts w:ascii="Times New Roman" w:hAnsi="Times New Roman" w:cs="Times New Roman"/>
          <w:sz w:val="24"/>
          <w:szCs w:val="24"/>
        </w:rPr>
        <w:t xml:space="preserve"> Sprawy różne.</w:t>
      </w:r>
    </w:p>
    <w:p w:rsidR="00623269" w:rsidRDefault="008B33B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85500">
        <w:rPr>
          <w:rFonts w:ascii="Times New Roman" w:hAnsi="Times New Roman" w:cs="Times New Roman"/>
          <w:sz w:val="24"/>
          <w:szCs w:val="24"/>
        </w:rPr>
        <w:t>. Zamknięcie sesji.</w:t>
      </w:r>
    </w:p>
    <w:p w:rsidR="008B33B0" w:rsidRDefault="008B33B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Michalczyk</w:t>
      </w:r>
    </w:p>
    <w:p w:rsidR="004E7CF6" w:rsidRDefault="00B85500" w:rsidP="00117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32E3" w:rsidRDefault="00D532E3" w:rsidP="004E7CF6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532E3" w:rsidRDefault="00D532E3" w:rsidP="004E7CF6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735119" w:rsidRPr="00AA76B5" w:rsidRDefault="00D532E3" w:rsidP="00E72BEA">
      <w:pPr>
        <w:ind w:left="3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35119" w:rsidRPr="00AA76B5" w:rsidSect="00C80A6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B0" w:rsidRDefault="00B040B0">
      <w:r>
        <w:separator/>
      </w:r>
    </w:p>
  </w:endnote>
  <w:endnote w:type="continuationSeparator" w:id="0">
    <w:p w:rsidR="00B040B0" w:rsidRDefault="00B0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B0" w:rsidRDefault="00B040B0">
      <w:r>
        <w:separator/>
      </w:r>
    </w:p>
  </w:footnote>
  <w:footnote w:type="continuationSeparator" w:id="0">
    <w:p w:rsidR="00B040B0" w:rsidRDefault="00B0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D532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28">
          <w:rPr>
            <w:noProof/>
          </w:rPr>
          <w:t>2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4E7CF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28">
          <w:rPr>
            <w:noProof/>
          </w:rPr>
          <w:t>1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3FD"/>
    <w:multiLevelType w:val="hybridMultilevel"/>
    <w:tmpl w:val="2962D8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6"/>
  </w:num>
  <w:num w:numId="8">
    <w:abstractNumId w:val="5"/>
  </w:num>
  <w:num w:numId="9">
    <w:abstractNumId w:val="9"/>
  </w:num>
  <w:num w:numId="10">
    <w:abstractNumId w:val="33"/>
  </w:num>
  <w:num w:numId="11">
    <w:abstractNumId w:val="4"/>
  </w:num>
  <w:num w:numId="12">
    <w:abstractNumId w:val="14"/>
  </w:num>
  <w:num w:numId="13">
    <w:abstractNumId w:val="25"/>
  </w:num>
  <w:num w:numId="14">
    <w:abstractNumId w:val="18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27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1"/>
  </w:num>
  <w:num w:numId="25">
    <w:abstractNumId w:val="23"/>
  </w:num>
  <w:num w:numId="26">
    <w:abstractNumId w:val="30"/>
  </w:num>
  <w:num w:numId="27">
    <w:abstractNumId w:val="15"/>
  </w:num>
  <w:num w:numId="28">
    <w:abstractNumId w:val="29"/>
  </w:num>
  <w:num w:numId="29">
    <w:abstractNumId w:val="12"/>
  </w:num>
  <w:num w:numId="30">
    <w:abstractNumId w:val="19"/>
  </w:num>
  <w:num w:numId="31">
    <w:abstractNumId w:val="20"/>
  </w:num>
  <w:num w:numId="32">
    <w:abstractNumId w:val="34"/>
  </w:num>
  <w:num w:numId="33">
    <w:abstractNumId w:val="24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271E2"/>
    <w:rsid w:val="00030BC2"/>
    <w:rsid w:val="000313DE"/>
    <w:rsid w:val="00033292"/>
    <w:rsid w:val="000422CC"/>
    <w:rsid w:val="00047A17"/>
    <w:rsid w:val="00050599"/>
    <w:rsid w:val="00051096"/>
    <w:rsid w:val="0005159E"/>
    <w:rsid w:val="00054765"/>
    <w:rsid w:val="00057052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B653C"/>
    <w:rsid w:val="000D6F86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174D8"/>
    <w:rsid w:val="001223C8"/>
    <w:rsid w:val="00144E49"/>
    <w:rsid w:val="00157C1B"/>
    <w:rsid w:val="00161212"/>
    <w:rsid w:val="00166C6F"/>
    <w:rsid w:val="00174ECC"/>
    <w:rsid w:val="001805A3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36A6A"/>
    <w:rsid w:val="00243147"/>
    <w:rsid w:val="00243411"/>
    <w:rsid w:val="00245B2A"/>
    <w:rsid w:val="00251DE0"/>
    <w:rsid w:val="00261F32"/>
    <w:rsid w:val="00264B04"/>
    <w:rsid w:val="00271158"/>
    <w:rsid w:val="0027272D"/>
    <w:rsid w:val="0027325B"/>
    <w:rsid w:val="00284462"/>
    <w:rsid w:val="00286C85"/>
    <w:rsid w:val="002947D9"/>
    <w:rsid w:val="00295B21"/>
    <w:rsid w:val="002B0A71"/>
    <w:rsid w:val="002B3DAA"/>
    <w:rsid w:val="002B6ECE"/>
    <w:rsid w:val="002C2D95"/>
    <w:rsid w:val="002D6327"/>
    <w:rsid w:val="002D652B"/>
    <w:rsid w:val="002D68C6"/>
    <w:rsid w:val="002E3C35"/>
    <w:rsid w:val="002E4317"/>
    <w:rsid w:val="002E62E7"/>
    <w:rsid w:val="002E6430"/>
    <w:rsid w:val="002E6B7C"/>
    <w:rsid w:val="002F53E3"/>
    <w:rsid w:val="002F6610"/>
    <w:rsid w:val="002F7449"/>
    <w:rsid w:val="00301C3C"/>
    <w:rsid w:val="00310E61"/>
    <w:rsid w:val="0031457A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457FE"/>
    <w:rsid w:val="00445DFA"/>
    <w:rsid w:val="00446F59"/>
    <w:rsid w:val="00454E4E"/>
    <w:rsid w:val="00456138"/>
    <w:rsid w:val="004606DC"/>
    <w:rsid w:val="004639ED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545"/>
    <w:rsid w:val="004E1A2F"/>
    <w:rsid w:val="004E7CF6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2FF"/>
    <w:rsid w:val="00552CBA"/>
    <w:rsid w:val="00553E33"/>
    <w:rsid w:val="00555199"/>
    <w:rsid w:val="00563BBF"/>
    <w:rsid w:val="005672F0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F004F"/>
    <w:rsid w:val="00605EC5"/>
    <w:rsid w:val="00607841"/>
    <w:rsid w:val="00623269"/>
    <w:rsid w:val="00623A05"/>
    <w:rsid w:val="006268B1"/>
    <w:rsid w:val="00637835"/>
    <w:rsid w:val="006425BF"/>
    <w:rsid w:val="0064294B"/>
    <w:rsid w:val="006519EE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119"/>
    <w:rsid w:val="00735B77"/>
    <w:rsid w:val="00737B6C"/>
    <w:rsid w:val="00737BD9"/>
    <w:rsid w:val="00751654"/>
    <w:rsid w:val="00753006"/>
    <w:rsid w:val="00756A24"/>
    <w:rsid w:val="007619CB"/>
    <w:rsid w:val="0076385A"/>
    <w:rsid w:val="00764267"/>
    <w:rsid w:val="0076773F"/>
    <w:rsid w:val="007719B9"/>
    <w:rsid w:val="0077332B"/>
    <w:rsid w:val="00773939"/>
    <w:rsid w:val="007773B5"/>
    <w:rsid w:val="00782FCC"/>
    <w:rsid w:val="0078354D"/>
    <w:rsid w:val="0078425B"/>
    <w:rsid w:val="00784ED0"/>
    <w:rsid w:val="0078541F"/>
    <w:rsid w:val="007932BD"/>
    <w:rsid w:val="00795500"/>
    <w:rsid w:val="00796692"/>
    <w:rsid w:val="007A58F4"/>
    <w:rsid w:val="007A5E5F"/>
    <w:rsid w:val="007B119C"/>
    <w:rsid w:val="007B1255"/>
    <w:rsid w:val="007C4751"/>
    <w:rsid w:val="007D5215"/>
    <w:rsid w:val="007E3D89"/>
    <w:rsid w:val="007E4580"/>
    <w:rsid w:val="007E5895"/>
    <w:rsid w:val="007E6A98"/>
    <w:rsid w:val="007F0403"/>
    <w:rsid w:val="007F08B1"/>
    <w:rsid w:val="007F3D67"/>
    <w:rsid w:val="007F45E8"/>
    <w:rsid w:val="008103B1"/>
    <w:rsid w:val="00821062"/>
    <w:rsid w:val="00824583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A1F01"/>
    <w:rsid w:val="008A5B25"/>
    <w:rsid w:val="008A6BD9"/>
    <w:rsid w:val="008B060F"/>
    <w:rsid w:val="008B1A91"/>
    <w:rsid w:val="008B33B0"/>
    <w:rsid w:val="008B5BFD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47AD6"/>
    <w:rsid w:val="00951280"/>
    <w:rsid w:val="00951F6C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76C6"/>
    <w:rsid w:val="009E440E"/>
    <w:rsid w:val="009F05D2"/>
    <w:rsid w:val="009F743D"/>
    <w:rsid w:val="00A02651"/>
    <w:rsid w:val="00A149DD"/>
    <w:rsid w:val="00A14B27"/>
    <w:rsid w:val="00A23F36"/>
    <w:rsid w:val="00A27460"/>
    <w:rsid w:val="00A36291"/>
    <w:rsid w:val="00A45E95"/>
    <w:rsid w:val="00A47210"/>
    <w:rsid w:val="00A510FF"/>
    <w:rsid w:val="00A64016"/>
    <w:rsid w:val="00A72285"/>
    <w:rsid w:val="00A72671"/>
    <w:rsid w:val="00A81112"/>
    <w:rsid w:val="00A82D90"/>
    <w:rsid w:val="00A90C28"/>
    <w:rsid w:val="00A92933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5785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040B0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DDC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37151"/>
    <w:rsid w:val="00C41122"/>
    <w:rsid w:val="00C4512C"/>
    <w:rsid w:val="00C478D2"/>
    <w:rsid w:val="00C47D2A"/>
    <w:rsid w:val="00C53C45"/>
    <w:rsid w:val="00C56E38"/>
    <w:rsid w:val="00C6316E"/>
    <w:rsid w:val="00C64899"/>
    <w:rsid w:val="00C67899"/>
    <w:rsid w:val="00C74F57"/>
    <w:rsid w:val="00C80345"/>
    <w:rsid w:val="00C808C0"/>
    <w:rsid w:val="00C80A6A"/>
    <w:rsid w:val="00C815C9"/>
    <w:rsid w:val="00C853E2"/>
    <w:rsid w:val="00C94020"/>
    <w:rsid w:val="00C94557"/>
    <w:rsid w:val="00C9630F"/>
    <w:rsid w:val="00CA0524"/>
    <w:rsid w:val="00CA0F00"/>
    <w:rsid w:val="00CA6036"/>
    <w:rsid w:val="00CB4169"/>
    <w:rsid w:val="00CC03FD"/>
    <w:rsid w:val="00CE0634"/>
    <w:rsid w:val="00CE07FC"/>
    <w:rsid w:val="00CE574D"/>
    <w:rsid w:val="00CE59EE"/>
    <w:rsid w:val="00CE6CEF"/>
    <w:rsid w:val="00CF07F8"/>
    <w:rsid w:val="00CF1147"/>
    <w:rsid w:val="00CF1D03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285"/>
    <w:rsid w:val="00D406E8"/>
    <w:rsid w:val="00D41A8B"/>
    <w:rsid w:val="00D4209A"/>
    <w:rsid w:val="00D43661"/>
    <w:rsid w:val="00D44C9D"/>
    <w:rsid w:val="00D472D5"/>
    <w:rsid w:val="00D512EF"/>
    <w:rsid w:val="00D52049"/>
    <w:rsid w:val="00D532E3"/>
    <w:rsid w:val="00D53690"/>
    <w:rsid w:val="00D61C49"/>
    <w:rsid w:val="00D637D0"/>
    <w:rsid w:val="00D6673A"/>
    <w:rsid w:val="00D6744D"/>
    <w:rsid w:val="00D73265"/>
    <w:rsid w:val="00D7632A"/>
    <w:rsid w:val="00D85F0A"/>
    <w:rsid w:val="00D86FE3"/>
    <w:rsid w:val="00D92324"/>
    <w:rsid w:val="00D96562"/>
    <w:rsid w:val="00D9674F"/>
    <w:rsid w:val="00DB08A2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35736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2BEA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428"/>
    <w:rsid w:val="00ED2ACA"/>
    <w:rsid w:val="00ED35D8"/>
    <w:rsid w:val="00ED625D"/>
    <w:rsid w:val="00EE2FB6"/>
    <w:rsid w:val="00EF00C3"/>
    <w:rsid w:val="00EF0B6E"/>
    <w:rsid w:val="00EF119F"/>
    <w:rsid w:val="00EF1961"/>
    <w:rsid w:val="00EF1A1D"/>
    <w:rsid w:val="00EF1EA4"/>
    <w:rsid w:val="00EF36B0"/>
    <w:rsid w:val="00EF37F1"/>
    <w:rsid w:val="00F0623A"/>
    <w:rsid w:val="00F06969"/>
    <w:rsid w:val="00F06AA0"/>
    <w:rsid w:val="00F103C5"/>
    <w:rsid w:val="00F15F74"/>
    <w:rsid w:val="00F32379"/>
    <w:rsid w:val="00F330A1"/>
    <w:rsid w:val="00F33709"/>
    <w:rsid w:val="00F37DC0"/>
    <w:rsid w:val="00F522DA"/>
    <w:rsid w:val="00F56660"/>
    <w:rsid w:val="00F63437"/>
    <w:rsid w:val="00F64BE3"/>
    <w:rsid w:val="00F7103D"/>
    <w:rsid w:val="00F73C5F"/>
    <w:rsid w:val="00F771FF"/>
    <w:rsid w:val="00F84C74"/>
    <w:rsid w:val="00F860F0"/>
    <w:rsid w:val="00F87250"/>
    <w:rsid w:val="00F9109C"/>
    <w:rsid w:val="00FA50D1"/>
    <w:rsid w:val="00FA7069"/>
    <w:rsid w:val="00FC1CF0"/>
    <w:rsid w:val="00FC4FE2"/>
    <w:rsid w:val="00FD2E7F"/>
    <w:rsid w:val="00FD62D6"/>
    <w:rsid w:val="00FE54B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4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BCC2-948E-448B-A5B8-D7DBCA1C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Edyta Przybyłek</cp:lastModifiedBy>
  <cp:revision>3</cp:revision>
  <cp:lastPrinted>2020-02-07T07:20:00Z</cp:lastPrinted>
  <dcterms:created xsi:type="dcterms:W3CDTF">2020-02-11T07:12:00Z</dcterms:created>
  <dcterms:modified xsi:type="dcterms:W3CDTF">2020-02-11T07:59:00Z</dcterms:modified>
</cp:coreProperties>
</file>