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B4" w:rsidRPr="00CA6B7A" w:rsidRDefault="009029B4" w:rsidP="007749C4">
      <w:pPr>
        <w:pStyle w:val="myStyle"/>
        <w:spacing w:after="0" w:line="240" w:lineRule="auto"/>
        <w:jc w:val="both"/>
        <w:rPr>
          <w:rFonts w:asciiTheme="majorBidi" w:hAnsiTheme="majorBidi" w:cstheme="majorBidi"/>
          <w:lang w:val="pl-PL"/>
        </w:rPr>
      </w:pPr>
      <w:bookmarkStart w:id="0" w:name="_GoBack"/>
      <w:bookmarkEnd w:id="0"/>
    </w:p>
    <w:p w:rsidR="009029B4" w:rsidRPr="00CA6B7A" w:rsidRDefault="009029B4" w:rsidP="007749C4">
      <w:pPr>
        <w:pStyle w:val="myStyle"/>
        <w:spacing w:after="0" w:line="240" w:lineRule="auto"/>
        <w:jc w:val="both"/>
        <w:rPr>
          <w:rFonts w:asciiTheme="majorBidi" w:hAnsiTheme="majorBidi" w:cstheme="majorBidi"/>
          <w:lang w:val="pl-PL"/>
        </w:rPr>
      </w:pPr>
    </w:p>
    <w:p w:rsidR="009029B4" w:rsidRPr="00CA6B7A" w:rsidRDefault="009029B4" w:rsidP="006712F1">
      <w:pPr>
        <w:pStyle w:val="myStyle"/>
        <w:spacing w:after="0" w:line="300" w:lineRule="auto"/>
        <w:rPr>
          <w:rFonts w:asciiTheme="majorBidi" w:hAnsiTheme="majorBidi" w:cstheme="majorBidi"/>
          <w:lang w:val="pl-PL"/>
        </w:rPr>
      </w:pPr>
    </w:p>
    <w:p w:rsidR="007F254A" w:rsidRPr="00CA6B7A" w:rsidRDefault="007F254A" w:rsidP="006712F1">
      <w:pPr>
        <w:pStyle w:val="Nagwek1"/>
        <w:jc w:val="center"/>
        <w:rPr>
          <w:rFonts w:asciiTheme="majorBidi" w:hAnsiTheme="majorBidi"/>
          <w:b/>
          <w:bCs/>
          <w:color w:val="auto"/>
          <w:sz w:val="28"/>
          <w:szCs w:val="28"/>
          <w:lang w:val="pl-PL"/>
        </w:rPr>
      </w:pPr>
      <w:r w:rsidRPr="00CA6B7A">
        <w:rPr>
          <w:rFonts w:asciiTheme="majorBidi" w:eastAsia="Segoe UI" w:hAnsiTheme="majorBidi"/>
          <w:color w:val="000000"/>
          <w:sz w:val="28"/>
          <w:szCs w:val="28"/>
          <w:lang w:val="pl-PL"/>
        </w:rPr>
        <w:br/>
      </w:r>
      <w:r w:rsidRPr="00CA6B7A">
        <w:rPr>
          <w:rFonts w:asciiTheme="majorBidi" w:hAnsiTheme="majorBidi"/>
          <w:b/>
          <w:bCs/>
          <w:color w:val="auto"/>
          <w:sz w:val="28"/>
          <w:szCs w:val="28"/>
          <w:lang w:val="pl-PL"/>
        </w:rPr>
        <w:t>Protokół nr XL</w:t>
      </w:r>
      <w:r w:rsidR="00CA6B7A" w:rsidRPr="00CA6B7A">
        <w:rPr>
          <w:rFonts w:asciiTheme="majorBidi" w:hAnsiTheme="majorBidi"/>
          <w:b/>
          <w:bCs/>
          <w:color w:val="auto"/>
          <w:sz w:val="28"/>
          <w:szCs w:val="28"/>
          <w:lang w:val="pl-PL"/>
        </w:rPr>
        <w:t>II/2024</w:t>
      </w:r>
      <w:r w:rsidRPr="00CA6B7A">
        <w:rPr>
          <w:rFonts w:asciiTheme="majorBidi" w:hAnsiTheme="majorBidi"/>
          <w:b/>
          <w:bCs/>
          <w:color w:val="auto"/>
          <w:sz w:val="28"/>
          <w:szCs w:val="28"/>
          <w:lang w:val="pl-PL"/>
        </w:rPr>
        <w:br/>
        <w:t>z przebiegu Sesji Rady Miejskie</w:t>
      </w:r>
      <w:r w:rsidR="00CA6B7A" w:rsidRPr="00CA6B7A">
        <w:rPr>
          <w:rFonts w:asciiTheme="majorBidi" w:hAnsiTheme="majorBidi"/>
          <w:b/>
          <w:bCs/>
          <w:color w:val="auto"/>
          <w:sz w:val="28"/>
          <w:szCs w:val="28"/>
          <w:lang w:val="pl-PL"/>
        </w:rPr>
        <w:t>j w Kałuszynie, odbytej w dniu 21 lutego 2024</w:t>
      </w:r>
      <w:r w:rsidRPr="00CA6B7A">
        <w:rPr>
          <w:rFonts w:asciiTheme="majorBidi" w:hAnsiTheme="majorBidi"/>
          <w:b/>
          <w:bCs/>
          <w:color w:val="auto"/>
          <w:sz w:val="28"/>
          <w:szCs w:val="28"/>
          <w:lang w:val="pl-PL"/>
        </w:rPr>
        <w:t xml:space="preserve"> roku w sali konferencyjnej Urzędu Miejskiego w Kałuszynie</w:t>
      </w:r>
    </w:p>
    <w:p w:rsidR="0082108F" w:rsidRDefault="0082108F" w:rsidP="007749C4">
      <w:pPr>
        <w:jc w:val="both"/>
        <w:rPr>
          <w:rFonts w:asciiTheme="majorBidi" w:hAnsiTheme="majorBidi" w:cstheme="majorBidi"/>
          <w:sz w:val="28"/>
          <w:szCs w:val="28"/>
          <w:lang w:val="pl-PL"/>
        </w:rPr>
      </w:pPr>
    </w:p>
    <w:p w:rsidR="007F254A" w:rsidRPr="00117E25" w:rsidRDefault="007F254A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Miejsce posiedzenia – sala konferencyjna Urzędu Miejskiego w Kałuszynie. </w:t>
      </w:r>
    </w:p>
    <w:p w:rsidR="007F254A" w:rsidRPr="00117E25" w:rsidRDefault="007F254A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>Ustawowy skład Rady Miejskiej – 15 radnych.</w:t>
      </w:r>
    </w:p>
    <w:p w:rsidR="007F254A" w:rsidRPr="00117E25" w:rsidRDefault="007F254A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>W sesji uczestniczyło – 15 Radnych.</w:t>
      </w:r>
    </w:p>
    <w:p w:rsidR="007F254A" w:rsidRPr="00117E25" w:rsidRDefault="007F254A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>Protokołowano – zgodnie z porządkiem obrad.</w:t>
      </w:r>
    </w:p>
    <w:p w:rsidR="007F254A" w:rsidRPr="00117E25" w:rsidRDefault="007F254A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>W sesji uczestniczył, także p. Arkadiusz Czyżewski – Burmistrz, p. Henryka Sęktas – Z-ca Burmistrza i p. Maria Bugno – Skarbnik.</w:t>
      </w:r>
    </w:p>
    <w:p w:rsidR="007F254A" w:rsidRPr="00117E25" w:rsidRDefault="007F254A" w:rsidP="00683A7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>Ponadto w sesji udział wzięli: p. Anna Andrzejkiewicz – Dyrektor Bibl</w:t>
      </w:r>
      <w:r w:rsidR="00683A74" w:rsidRPr="00117E25">
        <w:rPr>
          <w:rFonts w:asciiTheme="majorBidi" w:hAnsiTheme="majorBidi" w:cstheme="majorBidi"/>
          <w:sz w:val="24"/>
          <w:szCs w:val="24"/>
          <w:lang w:val="pl-PL"/>
        </w:rPr>
        <w:t>ioteki Publicznej w Kałuszynie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>, p. Renata Roguska – Dyrektor Przedszkola Publicznego w Kałuszynie, p. Ewa Gniado – Kierownik Ośrodka Pomocy Społeczne</w:t>
      </w:r>
      <w:r w:rsidR="00683A74" w:rsidRPr="00117E25">
        <w:rPr>
          <w:rFonts w:asciiTheme="majorBidi" w:hAnsiTheme="majorBidi" w:cstheme="majorBidi"/>
          <w:sz w:val="24"/>
          <w:szCs w:val="24"/>
          <w:lang w:val="pl-PL"/>
        </w:rPr>
        <w:t>j w Kałuszynie</w:t>
      </w:r>
      <w:r w:rsidR="00795CE2" w:rsidRPr="00117E25">
        <w:rPr>
          <w:rFonts w:asciiTheme="majorBidi" w:hAnsiTheme="majorBidi" w:cstheme="majorBidi"/>
          <w:sz w:val="24"/>
          <w:szCs w:val="24"/>
          <w:lang w:val="pl-PL"/>
        </w:rPr>
        <w:t>, p. Małgorzata Dzierżanowska – za</w:t>
      </w:r>
      <w:r w:rsidR="00201308" w:rsidRPr="00117E25">
        <w:rPr>
          <w:rFonts w:asciiTheme="majorBidi" w:hAnsiTheme="majorBidi" w:cstheme="majorBidi"/>
          <w:sz w:val="24"/>
          <w:szCs w:val="24"/>
          <w:lang w:val="pl-PL"/>
        </w:rPr>
        <w:t xml:space="preserve">stępca Dyrektora Domu Kultury w Kałuszynie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oraz sołtysi wsi: Abramy, Budy Przytockie, Falbogi, Garczyn Mały, Kluki, Marianka, </w:t>
      </w:r>
      <w:r w:rsidR="00201308" w:rsidRPr="00117E25">
        <w:rPr>
          <w:rFonts w:asciiTheme="majorBidi" w:hAnsiTheme="majorBidi" w:cstheme="majorBidi"/>
          <w:sz w:val="24"/>
          <w:szCs w:val="24"/>
          <w:lang w:val="pl-PL"/>
        </w:rPr>
        <w:t xml:space="preserve">Milew,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Mroczki, </w:t>
      </w:r>
      <w:r w:rsidR="00201308" w:rsidRPr="00117E25">
        <w:rPr>
          <w:rFonts w:asciiTheme="majorBidi" w:hAnsiTheme="majorBidi" w:cstheme="majorBidi"/>
          <w:sz w:val="24"/>
          <w:szCs w:val="24"/>
          <w:lang w:val="pl-PL"/>
        </w:rPr>
        <w:t xml:space="preserve">Nowe Groszki,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>Patok, Piotrowina, Przytoka,</w:t>
      </w:r>
      <w:r w:rsidR="00201308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Ryczołek,  Stare Groszki, Sinołęka,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>Szembory, Szymony, Wąsy, Wity, Wólka Kałuska, Zimnowoda i Żebrówka.</w:t>
      </w:r>
    </w:p>
    <w:p w:rsidR="009029B4" w:rsidRPr="00117E25" w:rsidRDefault="007F254A" w:rsidP="00683A7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>Obradom przewodniczył p. Bogusław Michalczyk – Przewodnicząc</w:t>
      </w:r>
      <w:r w:rsidR="00683A74" w:rsidRPr="00117E25">
        <w:rPr>
          <w:rFonts w:asciiTheme="majorBidi" w:hAnsiTheme="majorBidi" w:cstheme="majorBidi"/>
          <w:sz w:val="24"/>
          <w:szCs w:val="24"/>
          <w:lang w:val="pl-PL"/>
        </w:rPr>
        <w:t>y  Rady Miejskiej w Kałuszynie.</w:t>
      </w:r>
    </w:p>
    <w:p w:rsidR="009029B4" w:rsidRPr="00117E25" w:rsidRDefault="007F254A" w:rsidP="007749C4">
      <w:pPr>
        <w:pStyle w:val="Nagwek2"/>
        <w:jc w:val="both"/>
        <w:rPr>
          <w:rFonts w:asciiTheme="majorBidi" w:hAnsiTheme="majorBidi"/>
          <w:sz w:val="24"/>
          <w:szCs w:val="24"/>
        </w:rPr>
      </w:pPr>
      <w:r w:rsidRPr="00117E25">
        <w:rPr>
          <w:rFonts w:asciiTheme="majorBidi" w:eastAsia="Segoe UI" w:hAnsiTheme="majorBidi"/>
          <w:sz w:val="24"/>
          <w:szCs w:val="24"/>
        </w:rPr>
        <w:t>LISTA RADNYCH OBECNYCH NA POSIEDZENIU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70"/>
        <w:gridCol w:w="1993"/>
        <w:gridCol w:w="1089"/>
        <w:gridCol w:w="1764"/>
      </w:tblGrid>
      <w:tr w:rsidR="009029B4" w:rsidRPr="00117E25" w:rsidTr="007F254A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imie</w:t>
            </w:r>
          </w:p>
        </w:tc>
        <w:tc>
          <w:tcPr>
            <w:tcW w:w="12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podpis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</w:tbl>
    <w:p w:rsidR="009029B4" w:rsidRPr="00117E25" w:rsidRDefault="009029B4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41"/>
      </w:tblGrid>
      <w:tr w:rsidR="009029B4" w:rsidRPr="00117E25" w:rsidTr="007F254A">
        <w:tc>
          <w:tcPr>
            <w:tcW w:w="4500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obecni</w:t>
            </w:r>
          </w:p>
        </w:tc>
        <w:tc>
          <w:tcPr>
            <w:tcW w:w="4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wszyscy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</w:tr>
      <w:tr w:rsidR="009029B4" w:rsidRPr="00117E25" w:rsidTr="007F254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procent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100,00 %</w:t>
            </w:r>
          </w:p>
        </w:tc>
      </w:tr>
      <w:tr w:rsidR="009029B4" w:rsidRPr="00117E25" w:rsidTr="007F254A">
        <w:tc>
          <w:tcPr>
            <w:tcW w:w="0" w:type="auto"/>
            <w:gridSpan w:val="2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Kworum zostało osiągnięte</w:t>
            </w:r>
          </w:p>
        </w:tc>
      </w:tr>
    </w:tbl>
    <w:p w:rsidR="007F254A" w:rsidRPr="00117E25" w:rsidRDefault="007F254A" w:rsidP="007749C4">
      <w:pPr>
        <w:pStyle w:val="myStyle"/>
        <w:spacing w:before="150" w:after="150" w:line="300" w:lineRule="auto"/>
        <w:jc w:val="both"/>
        <w:outlineLvl w:val="2"/>
        <w:rPr>
          <w:rFonts w:asciiTheme="majorBidi" w:hAnsiTheme="majorBidi" w:cstheme="majorBidi"/>
          <w:sz w:val="24"/>
          <w:szCs w:val="24"/>
          <w:lang w:val="pl-PL"/>
        </w:rPr>
      </w:pPr>
    </w:p>
    <w:p w:rsidR="00812C98" w:rsidRPr="00117E25" w:rsidRDefault="000C421A" w:rsidP="00812C98">
      <w:pPr>
        <w:pStyle w:val="Nagwek2"/>
        <w:jc w:val="both"/>
        <w:rPr>
          <w:rFonts w:eastAsia="Segoe UI"/>
          <w:sz w:val="24"/>
          <w:szCs w:val="24"/>
        </w:rPr>
      </w:pPr>
      <w:r w:rsidRPr="00117E25">
        <w:rPr>
          <w:rFonts w:eastAsia="Segoe UI"/>
          <w:sz w:val="24"/>
          <w:szCs w:val="24"/>
        </w:rPr>
        <w:t>Ad.1</w:t>
      </w:r>
    </w:p>
    <w:p w:rsidR="00A42513" w:rsidRPr="00117E25" w:rsidRDefault="000C421A" w:rsidP="00812C98">
      <w:pPr>
        <w:pStyle w:val="Nagwek2"/>
        <w:jc w:val="both"/>
        <w:rPr>
          <w:rFonts w:eastAsia="Segoe UI"/>
          <w:sz w:val="24"/>
          <w:szCs w:val="24"/>
        </w:rPr>
      </w:pPr>
      <w:r w:rsidRPr="00117E25">
        <w:rPr>
          <w:rFonts w:eastAsia="Segoe UI" w:cs="Times New Roman"/>
          <w:sz w:val="24"/>
          <w:szCs w:val="24"/>
        </w:rPr>
        <w:t>Pan Burmistrz –</w:t>
      </w:r>
      <w:r w:rsidRPr="00117E25">
        <w:rPr>
          <w:rFonts w:eastAsia="Segoe UI" w:cs="Times New Roman"/>
          <w:b w:val="0"/>
          <w:bCs/>
          <w:sz w:val="24"/>
          <w:szCs w:val="24"/>
        </w:rPr>
        <w:t xml:space="preserve"> zwrócił się z wnioskiem o wprowadzenie do porządku obrad </w:t>
      </w:r>
      <w:r w:rsidR="00651B00" w:rsidRPr="00117E25">
        <w:rPr>
          <w:rFonts w:eastAsia="Segoe UI" w:cs="Times New Roman"/>
          <w:b w:val="0"/>
          <w:bCs/>
          <w:sz w:val="24"/>
          <w:szCs w:val="24"/>
        </w:rPr>
        <w:t>„U</w:t>
      </w:r>
      <w:r w:rsidR="005C7159" w:rsidRPr="00117E25">
        <w:rPr>
          <w:rFonts w:eastAsia="Segoe UI" w:cs="Times New Roman"/>
          <w:b w:val="0"/>
          <w:bCs/>
          <w:sz w:val="24"/>
          <w:szCs w:val="24"/>
        </w:rPr>
        <w:t>chwały w sprawie przekazania nieodpła</w:t>
      </w:r>
      <w:r w:rsidR="00651B00" w:rsidRPr="00117E25">
        <w:rPr>
          <w:rFonts w:eastAsia="Segoe UI" w:cs="Times New Roman"/>
          <w:b w:val="0"/>
          <w:bCs/>
          <w:sz w:val="24"/>
          <w:szCs w:val="24"/>
        </w:rPr>
        <w:t>tnego przekazania nieruchomości”.</w:t>
      </w:r>
    </w:p>
    <w:p w:rsidR="00651B00" w:rsidRPr="00117E25" w:rsidRDefault="00651B00" w:rsidP="007749C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117E25">
        <w:rPr>
          <w:rFonts w:ascii="Times New Roman" w:hAnsi="Times New Roman" w:cs="Times New Roman"/>
          <w:b/>
          <w:sz w:val="24"/>
          <w:szCs w:val="24"/>
          <w:lang w:val="pl-PL"/>
        </w:rPr>
        <w:t xml:space="preserve">Pan Przewodniczący Rady </w:t>
      </w:r>
      <w:r w:rsidRPr="00117E2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– zwrócił się</w:t>
      </w:r>
      <w:r w:rsidRPr="00117E25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117E2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 przegłosowanie </w:t>
      </w:r>
      <w:r w:rsidR="009A1E76" w:rsidRPr="00117E2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wprowadzenia do dzisiejszego porządku obrad: „uchwały w sprawie nieodpłatnego przekazania nieruchomości”. </w:t>
      </w:r>
    </w:p>
    <w:p w:rsidR="009029B4" w:rsidRPr="00117E25" w:rsidRDefault="00651B00" w:rsidP="007749C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7E25">
        <w:rPr>
          <w:rFonts w:ascii="Times New Roman" w:hAnsi="Times New Roman" w:cs="Times New Roman"/>
          <w:sz w:val="24"/>
          <w:szCs w:val="24"/>
          <w:lang w:val="pl-PL"/>
        </w:rPr>
        <w:lastRenderedPageBreak/>
        <w:t>Wniosek o wprowadzenie dodatkowego punktu przyjęty został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6313"/>
      </w:tblGrid>
      <w:tr w:rsidR="009029B4" w:rsidRPr="00117E25" w:rsidTr="000C421A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51B00" w:rsidRPr="00117E25" w:rsidRDefault="00651B00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</w:pPr>
          </w:p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Wniosek o wprowadzenie do porządku obrad Uchwały w sprawie nieodpłatnego przekazania nieruchomości.</w:t>
            </w:r>
          </w:p>
        </w:tc>
      </w:tr>
      <w:tr w:rsidR="009029B4" w:rsidRPr="00117E25" w:rsidTr="000C421A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9029B4" w:rsidRPr="00117E25" w:rsidTr="000C421A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029B4" w:rsidRPr="00117E25" w:rsidRDefault="009029B4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944"/>
        <w:gridCol w:w="1336"/>
        <w:gridCol w:w="2931"/>
      </w:tblGrid>
      <w:tr w:rsidR="009029B4" w:rsidRPr="00117E25" w:rsidTr="000C421A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21 lutego 2024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10:08:12 - 10:08:39</w:t>
            </w:r>
          </w:p>
        </w:tc>
      </w:tr>
      <w:tr w:rsidR="009029B4" w:rsidRPr="00117E25" w:rsidTr="000C421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zwykła większość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066"/>
        <w:gridCol w:w="1209"/>
        <w:gridCol w:w="1815"/>
        <w:gridCol w:w="1066"/>
        <w:gridCol w:w="1209"/>
      </w:tblGrid>
      <w:tr w:rsidR="009029B4" w:rsidRPr="00117E25" w:rsidTr="000C421A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</w:tr>
      <w:tr w:rsidR="009029B4" w:rsidRPr="00117E25" w:rsidTr="000C421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-</w:t>
            </w:r>
          </w:p>
        </w:tc>
      </w:tr>
      <w:tr w:rsidR="009029B4" w:rsidRPr="00117E25" w:rsidTr="000C421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93.33 %</w:t>
            </w:r>
          </w:p>
        </w:tc>
      </w:tr>
      <w:tr w:rsidR="009029B4" w:rsidRPr="00117E25" w:rsidTr="000C421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6.67 %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903"/>
        <w:gridCol w:w="2770"/>
        <w:gridCol w:w="2229"/>
      </w:tblGrid>
      <w:tr w:rsidR="009029B4" w:rsidRPr="00117E25" w:rsidTr="000C421A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9029B4" w:rsidRPr="00117E25" w:rsidTr="000C421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0C421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0C421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0C421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0C421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0C421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0C421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0C421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0C421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0C421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lastRenderedPageBreak/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nieobecny</w:t>
            </w:r>
          </w:p>
        </w:tc>
      </w:tr>
      <w:tr w:rsidR="009029B4" w:rsidRPr="00117E25" w:rsidTr="000C421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0C421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0C421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0C421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0C421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9A1E76" w:rsidRPr="00117E25" w:rsidRDefault="009A1E76" w:rsidP="007749C4">
      <w:pPr>
        <w:pStyle w:val="Nagwek2"/>
        <w:jc w:val="both"/>
        <w:rPr>
          <w:rFonts w:eastAsia="Segoe UI"/>
          <w:sz w:val="24"/>
          <w:szCs w:val="24"/>
        </w:rPr>
      </w:pPr>
      <w:r w:rsidRPr="00117E25">
        <w:rPr>
          <w:rFonts w:eastAsia="Segoe UI"/>
          <w:sz w:val="24"/>
          <w:szCs w:val="24"/>
        </w:rPr>
        <w:t>2. Uchwalenie porządku obrad</w:t>
      </w:r>
    </w:p>
    <w:p w:rsidR="009A1E76" w:rsidRPr="00117E25" w:rsidRDefault="003A0E87" w:rsidP="007749C4">
      <w:pPr>
        <w:pStyle w:val="Nagwek2"/>
        <w:jc w:val="both"/>
        <w:rPr>
          <w:rFonts w:eastAsia="Segoe UI" w:cs="Times New Roman"/>
          <w:b w:val="0"/>
          <w:bCs/>
          <w:sz w:val="24"/>
          <w:szCs w:val="24"/>
        </w:rPr>
      </w:pPr>
      <w:r w:rsidRPr="00117E25">
        <w:rPr>
          <w:rFonts w:eastAsia="Segoe UI" w:cs="Times New Roman"/>
          <w:b w:val="0"/>
          <w:bCs/>
          <w:sz w:val="24"/>
          <w:szCs w:val="24"/>
        </w:rPr>
        <w:t>Pan Przewodniczący przedstawił proponowany porządek obrad z uwzględnieniem przyjętej zmiany i zrealizowanym już punktem 1 tj.:</w:t>
      </w:r>
    </w:p>
    <w:p w:rsidR="000C421A" w:rsidRPr="00117E25" w:rsidRDefault="000C421A" w:rsidP="007749C4">
      <w:pPr>
        <w:pStyle w:val="Nagwek2"/>
        <w:jc w:val="both"/>
        <w:rPr>
          <w:sz w:val="24"/>
          <w:szCs w:val="24"/>
        </w:rPr>
      </w:pPr>
      <w:r w:rsidRPr="00117E25">
        <w:rPr>
          <w:rFonts w:asciiTheme="majorBidi" w:eastAsia="Segoe UI" w:hAnsiTheme="majorBidi"/>
          <w:b w:val="0"/>
          <w:bCs/>
          <w:sz w:val="24"/>
          <w:szCs w:val="24"/>
        </w:rPr>
        <w:t>1.</w:t>
      </w:r>
      <w:r w:rsidRPr="00117E25">
        <w:rPr>
          <w:rFonts w:asciiTheme="majorBidi" w:eastAsia="Segoe UI" w:hAnsiTheme="majorBidi"/>
          <w:b w:val="0"/>
          <w:bCs/>
          <w:color w:val="000000"/>
          <w:sz w:val="24"/>
          <w:szCs w:val="24"/>
        </w:rPr>
        <w:t>Wniosek o wprowadzenie do porządku obrad Uchwały w sprawie nieodpłatnego przekazania nieruchomości.</w:t>
      </w:r>
    </w:p>
    <w:p w:rsidR="000C421A" w:rsidRPr="00117E25" w:rsidRDefault="000C421A" w:rsidP="007749C4">
      <w:pPr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Cs/>
          <w:sz w:val="24"/>
          <w:szCs w:val="24"/>
          <w:lang w:val="pl-PL"/>
        </w:rPr>
        <w:t>2. Uchwalenie porządku obrad.</w:t>
      </w:r>
    </w:p>
    <w:p w:rsidR="000C421A" w:rsidRPr="00117E25" w:rsidRDefault="000C421A" w:rsidP="007749C4">
      <w:pPr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Cs/>
          <w:sz w:val="24"/>
          <w:szCs w:val="24"/>
          <w:lang w:val="pl-PL"/>
        </w:rPr>
        <w:t>3. Informacja burmistrza o działalności w okresie międzysesyjnym oraz</w:t>
      </w:r>
    </w:p>
    <w:p w:rsidR="000C421A" w:rsidRPr="00117E25" w:rsidRDefault="000C421A" w:rsidP="007749C4">
      <w:pPr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Cs/>
          <w:sz w:val="24"/>
          <w:szCs w:val="24"/>
          <w:lang w:val="pl-PL"/>
        </w:rPr>
        <w:t>realizacji uchwał Rady Miejskiej.</w:t>
      </w:r>
    </w:p>
    <w:p w:rsidR="000C421A" w:rsidRPr="00117E25" w:rsidRDefault="000C421A" w:rsidP="007749C4">
      <w:pPr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Cs/>
          <w:sz w:val="24"/>
          <w:szCs w:val="24"/>
          <w:lang w:val="pl-PL"/>
        </w:rPr>
        <w:t>4.Sprawozdanie z pracy stałych komisji Rady Miejskiej w 2023r.</w:t>
      </w:r>
    </w:p>
    <w:p w:rsidR="000C421A" w:rsidRPr="00117E25" w:rsidRDefault="000C421A" w:rsidP="007749C4">
      <w:pPr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Cs/>
          <w:sz w:val="24"/>
          <w:szCs w:val="24"/>
          <w:lang w:val="pl-PL"/>
        </w:rPr>
        <w:t>5.Program opieki nad zwierzętami bezdomnymi oraz zapobiegania                                                                  bezdomności zwierząt na 2024 rok.</w:t>
      </w:r>
    </w:p>
    <w:p w:rsidR="000C421A" w:rsidRPr="00117E25" w:rsidRDefault="000C421A" w:rsidP="007749C4">
      <w:pPr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Cs/>
          <w:sz w:val="24"/>
          <w:szCs w:val="24"/>
          <w:lang w:val="pl-PL"/>
        </w:rPr>
        <w:t>6. Podjęcie uchwały w sprawie zmiany Wieloletniej Prognozy Finansowej na lata 2024 -  2034.</w:t>
      </w:r>
    </w:p>
    <w:p w:rsidR="000C421A" w:rsidRPr="00117E25" w:rsidRDefault="000C421A" w:rsidP="007749C4">
      <w:pPr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Cs/>
          <w:sz w:val="24"/>
          <w:szCs w:val="24"/>
          <w:lang w:val="pl-PL"/>
        </w:rPr>
        <w:t>7. Podjęcie uchwały w sprawie zmian w budżecie gminy na 2024 rok.</w:t>
      </w:r>
    </w:p>
    <w:p w:rsidR="000C421A" w:rsidRPr="00117E25" w:rsidRDefault="000C421A" w:rsidP="007749C4">
      <w:pPr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Cs/>
          <w:sz w:val="24"/>
          <w:szCs w:val="24"/>
          <w:lang w:val="pl-PL"/>
        </w:rPr>
        <w:t>8. Podjęcie uchwały w sprawie ustalenia na 2024 rok planu dofinansowania form doskonalenia zawodowego nauczycieli oraz maksymalnej kwoty dofinansowania opłat za kształcenie pobierane przez szkoły wyższe i zakłady kształcenia nauczycieli oraz specjalności i formy kształcenia, na które dofinansowanie może być przyznane.</w:t>
      </w:r>
    </w:p>
    <w:p w:rsidR="000C421A" w:rsidRPr="00117E25" w:rsidRDefault="000C421A" w:rsidP="007749C4">
      <w:pPr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Cs/>
          <w:sz w:val="24"/>
          <w:szCs w:val="24"/>
          <w:lang w:val="pl-PL"/>
        </w:rPr>
        <w:t xml:space="preserve">9.Podjęcie uchwały w sprawie przyjęcia Gminnego Programu Przeciwdziałania Przemocy Domowej oraz Ochrony Osób Doznających Przemocy Domowej dla Gminy Kałuszyn na lata </w:t>
      </w:r>
      <w:r w:rsidRPr="00117E25">
        <w:rPr>
          <w:rFonts w:asciiTheme="majorBidi" w:hAnsiTheme="majorBidi" w:cstheme="majorBidi"/>
          <w:bCs/>
          <w:color w:val="000000" w:themeColor="text1"/>
          <w:sz w:val="24"/>
          <w:szCs w:val="24"/>
          <w:lang w:val="pl-PL"/>
        </w:rPr>
        <w:t>2024-2025</w:t>
      </w:r>
      <w:r w:rsidRPr="00117E25">
        <w:rPr>
          <w:rFonts w:asciiTheme="majorBidi" w:hAnsiTheme="majorBidi" w:cstheme="majorBidi"/>
          <w:bCs/>
          <w:sz w:val="24"/>
          <w:szCs w:val="24"/>
          <w:lang w:val="pl-PL"/>
        </w:rPr>
        <w:t>.</w:t>
      </w:r>
    </w:p>
    <w:p w:rsidR="000C421A" w:rsidRPr="00117E25" w:rsidRDefault="000C421A" w:rsidP="007749C4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Cs/>
          <w:sz w:val="24"/>
          <w:szCs w:val="24"/>
          <w:lang w:val="pl-PL"/>
        </w:rPr>
        <w:lastRenderedPageBreak/>
        <w:t xml:space="preserve">10. Podjęcie uchwały </w:t>
      </w:r>
      <w:r w:rsidRPr="00117E25">
        <w:rPr>
          <w:rFonts w:asciiTheme="majorBidi" w:hAnsiTheme="majorBidi" w:cstheme="majorBidi"/>
          <w:bCs/>
          <w:color w:val="000000" w:themeColor="text1"/>
          <w:sz w:val="24"/>
          <w:szCs w:val="24"/>
          <w:lang w:val="pl-PL"/>
        </w:rPr>
        <w:t>w sprawie przyjęcia Programu Osłonowego „Korpus Wsparcia Seniorów” na rok 2024 dla mieszkańców Gminy Kałuszyn</w:t>
      </w:r>
      <w:r w:rsidRPr="00117E25">
        <w:rPr>
          <w:rFonts w:asciiTheme="majorBidi" w:hAnsiTheme="majorBidi" w:cstheme="majorBidi"/>
          <w:bCs/>
          <w:sz w:val="24"/>
          <w:szCs w:val="24"/>
          <w:lang w:val="pl-PL"/>
        </w:rPr>
        <w:t xml:space="preserve"> w zakresie realizacji usług opiekuńczych poprzez dostęp do tzw. „opieki na odległość”.</w:t>
      </w:r>
    </w:p>
    <w:p w:rsidR="000C421A" w:rsidRPr="00117E25" w:rsidRDefault="000C421A" w:rsidP="007749C4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Cs/>
          <w:sz w:val="24"/>
          <w:szCs w:val="24"/>
          <w:lang w:val="pl-PL"/>
        </w:rPr>
        <w:t>11.Podjęcie Uchwały w sprawie nieodpłatnego przekazania nieruchomości</w:t>
      </w:r>
    </w:p>
    <w:p w:rsidR="000C421A" w:rsidRPr="00117E25" w:rsidRDefault="000C421A" w:rsidP="007749C4">
      <w:pPr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Cs/>
          <w:color w:val="000000" w:themeColor="text1"/>
          <w:sz w:val="24"/>
          <w:szCs w:val="24"/>
          <w:lang w:val="pl-PL"/>
        </w:rPr>
        <w:t>12. Przyjęcie protokołu Nr XLI/2023 z poprzedniej sesji Rady Miejskiej.</w:t>
      </w:r>
    </w:p>
    <w:p w:rsidR="009029B4" w:rsidRPr="00117E25" w:rsidRDefault="006712F1" w:rsidP="007749C4">
      <w:pPr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Cs/>
          <w:color w:val="000000" w:themeColor="text1"/>
          <w:sz w:val="24"/>
          <w:szCs w:val="24"/>
          <w:lang w:val="pl-PL"/>
        </w:rPr>
        <w:t>13. Sprawy różne.</w:t>
      </w:r>
    </w:p>
    <w:p w:rsidR="00926FA0" w:rsidRPr="00117E25" w:rsidRDefault="00926FA0" w:rsidP="007749C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117E25">
        <w:rPr>
          <w:rFonts w:ascii="Times New Roman" w:hAnsi="Times New Roman" w:cs="Times New Roman"/>
          <w:b/>
          <w:sz w:val="24"/>
          <w:szCs w:val="24"/>
          <w:lang w:val="pl-PL"/>
        </w:rPr>
        <w:t xml:space="preserve">Pan Przewodniczący Rady </w:t>
      </w:r>
      <w:r w:rsidRPr="00117E2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– zwrócił się</w:t>
      </w:r>
      <w:r w:rsidRPr="00117E25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117E2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 przegłosowanie w/w porządku obrad.</w:t>
      </w:r>
    </w:p>
    <w:p w:rsidR="000C421A" w:rsidRPr="00117E25" w:rsidRDefault="00926FA0" w:rsidP="007749C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7E25">
        <w:rPr>
          <w:rFonts w:ascii="Times New Roman" w:hAnsi="Times New Roman" w:cs="Times New Roman"/>
          <w:sz w:val="24"/>
          <w:szCs w:val="24"/>
          <w:lang w:val="pl-PL"/>
        </w:rPr>
        <w:t>Porządek obrad przyjęty został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6309"/>
      </w:tblGrid>
      <w:tr w:rsidR="009029B4" w:rsidRPr="00117E25" w:rsidTr="00926FA0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Uchwalenie porządku obrad.</w:t>
            </w:r>
          </w:p>
        </w:tc>
      </w:tr>
      <w:tr w:rsidR="009029B4" w:rsidRPr="00117E25" w:rsidTr="00926FA0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9029B4" w:rsidRPr="00117E25" w:rsidTr="00926FA0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029B4" w:rsidRPr="00117E25" w:rsidRDefault="009029B4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944"/>
        <w:gridCol w:w="1336"/>
        <w:gridCol w:w="2931"/>
      </w:tblGrid>
      <w:tr w:rsidR="009029B4" w:rsidRPr="00117E25" w:rsidTr="00C77421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21 lutego 2024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10:11:27 - 10:11:34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zwykła większość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066"/>
        <w:gridCol w:w="1209"/>
        <w:gridCol w:w="1815"/>
        <w:gridCol w:w="1066"/>
        <w:gridCol w:w="1209"/>
      </w:tblGrid>
      <w:tr w:rsidR="009029B4" w:rsidRPr="00117E25" w:rsidTr="00C77421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-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93.33 %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6.67 %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903"/>
        <w:gridCol w:w="2770"/>
        <w:gridCol w:w="2229"/>
      </w:tblGrid>
      <w:tr w:rsidR="009029B4" w:rsidRPr="00117E25" w:rsidTr="00926FA0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9029B4" w:rsidRPr="00117E25" w:rsidTr="00926FA0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926FA0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926FA0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926FA0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926FA0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926FA0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926FA0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926FA0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926FA0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926FA0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nieobecny</w:t>
            </w:r>
          </w:p>
        </w:tc>
      </w:tr>
      <w:tr w:rsidR="009029B4" w:rsidRPr="00117E25" w:rsidTr="00926FA0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926FA0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926FA0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926FA0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926FA0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926FA0" w:rsidRPr="00117E25" w:rsidRDefault="00926FA0" w:rsidP="007749C4">
      <w:pPr>
        <w:pStyle w:val="Nagwek2"/>
        <w:jc w:val="both"/>
        <w:rPr>
          <w:rFonts w:eastAsia="Segoe UI"/>
          <w:sz w:val="24"/>
          <w:szCs w:val="24"/>
        </w:rPr>
      </w:pPr>
    </w:p>
    <w:p w:rsidR="00926FA0" w:rsidRPr="00117E25" w:rsidRDefault="00926FA0" w:rsidP="007749C4">
      <w:pPr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17E25">
        <w:rPr>
          <w:rFonts w:ascii="Times New Roman" w:hAnsi="Times New Roman" w:cs="Times New Roman"/>
          <w:b/>
          <w:sz w:val="24"/>
          <w:szCs w:val="24"/>
          <w:lang w:val="pl-PL" w:eastAsia="pl-PL"/>
        </w:rPr>
        <w:t>Pan Burmistrz</w:t>
      </w:r>
      <w:r w:rsidRPr="00117E2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1F1B24" w:rsidRPr="00117E25">
        <w:rPr>
          <w:rFonts w:ascii="Times New Roman" w:hAnsi="Times New Roman" w:cs="Times New Roman"/>
          <w:sz w:val="24"/>
          <w:szCs w:val="24"/>
          <w:lang w:val="pl-PL" w:eastAsia="pl-PL"/>
        </w:rPr>
        <w:t>– przedstawił zebranym  nowych Panów D</w:t>
      </w:r>
      <w:r w:rsidRPr="00117E2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zielnicowych, którzy oddelegowani zostali do pełnienia  służby w Posterunku Policji w Kałuszynie: </w:t>
      </w:r>
    </w:p>
    <w:p w:rsidR="00926FA0" w:rsidRPr="00117E25" w:rsidRDefault="00926FA0" w:rsidP="007749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l-PL" w:eastAsia="pl-PL"/>
        </w:rPr>
      </w:pPr>
      <w:r w:rsidRPr="00117E2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fldChar w:fldCharType="begin"/>
      </w:r>
      <w:r w:rsidRPr="00117E2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instrText xml:space="preserve"> HYPERLINK "https://minsk.policja.gov.pl/pmm/dzielni/dzielnicowi-pp-kalus/dzi/102014,Dzielnicowy-miasta-Kaluszyn.html" \t "_top" </w:instrText>
      </w:r>
      <w:r w:rsidRPr="00117E2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fldChar w:fldCharType="separate"/>
      </w:r>
      <w:r w:rsidRPr="00117E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l-PL" w:eastAsia="pl-PL"/>
        </w:rPr>
        <w:t xml:space="preserve">Dzielnicowy Miasta Kałuszyn </w:t>
      </w:r>
    </w:p>
    <w:p w:rsidR="00926FA0" w:rsidRPr="00117E25" w:rsidRDefault="00926FA0" w:rsidP="007749C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l-PL" w:eastAsia="pl-PL"/>
        </w:rPr>
      </w:pPr>
      <w:r w:rsidRPr="00117E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l-PL" w:eastAsia="pl-PL"/>
        </w:rPr>
        <w:t>pełni obowiązki młodszy aspirant Tomasz Brzezek</w:t>
      </w:r>
    </w:p>
    <w:p w:rsidR="00926FA0" w:rsidRPr="00117E25" w:rsidRDefault="00926FA0" w:rsidP="007749C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0000"/>
          <w:sz w:val="24"/>
          <w:szCs w:val="24"/>
          <w:shd w:val="clear" w:color="auto" w:fill="FFFFFF"/>
          <w:lang w:val="pl-PL" w:eastAsia="pl-PL"/>
        </w:rPr>
      </w:pPr>
      <w:r w:rsidRPr="00117E2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fldChar w:fldCharType="end"/>
      </w:r>
    </w:p>
    <w:p w:rsidR="00926FA0" w:rsidRPr="00117E25" w:rsidRDefault="00926FA0" w:rsidP="007749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l-PL" w:eastAsia="pl-PL"/>
        </w:rPr>
      </w:pPr>
      <w:r w:rsidRPr="00117E2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fldChar w:fldCharType="begin"/>
      </w:r>
      <w:r w:rsidRPr="00117E2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instrText xml:space="preserve"> HYPERLINK "https://minsk.policja.gov.pl/pmm/dzielni/dzielnicowi-pp-kalus/dzi-1/102015,Dzielnicowy-gminy-Kaluszyn.html" \t "_top"</w:instrText>
      </w:r>
      <w:r w:rsidRPr="00117E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l-PL" w:eastAsia="pl-PL"/>
        </w:rPr>
        <w:instrText xml:space="preserve"> </w:instrText>
      </w:r>
      <w:r w:rsidRPr="00117E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l-PL" w:eastAsia="pl-PL"/>
        </w:rPr>
        <w:fldChar w:fldCharType="separate"/>
      </w:r>
      <w:r w:rsidRPr="00117E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l-PL" w:eastAsia="pl-PL"/>
        </w:rPr>
        <w:t>Dzielnicowy Gminy Kałuszyn</w:t>
      </w:r>
    </w:p>
    <w:p w:rsidR="00926FA0" w:rsidRPr="00117E25" w:rsidRDefault="001327F3" w:rsidP="007749C4">
      <w:pPr>
        <w:spacing w:after="72" w:line="297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17E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l-PL" w:eastAsia="pl-PL"/>
        </w:rPr>
        <w:t xml:space="preserve">pełni obowiązki </w:t>
      </w:r>
      <w:r w:rsidR="00926FA0" w:rsidRPr="00117E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l-PL" w:eastAsia="pl-PL"/>
        </w:rPr>
        <w:t>sierżant sztabowy Przemysław Świątek</w:t>
      </w:r>
    </w:p>
    <w:p w:rsidR="00926FA0" w:rsidRPr="00117E25" w:rsidRDefault="00926FA0" w:rsidP="007749C4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17E2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fldChar w:fldCharType="end"/>
      </w:r>
    </w:p>
    <w:p w:rsidR="001327F3" w:rsidRPr="00117E25" w:rsidRDefault="001327F3" w:rsidP="007749C4">
      <w:pPr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17E25">
        <w:rPr>
          <w:rFonts w:ascii="Times New Roman" w:hAnsi="Times New Roman" w:cs="Times New Roman"/>
          <w:sz w:val="24"/>
          <w:szCs w:val="24"/>
          <w:lang w:val="pl-PL" w:eastAsia="pl-PL"/>
        </w:rPr>
        <w:t>Ponadto p. Burmistrz poinformował, że dotychczasowy p. Dzielnicowy Robert Bucholski został Kierownikiem Prewencji Garnizonu Policji w Mińsku Mazowieckim.</w:t>
      </w:r>
    </w:p>
    <w:p w:rsidR="001327F3" w:rsidRPr="00117E25" w:rsidRDefault="001327F3" w:rsidP="007749C4">
      <w:pPr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17E2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Kolejno nowi Dzielnicowi przedstawili, krótkie wystąpienie na temat swojej osoby. </w:t>
      </w:r>
    </w:p>
    <w:p w:rsidR="001327F3" w:rsidRPr="00117E25" w:rsidRDefault="001327F3" w:rsidP="007749C4">
      <w:pPr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17E25">
        <w:rPr>
          <w:rFonts w:ascii="Times New Roman" w:hAnsi="Times New Roman" w:cs="Times New Roman"/>
          <w:sz w:val="24"/>
          <w:szCs w:val="24"/>
          <w:lang w:val="pl-PL" w:eastAsia="pl-PL"/>
        </w:rPr>
        <w:t>Po prezentacji wrócili do pełnienia swoich zadań w ramach powierzonych obowiązków. Opuścili obrady Sesji Rady Miejskiej .</w:t>
      </w:r>
    </w:p>
    <w:p w:rsidR="00926FA0" w:rsidRPr="00117E25" w:rsidRDefault="007F254A" w:rsidP="007749C4">
      <w:pPr>
        <w:pStyle w:val="Nagwek2"/>
        <w:jc w:val="both"/>
        <w:rPr>
          <w:rFonts w:eastAsia="Segoe UI"/>
          <w:sz w:val="24"/>
          <w:szCs w:val="24"/>
        </w:rPr>
      </w:pPr>
      <w:r w:rsidRPr="00117E25">
        <w:rPr>
          <w:rFonts w:eastAsia="Segoe UI"/>
          <w:sz w:val="24"/>
          <w:szCs w:val="24"/>
        </w:rPr>
        <w:lastRenderedPageBreak/>
        <w:t>3. Informacja burmistrza o działalności w okresie międzysesyjnym oraz realizacji uchwał Rady Miejskiej.   (10:13:39 - 10:48:18)</w:t>
      </w:r>
    </w:p>
    <w:p w:rsidR="00926FA0" w:rsidRPr="00117E25" w:rsidRDefault="00926FA0" w:rsidP="007749C4">
      <w:pPr>
        <w:jc w:val="both"/>
        <w:rPr>
          <w:sz w:val="24"/>
          <w:szCs w:val="24"/>
          <w:lang w:val="pl-PL" w:eastAsia="pl-PL"/>
        </w:rPr>
      </w:pPr>
    </w:p>
    <w:p w:rsidR="00926FA0" w:rsidRPr="00117E25" w:rsidRDefault="001908FC" w:rsidP="007749C4">
      <w:pPr>
        <w:pStyle w:val="myStyle"/>
        <w:spacing w:before="2" w:after="2" w:line="240" w:lineRule="auto"/>
        <w:ind w:right="240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7E25">
        <w:rPr>
          <w:rFonts w:ascii="Times New Roman" w:hAnsi="Times New Roman" w:cs="Times New Roman"/>
          <w:b/>
          <w:sz w:val="24"/>
          <w:szCs w:val="24"/>
          <w:lang w:val="pl-PL"/>
        </w:rPr>
        <w:t xml:space="preserve">Pan Burmistrz -  </w:t>
      </w:r>
      <w:r w:rsidRPr="00117E25">
        <w:rPr>
          <w:rFonts w:ascii="Times New Roman" w:hAnsi="Times New Roman" w:cs="Times New Roman"/>
          <w:sz w:val="24"/>
          <w:szCs w:val="24"/>
          <w:lang w:val="pl-PL"/>
        </w:rPr>
        <w:t>przedstawił informację z działalności w okresie międzysesyjnym oraz realizacji uchwał Rady Miejskiej.</w:t>
      </w:r>
    </w:p>
    <w:p w:rsidR="001908FC" w:rsidRPr="00117E25" w:rsidRDefault="001908FC" w:rsidP="007749C4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908FC" w:rsidRPr="00117E25" w:rsidRDefault="001908FC" w:rsidP="007749C4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7E25">
        <w:rPr>
          <w:rFonts w:ascii="Times New Roman" w:hAnsi="Times New Roman" w:cs="Times New Roman"/>
          <w:b/>
          <w:sz w:val="24"/>
          <w:szCs w:val="24"/>
          <w:lang w:val="pl-PL"/>
        </w:rPr>
        <w:t>Pani Marianna Śledziewska –</w:t>
      </w:r>
      <w:r w:rsidRPr="00117E25">
        <w:rPr>
          <w:rFonts w:ascii="Times New Roman" w:hAnsi="Times New Roman" w:cs="Times New Roman"/>
          <w:sz w:val="24"/>
          <w:szCs w:val="24"/>
          <w:lang w:val="pl-PL"/>
        </w:rPr>
        <w:t xml:space="preserve"> zapytała czy został ogłoszony przetarg na wymianę pokrycia dachowego na świetlicy wiejskiej w Patoku. </w:t>
      </w:r>
    </w:p>
    <w:p w:rsidR="001908FC" w:rsidRPr="00117E25" w:rsidRDefault="001908FC" w:rsidP="007749C4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7E25">
        <w:rPr>
          <w:rFonts w:ascii="Times New Roman" w:hAnsi="Times New Roman" w:cs="Times New Roman"/>
          <w:b/>
          <w:sz w:val="24"/>
          <w:szCs w:val="24"/>
          <w:lang w:val="pl-PL"/>
        </w:rPr>
        <w:t>Pan Burmistrz –</w:t>
      </w:r>
      <w:r w:rsidRPr="00117E25">
        <w:rPr>
          <w:rFonts w:ascii="Times New Roman" w:hAnsi="Times New Roman" w:cs="Times New Roman"/>
          <w:sz w:val="24"/>
          <w:szCs w:val="24"/>
          <w:lang w:val="pl-PL"/>
        </w:rPr>
        <w:t xml:space="preserve"> odpowiedział, że na obecnej Sesji Rady zostaną wprowadzone środki na ten cel i bezpośrednio po Sesji zostanie ogłoszony przetarg. </w:t>
      </w:r>
    </w:p>
    <w:p w:rsidR="00926FA0" w:rsidRPr="00117E25" w:rsidRDefault="00926FA0" w:rsidP="007749C4">
      <w:pPr>
        <w:pStyle w:val="Nagwek2"/>
        <w:jc w:val="both"/>
        <w:rPr>
          <w:rFonts w:eastAsia="Segoe UI"/>
          <w:sz w:val="24"/>
          <w:szCs w:val="24"/>
        </w:rPr>
      </w:pPr>
    </w:p>
    <w:p w:rsidR="009029B4" w:rsidRPr="00117E25" w:rsidRDefault="007F254A" w:rsidP="007749C4">
      <w:pPr>
        <w:pStyle w:val="Nagwek2"/>
        <w:jc w:val="both"/>
        <w:rPr>
          <w:rFonts w:eastAsia="Segoe UI"/>
          <w:sz w:val="24"/>
          <w:szCs w:val="24"/>
        </w:rPr>
      </w:pPr>
      <w:r w:rsidRPr="00117E25">
        <w:rPr>
          <w:rFonts w:eastAsia="Segoe UI"/>
          <w:sz w:val="24"/>
          <w:szCs w:val="24"/>
        </w:rPr>
        <w:t>4. Sprawozdanie z pracy stałych komisji Rady Miejskiej w 2023r.   (10:48:20 - 10:48:45)</w:t>
      </w:r>
    </w:p>
    <w:p w:rsidR="00926FA0" w:rsidRPr="00117E25" w:rsidRDefault="001908FC" w:rsidP="007749C4">
      <w:pPr>
        <w:pStyle w:val="Nagwek3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 w:rsidRPr="00117E25">
        <w:rPr>
          <w:rFonts w:ascii="Times New Roman" w:hAnsi="Times New Roman" w:cs="Times New Roman"/>
          <w:color w:val="auto"/>
          <w:sz w:val="24"/>
          <w:szCs w:val="24"/>
          <w:lang w:val="pl-PL"/>
        </w:rPr>
        <w:t>Pan Przewodniczący Rady</w:t>
      </w:r>
      <w:r w:rsidRPr="00117E25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– zwrócił się o załączenie do protokołu sprawozdań z pracy stałych komisji Rady Miejskiej za rok 2023 rok.</w:t>
      </w:r>
    </w:p>
    <w:p w:rsidR="009029B4" w:rsidRPr="00117E25" w:rsidRDefault="007F254A" w:rsidP="007749C4">
      <w:pPr>
        <w:pStyle w:val="Nagwek2"/>
        <w:jc w:val="both"/>
        <w:rPr>
          <w:rFonts w:eastAsia="Segoe UI"/>
          <w:sz w:val="24"/>
          <w:szCs w:val="24"/>
        </w:rPr>
      </w:pPr>
      <w:r w:rsidRPr="00117E25">
        <w:rPr>
          <w:rFonts w:eastAsia="Segoe UI"/>
          <w:sz w:val="24"/>
          <w:szCs w:val="24"/>
        </w:rPr>
        <w:t>5. Program opieki nad zwierzętami bezdomnymi oraz zapobiegania bezdomności zwierząt na 2024 rok.</w:t>
      </w:r>
    </w:p>
    <w:p w:rsidR="001908FC" w:rsidRPr="00117E25" w:rsidRDefault="001908FC" w:rsidP="007749C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17E25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Pan Burmistrz -  </w:t>
      </w:r>
      <w:r w:rsidRPr="00117E2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poinformował, że jest to uchwała proceduralna, podejmowana co roku o tej porze. Na każdej gminie w Polsce ciąży obowiązek odławiania bezdomnych zwierząt; głównie psów. Główne cele Programu obejmują: </w:t>
      </w:r>
      <w:r w:rsidRPr="00117E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zapewnienie bezdomnym zwierzętom miejsca w schronisku dla zwierząt, opieka nad wolno żyjącymi kotami, w tym ich dokarmianie, odławianie bezdomnych zwierząt, obligatoryjna sterylizacja albo kastracja zwierząt w schroniskach dla zwierząt, poszukiwanie właścicieli dla bezdomnych zwierząt, usypianie ślepych miotów, wskazywanie gosp. Rolnego w celu zapewnienia miejsca dla zwierząt gospodarskich, zapewnienie całodobowej opieki weterynaryjnej w przypadkach zdarzeń drogowych z udziałem zwierząt. </w:t>
      </w:r>
      <w:r w:rsidRPr="00117E25">
        <w:rPr>
          <w:rFonts w:ascii="Times New Roman" w:hAnsi="Times New Roman" w:cs="Times New Roman"/>
          <w:color w:val="000000"/>
          <w:sz w:val="24"/>
          <w:szCs w:val="24"/>
          <w:lang w:val="pl-PL"/>
        </w:rPr>
        <w:t>Pan Burmistrz stwierdził, że problem bezdomnych zwierząt pojawia się bardzo często  na wiosnę. Strategicznymi miejscami w Kałuszynie są Stacja „SHELL” oraz  sklep „TOPAZ” w Kałuszynie, gdzie porzucane zostają psy. W celu zmniejszenia kosztów staramy się im znaleźć nowe domy adopcyjne t.j.; zamieszczane są zdjęcia na naszą stronę internetową, współpraca z różnymi organizacjami.</w:t>
      </w:r>
      <w:r w:rsidR="00025A6A" w:rsidRPr="00117E2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Program bezdomności zwierząt w 2024 roku zabezpieczone zostały środki w kwocie 35.000,00 zł.</w:t>
      </w:r>
    </w:p>
    <w:p w:rsidR="001908FC" w:rsidRPr="00117E25" w:rsidRDefault="001908FC" w:rsidP="007749C4">
      <w:pPr>
        <w:pStyle w:val="Default"/>
        <w:jc w:val="both"/>
        <w:rPr>
          <w:bCs/>
        </w:rPr>
      </w:pPr>
      <w:r w:rsidRPr="00117E25">
        <w:rPr>
          <w:rFonts w:asciiTheme="majorBidi" w:hAnsiTheme="majorBidi" w:cstheme="majorBidi"/>
          <w:b/>
        </w:rPr>
        <w:t>Pan Przewodnicząca Rady –</w:t>
      </w:r>
      <w:r w:rsidRPr="00117E25">
        <w:rPr>
          <w:rFonts w:asciiTheme="majorBidi" w:hAnsiTheme="majorBidi" w:cstheme="majorBidi"/>
          <w:bCs/>
        </w:rPr>
        <w:t xml:space="preserve"> zwrócił si</w:t>
      </w:r>
      <w:r w:rsidR="00025A6A" w:rsidRPr="00117E25">
        <w:rPr>
          <w:rFonts w:asciiTheme="majorBidi" w:hAnsiTheme="majorBidi" w:cstheme="majorBidi"/>
          <w:bCs/>
        </w:rPr>
        <w:t>ę o przegłosowanie uchwały nr XLII/376/2024</w:t>
      </w:r>
      <w:r w:rsidRPr="00117E25">
        <w:rPr>
          <w:rFonts w:asciiTheme="majorBidi" w:hAnsiTheme="majorBidi" w:cstheme="majorBidi"/>
          <w:bCs/>
        </w:rPr>
        <w:t xml:space="preserve"> w sprawie</w:t>
      </w:r>
      <w:r w:rsidRPr="00117E25">
        <w:rPr>
          <w:bCs/>
        </w:rPr>
        <w:t xml:space="preserve"> przyjęcia Programu opieki nad zwierzętami bezdomnymi oraz zapobiegania bezdomności zwierząt n</w:t>
      </w:r>
      <w:r w:rsidR="003A0E87" w:rsidRPr="00117E25">
        <w:rPr>
          <w:bCs/>
        </w:rPr>
        <w:t>a terenie Gminy Kałuszyn na 2024</w:t>
      </w:r>
      <w:r w:rsidRPr="00117E25">
        <w:rPr>
          <w:bCs/>
        </w:rPr>
        <w:t xml:space="preserve"> r. </w:t>
      </w:r>
      <w:r w:rsidRPr="00117E25">
        <w:rPr>
          <w:rFonts w:asciiTheme="majorBidi" w:hAnsiTheme="majorBidi" w:cstheme="majorBidi"/>
          <w:bCs/>
        </w:rPr>
        <w:t xml:space="preserve"> - treść w załączniku.</w:t>
      </w:r>
    </w:p>
    <w:p w:rsidR="009029B4" w:rsidRPr="00117E25" w:rsidRDefault="001908FC" w:rsidP="007749C4">
      <w:pPr>
        <w:jc w:val="both"/>
        <w:rPr>
          <w:sz w:val="24"/>
          <w:szCs w:val="24"/>
          <w:lang w:val="pl-PL" w:eastAsia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lastRenderedPageBreak/>
        <w:t>Uchwała przyjęta zos</w:t>
      </w:r>
      <w:r w:rsidR="00025A6A" w:rsidRPr="00117E25">
        <w:rPr>
          <w:rFonts w:asciiTheme="majorBidi" w:hAnsiTheme="majorBidi" w:cstheme="majorBidi"/>
          <w:sz w:val="24"/>
          <w:szCs w:val="24"/>
          <w:lang w:val="pl-PL"/>
        </w:rPr>
        <w:t>tała jednogłośnie w obecności 14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6311"/>
      </w:tblGrid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Program opieki nad zwierzętami bezdomnymi oraz zapobiegania bezdomności zwierząt na 2024 rok.</w:t>
            </w:r>
          </w:p>
        </w:tc>
      </w:tr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029B4" w:rsidRPr="00117E25" w:rsidRDefault="009029B4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944"/>
        <w:gridCol w:w="1336"/>
        <w:gridCol w:w="2931"/>
      </w:tblGrid>
      <w:tr w:rsidR="009029B4" w:rsidRPr="00117E25" w:rsidTr="00C77421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21 lutego 2024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10:52:29 - 10:52:41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zwykła większość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066"/>
        <w:gridCol w:w="1209"/>
        <w:gridCol w:w="1815"/>
        <w:gridCol w:w="1066"/>
        <w:gridCol w:w="1209"/>
      </w:tblGrid>
      <w:tr w:rsidR="009029B4" w:rsidRPr="00117E25" w:rsidTr="00C77421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-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93.33 %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6.67 %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903"/>
        <w:gridCol w:w="2770"/>
        <w:gridCol w:w="2229"/>
      </w:tblGrid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lastRenderedPageBreak/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nieobecny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025A6A" w:rsidRPr="00117E25" w:rsidRDefault="00025A6A" w:rsidP="007749C4">
      <w:pPr>
        <w:pStyle w:val="myStyle"/>
        <w:spacing w:before="150" w:after="150" w:line="300" w:lineRule="auto"/>
        <w:jc w:val="both"/>
        <w:outlineLvl w:val="3"/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</w:pPr>
    </w:p>
    <w:p w:rsidR="009029B4" w:rsidRPr="00117E25" w:rsidRDefault="007F254A" w:rsidP="007749C4">
      <w:pPr>
        <w:pStyle w:val="Nagwek2"/>
        <w:jc w:val="both"/>
        <w:rPr>
          <w:rFonts w:eastAsia="Segoe UI"/>
          <w:sz w:val="24"/>
          <w:szCs w:val="24"/>
        </w:rPr>
      </w:pPr>
      <w:r w:rsidRPr="00117E25">
        <w:rPr>
          <w:rFonts w:eastAsia="Segoe UI"/>
          <w:sz w:val="24"/>
          <w:szCs w:val="24"/>
        </w:rPr>
        <w:t>6. Podjęcie uchwały w sprawie zmiany Wieloletniej Prognozy Finansowej na lata 2024 - 2034.</w:t>
      </w:r>
    </w:p>
    <w:p w:rsidR="00025A6A" w:rsidRPr="00117E25" w:rsidRDefault="00025A6A" w:rsidP="007749C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7E25">
        <w:rPr>
          <w:rFonts w:ascii="Times New Roman" w:hAnsi="Times New Roman" w:cs="Times New Roman"/>
          <w:b/>
          <w:sz w:val="24"/>
          <w:szCs w:val="24"/>
          <w:lang w:val="pl-PL" w:eastAsia="pl-PL"/>
        </w:rPr>
        <w:t>Pani Skarbnik</w:t>
      </w:r>
      <w:r w:rsidRPr="00117E2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poinformowała, że budżet po wprowadzeniu z</w:t>
      </w:r>
      <w:r w:rsidR="00C57EFB" w:rsidRPr="00117E2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mian kształtuje się na poziomie: </w:t>
      </w:r>
      <w:r w:rsidR="00C57EFB" w:rsidRPr="00117E25">
        <w:rPr>
          <w:rFonts w:ascii="Times New Roman" w:hAnsi="Times New Roman" w:cs="Times New Roman"/>
          <w:sz w:val="24"/>
          <w:szCs w:val="24"/>
          <w:lang w:val="pl-PL"/>
        </w:rPr>
        <w:t>po zmianie plan dochodów gminy  wynosi - 68.852.983,13 zł , natomiast po zmianie plan wydatków gminy wynosi - 68.802.983,13 zł.</w:t>
      </w:r>
    </w:p>
    <w:p w:rsidR="000C6E79" w:rsidRPr="00117E25" w:rsidRDefault="00C57EFB" w:rsidP="007749C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7E25">
        <w:rPr>
          <w:rFonts w:ascii="Times New Roman" w:hAnsi="Times New Roman" w:cs="Times New Roman"/>
          <w:b/>
          <w:sz w:val="24"/>
          <w:szCs w:val="24"/>
          <w:lang w:val="pl-PL"/>
        </w:rPr>
        <w:t>Pan Burmistrz –</w:t>
      </w:r>
      <w:r w:rsidRPr="00117E25">
        <w:rPr>
          <w:rFonts w:ascii="Times New Roman" w:hAnsi="Times New Roman" w:cs="Times New Roman"/>
          <w:sz w:val="24"/>
          <w:szCs w:val="24"/>
          <w:lang w:val="pl-PL"/>
        </w:rPr>
        <w:t xml:space="preserve"> dodał, że 5 lat temu zaczynaliśmy </w:t>
      </w:r>
      <w:r w:rsidR="000C6E79" w:rsidRPr="00117E25">
        <w:rPr>
          <w:rFonts w:ascii="Times New Roman" w:hAnsi="Times New Roman" w:cs="Times New Roman"/>
          <w:sz w:val="24"/>
          <w:szCs w:val="24"/>
          <w:lang w:val="pl-PL"/>
        </w:rPr>
        <w:t xml:space="preserve">kształtowanie budżetu </w:t>
      </w:r>
      <w:r w:rsidRPr="00117E25">
        <w:rPr>
          <w:rFonts w:ascii="Times New Roman" w:hAnsi="Times New Roman" w:cs="Times New Roman"/>
          <w:sz w:val="24"/>
          <w:szCs w:val="24"/>
          <w:lang w:val="pl-PL"/>
        </w:rPr>
        <w:t>z pułapu ok. 28.000.000,00 zł</w:t>
      </w:r>
      <w:r w:rsidR="000C6E79" w:rsidRPr="00117E25">
        <w:rPr>
          <w:rFonts w:ascii="Times New Roman" w:hAnsi="Times New Roman" w:cs="Times New Roman"/>
          <w:sz w:val="24"/>
          <w:szCs w:val="24"/>
          <w:lang w:val="pl-PL"/>
        </w:rPr>
        <w:t>. Jest to główny argument w jaki sposób nasza gmina się rozwija.</w:t>
      </w:r>
    </w:p>
    <w:p w:rsidR="00C57EFB" w:rsidRPr="00117E25" w:rsidRDefault="000C6E79" w:rsidP="007749C4">
      <w:pPr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17E25">
        <w:rPr>
          <w:rFonts w:ascii="Times New Roman" w:hAnsi="Times New Roman" w:cs="Times New Roman"/>
          <w:b/>
          <w:sz w:val="24"/>
          <w:szCs w:val="24"/>
          <w:lang w:val="pl-PL"/>
        </w:rPr>
        <w:t>Pani Skarbnik –</w:t>
      </w:r>
      <w:r w:rsidRPr="00117E25">
        <w:rPr>
          <w:rFonts w:ascii="Times New Roman" w:hAnsi="Times New Roman" w:cs="Times New Roman"/>
          <w:sz w:val="24"/>
          <w:szCs w:val="24"/>
          <w:lang w:val="pl-PL"/>
        </w:rPr>
        <w:t xml:space="preserve"> zaznaczyła, że środki przeznaczone na zadania inwestycyjne wynoszą </w:t>
      </w:r>
      <w:r w:rsidRPr="00117E25">
        <w:rPr>
          <w:rFonts w:ascii="Times New Roman" w:hAnsi="Times New Roman" w:cs="Times New Roman"/>
          <w:sz w:val="24"/>
          <w:szCs w:val="24"/>
        </w:rPr>
        <w:t>35.163.706,11 zł ,</w:t>
      </w:r>
      <w:r w:rsidR="00C57EFB" w:rsidRPr="00117E2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17E25">
        <w:rPr>
          <w:rFonts w:ascii="Times New Roman" w:hAnsi="Times New Roman" w:cs="Times New Roman"/>
          <w:sz w:val="24"/>
          <w:szCs w:val="24"/>
          <w:lang w:val="pl-PL"/>
        </w:rPr>
        <w:t xml:space="preserve">stanowi to niemal połowę ogólnej puli wydatków czyli 50% na zadania inwestycyjne. Jest to bardzo duży udział środków zewnętrznych, </w:t>
      </w:r>
      <w:r w:rsidR="007B1392" w:rsidRPr="00117E25">
        <w:rPr>
          <w:rFonts w:ascii="Times New Roman" w:hAnsi="Times New Roman" w:cs="Times New Roman"/>
          <w:sz w:val="24"/>
          <w:szCs w:val="24"/>
          <w:lang w:val="pl-PL"/>
        </w:rPr>
        <w:t xml:space="preserve"> które nasza gmina pozyskała. </w:t>
      </w:r>
    </w:p>
    <w:p w:rsidR="00C57EFB" w:rsidRPr="00117E25" w:rsidRDefault="00C57EFB" w:rsidP="007749C4">
      <w:pPr>
        <w:pStyle w:val="Default"/>
        <w:jc w:val="both"/>
        <w:rPr>
          <w:rFonts w:asciiTheme="majorBidi" w:hAnsiTheme="majorBidi" w:cstheme="majorBidi"/>
          <w:bCs/>
        </w:rPr>
      </w:pPr>
      <w:r w:rsidRPr="00117E25">
        <w:rPr>
          <w:rFonts w:asciiTheme="majorBidi" w:hAnsiTheme="majorBidi" w:cstheme="majorBidi"/>
          <w:b/>
        </w:rPr>
        <w:t>Pan Przewodnicząca Rady –</w:t>
      </w:r>
      <w:r w:rsidRPr="00117E25">
        <w:rPr>
          <w:rFonts w:asciiTheme="majorBidi" w:hAnsiTheme="majorBidi" w:cstheme="majorBidi"/>
          <w:bCs/>
        </w:rPr>
        <w:t xml:space="preserve"> zwrócił się o</w:t>
      </w:r>
      <w:r w:rsidR="000C6E79" w:rsidRPr="00117E25">
        <w:rPr>
          <w:rFonts w:asciiTheme="majorBidi" w:hAnsiTheme="majorBidi" w:cstheme="majorBidi"/>
          <w:bCs/>
        </w:rPr>
        <w:t xml:space="preserve"> przegłosowanie uchwały nr XLII/377</w:t>
      </w:r>
      <w:r w:rsidRPr="00117E25">
        <w:rPr>
          <w:rFonts w:asciiTheme="majorBidi" w:hAnsiTheme="majorBidi" w:cstheme="majorBidi"/>
          <w:bCs/>
        </w:rPr>
        <w:t xml:space="preserve">/2023 w sprawie </w:t>
      </w:r>
      <w:r w:rsidRPr="00117E25">
        <w:rPr>
          <w:rFonts w:asciiTheme="majorBidi" w:hAnsiTheme="majorBidi" w:cstheme="majorBidi"/>
        </w:rPr>
        <w:t xml:space="preserve">zmiany Wieloletniej </w:t>
      </w:r>
      <w:r w:rsidR="007B1392" w:rsidRPr="00117E25">
        <w:rPr>
          <w:rFonts w:asciiTheme="majorBidi" w:hAnsiTheme="majorBidi" w:cstheme="majorBidi"/>
        </w:rPr>
        <w:t>Prognozy Finansowej na lata 2024</w:t>
      </w:r>
      <w:r w:rsidRPr="00117E25">
        <w:rPr>
          <w:rFonts w:asciiTheme="majorBidi" w:hAnsiTheme="majorBidi" w:cstheme="majorBidi"/>
        </w:rPr>
        <w:t xml:space="preserve"> – 2034.</w:t>
      </w:r>
      <w:r w:rsidRPr="00117E25">
        <w:t xml:space="preserve"> - </w:t>
      </w:r>
      <w:r w:rsidRPr="00117E25">
        <w:rPr>
          <w:rFonts w:asciiTheme="majorBidi" w:hAnsiTheme="majorBidi" w:cstheme="majorBidi"/>
          <w:bCs/>
        </w:rPr>
        <w:t>treść w załączniku.</w:t>
      </w:r>
    </w:p>
    <w:p w:rsidR="009029B4" w:rsidRPr="00117E25" w:rsidRDefault="00C57EFB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6310"/>
      </w:tblGrid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zmiany Wieloletniej Prognozy Finansowej na lata 2024 - 2034.</w:t>
            </w:r>
          </w:p>
        </w:tc>
      </w:tr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029B4" w:rsidRPr="00117E25" w:rsidRDefault="009029B4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943"/>
        <w:gridCol w:w="1336"/>
        <w:gridCol w:w="2931"/>
      </w:tblGrid>
      <w:tr w:rsidR="009029B4" w:rsidRPr="00117E25" w:rsidTr="00C774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21 lutego 2024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10:59:40 - 10:59:54</w:t>
            </w:r>
          </w:p>
        </w:tc>
      </w:tr>
      <w:tr w:rsidR="009029B4" w:rsidRPr="00117E25" w:rsidTr="00C774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typ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zwykła większość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066"/>
        <w:gridCol w:w="1209"/>
        <w:gridCol w:w="1815"/>
        <w:gridCol w:w="1066"/>
        <w:gridCol w:w="1209"/>
      </w:tblGrid>
      <w:tr w:rsidR="009029B4" w:rsidRPr="00117E25" w:rsidTr="00C77421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-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917"/>
        <w:gridCol w:w="2804"/>
        <w:gridCol w:w="2180"/>
      </w:tblGrid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C57EFB" w:rsidRPr="00117E25" w:rsidRDefault="00C57EFB" w:rsidP="007749C4">
      <w:pPr>
        <w:pStyle w:val="myStyle"/>
        <w:spacing w:before="150" w:after="150" w:line="300" w:lineRule="auto"/>
        <w:jc w:val="both"/>
        <w:outlineLvl w:val="3"/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</w:pPr>
    </w:p>
    <w:p w:rsidR="009029B4" w:rsidRPr="00117E25" w:rsidRDefault="007F254A" w:rsidP="007749C4">
      <w:pPr>
        <w:pStyle w:val="Nagwek2"/>
        <w:jc w:val="both"/>
        <w:rPr>
          <w:rFonts w:eastAsia="Segoe UI"/>
          <w:sz w:val="24"/>
          <w:szCs w:val="24"/>
        </w:rPr>
      </w:pPr>
      <w:r w:rsidRPr="00117E25">
        <w:rPr>
          <w:rFonts w:eastAsia="Segoe UI"/>
          <w:sz w:val="24"/>
          <w:szCs w:val="24"/>
        </w:rPr>
        <w:t>7. Podjęcie uchwały w sprawie zmian w budżecie gminy na 2024 rok.</w:t>
      </w:r>
    </w:p>
    <w:p w:rsidR="007B1392" w:rsidRPr="00117E25" w:rsidRDefault="007B1392" w:rsidP="007749C4">
      <w:pPr>
        <w:pStyle w:val="Default"/>
        <w:jc w:val="both"/>
        <w:rPr>
          <w:rFonts w:asciiTheme="majorBidi" w:hAnsiTheme="majorBidi" w:cstheme="majorBidi"/>
          <w:bCs/>
        </w:rPr>
      </w:pPr>
      <w:r w:rsidRPr="00117E25">
        <w:rPr>
          <w:rFonts w:asciiTheme="majorBidi" w:hAnsiTheme="majorBidi" w:cstheme="majorBidi"/>
          <w:b/>
        </w:rPr>
        <w:t>Pan Przewodnicząca Rady –</w:t>
      </w:r>
      <w:r w:rsidRPr="00117E25">
        <w:rPr>
          <w:rFonts w:asciiTheme="majorBidi" w:hAnsiTheme="majorBidi" w:cstheme="majorBidi"/>
          <w:bCs/>
        </w:rPr>
        <w:t xml:space="preserve"> zwrócił się o przegłosowanie uchwały nr XLII/378/2024 w sprawie </w:t>
      </w:r>
      <w:r w:rsidRPr="00117E25">
        <w:t xml:space="preserve">zmian w budżecie gminy na 2024 rok.- </w:t>
      </w:r>
      <w:r w:rsidRPr="00117E25">
        <w:rPr>
          <w:rFonts w:asciiTheme="majorBidi" w:hAnsiTheme="majorBidi" w:cstheme="majorBidi"/>
          <w:bCs/>
        </w:rPr>
        <w:t>treść w załączniku.</w:t>
      </w:r>
    </w:p>
    <w:p w:rsidR="009029B4" w:rsidRPr="00117E25" w:rsidRDefault="007B1392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6309"/>
      </w:tblGrid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zmian w budżecie gminy na 2024 rok.</w:t>
            </w:r>
          </w:p>
        </w:tc>
      </w:tr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029B4" w:rsidRPr="00117E25" w:rsidRDefault="009029B4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944"/>
        <w:gridCol w:w="1336"/>
        <w:gridCol w:w="2931"/>
      </w:tblGrid>
      <w:tr w:rsidR="009029B4" w:rsidRPr="00117E25" w:rsidTr="00C77421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21 lutego 2024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11:00:25 - 11:00:30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zwykła większość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066"/>
        <w:gridCol w:w="1209"/>
        <w:gridCol w:w="1815"/>
        <w:gridCol w:w="1066"/>
        <w:gridCol w:w="1209"/>
      </w:tblGrid>
      <w:tr w:rsidR="009029B4" w:rsidRPr="00117E25" w:rsidTr="00C77421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-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917"/>
        <w:gridCol w:w="2804"/>
        <w:gridCol w:w="2180"/>
      </w:tblGrid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lastRenderedPageBreak/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7B1392" w:rsidRPr="00117E25" w:rsidRDefault="007B1392" w:rsidP="007749C4">
      <w:pPr>
        <w:pStyle w:val="myStyle"/>
        <w:spacing w:before="150" w:after="150" w:line="300" w:lineRule="auto"/>
        <w:jc w:val="both"/>
        <w:outlineLvl w:val="3"/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</w:pPr>
    </w:p>
    <w:p w:rsidR="009029B4" w:rsidRPr="00117E25" w:rsidRDefault="007F254A" w:rsidP="007749C4">
      <w:pPr>
        <w:pStyle w:val="Nagwek2"/>
        <w:jc w:val="both"/>
        <w:rPr>
          <w:rFonts w:eastAsia="Segoe UI"/>
          <w:sz w:val="24"/>
          <w:szCs w:val="24"/>
        </w:rPr>
      </w:pPr>
      <w:r w:rsidRPr="00117E25">
        <w:rPr>
          <w:rFonts w:eastAsia="Segoe UI"/>
          <w:sz w:val="24"/>
          <w:szCs w:val="24"/>
        </w:rPr>
        <w:t>8. Podjęcie uchwały w sprawie ustalenia na 2024 rok planu dofinansowania form doskonalenia zawodowego nauczycieli oraz maksymalnej kwoty dofinansowania opłat za kształcenie pobierane przez szkoły wyższe i zakłady kształcenia nauczycieli oraz specjalności i formy kształcenia, na które dofinansowanie może być przyznane.</w:t>
      </w:r>
    </w:p>
    <w:p w:rsidR="007B1392" w:rsidRPr="00117E25" w:rsidRDefault="007B1392" w:rsidP="007749C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7E25">
        <w:rPr>
          <w:rFonts w:ascii="Times New Roman" w:hAnsi="Times New Roman" w:cs="Times New Roman"/>
          <w:b/>
          <w:sz w:val="24"/>
          <w:szCs w:val="24"/>
          <w:lang w:val="pl-PL"/>
        </w:rPr>
        <w:t xml:space="preserve">Pani Henryka Sęktas – Zastępca Burmistrza </w:t>
      </w:r>
      <w:r w:rsidRPr="00117E25">
        <w:rPr>
          <w:rFonts w:ascii="Times New Roman" w:hAnsi="Times New Roman" w:cs="Times New Roman"/>
          <w:sz w:val="24"/>
          <w:szCs w:val="24"/>
          <w:lang w:val="pl-PL"/>
        </w:rPr>
        <w:t>poinformowała, iż</w:t>
      </w:r>
      <w:r w:rsidRPr="00117E2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117E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proponowana uchwała podejmowana jest corocznie. Zgodnie z art. 70 lit. „a” Karty Nauczyciela  w budżetach gmin wyodrębnia się środki na dofinansowanie doskonalenia zawodowego nauczycieli . Środki te są w wysokości 0,8% planowanych środków na wynagrodzenia dla nauczycieli. Projekt uchwały przygotowany został w uzgodnieniu z dyrektorami placówek oświatowych i pozytywnie zaopiniowany przez ZNP oddział w Mińsku Maz.  Następnie poinformował, że  plan dofinansowania  form  doskonalenia zawodowego nauczycieli  w naszej gminie  wynosi dla szkoły podstawowej w Kałuszynie </w:t>
      </w:r>
      <w:r w:rsidRPr="00117E25">
        <w:rPr>
          <w:rFonts w:ascii="Times New Roman" w:hAnsi="Times New Roman" w:cs="Times New Roman"/>
          <w:sz w:val="24"/>
          <w:szCs w:val="24"/>
          <w:lang w:val="pl-PL"/>
        </w:rPr>
        <w:t xml:space="preserve">40.000,00 </w:t>
      </w:r>
      <w:r w:rsidRPr="00117E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zł i dla Przedszkola Publicznego w Kałuszynie </w:t>
      </w:r>
      <w:r w:rsidRPr="00117E25">
        <w:rPr>
          <w:rFonts w:ascii="Times New Roman" w:hAnsi="Times New Roman" w:cs="Times New Roman"/>
          <w:sz w:val="24"/>
          <w:szCs w:val="24"/>
        </w:rPr>
        <w:t>8.247,00 zł</w:t>
      </w:r>
    </w:p>
    <w:p w:rsidR="007B1392" w:rsidRPr="00117E25" w:rsidRDefault="007B1392" w:rsidP="007749C4">
      <w:pPr>
        <w:pStyle w:val="Default"/>
        <w:jc w:val="both"/>
        <w:rPr>
          <w:rFonts w:asciiTheme="majorBidi" w:hAnsiTheme="majorBidi" w:cstheme="majorBidi"/>
          <w:bCs/>
        </w:rPr>
      </w:pPr>
      <w:r w:rsidRPr="00117E25">
        <w:rPr>
          <w:rFonts w:asciiTheme="majorBidi" w:hAnsiTheme="majorBidi" w:cstheme="majorBidi"/>
          <w:b/>
        </w:rPr>
        <w:t>Pan Przewodnicząca Rady –</w:t>
      </w:r>
      <w:r w:rsidRPr="00117E25">
        <w:rPr>
          <w:rFonts w:asciiTheme="majorBidi" w:hAnsiTheme="majorBidi" w:cstheme="majorBidi"/>
          <w:bCs/>
        </w:rPr>
        <w:t xml:space="preserve"> zwrócił się o przegłosowanie uchwały nr XLII/379//2024 w sprawie </w:t>
      </w:r>
      <w:r w:rsidRPr="00117E25">
        <w:rPr>
          <w:rFonts w:asciiTheme="majorBidi" w:hAnsiTheme="majorBidi" w:cstheme="majorBidi"/>
        </w:rPr>
        <w:t xml:space="preserve"> ustalenia na 2024 rok planu dofinansowania form doskonalenia zawodowego nauczycieli oraz maksymalnej kwoty dofinansowania opłat za kształcenie pobierane przez szkoły wyższe i zakłady kształcenia nauczycieli oraz specjalności i formy kształcenia, na które dofinansowanie może być przyznane.- </w:t>
      </w:r>
      <w:r w:rsidRPr="00117E25">
        <w:rPr>
          <w:rFonts w:asciiTheme="majorBidi" w:hAnsiTheme="majorBidi" w:cstheme="majorBidi"/>
          <w:bCs/>
        </w:rPr>
        <w:t>treść w załączniku.</w:t>
      </w:r>
    </w:p>
    <w:p w:rsidR="003A0E87" w:rsidRPr="00117E25" w:rsidRDefault="003A0E87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p w:rsidR="009029B4" w:rsidRPr="00117E25" w:rsidRDefault="007B1392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lastRenderedPageBreak/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6314"/>
      </w:tblGrid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ustalenia na 2024 rok planu dofinansowania form doskonalenia zawodowego nauczycieli oraz maksymalnej kwoty dofinansowania opłat za kształcenie pobierane przez szkoły wyższe i zakłady kształcenia nauczycieli oraz specjalności i formy kształcenia, na które dofinansowanie może być przyznane.</w:t>
            </w:r>
          </w:p>
        </w:tc>
      </w:tr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029B4" w:rsidRPr="00117E25" w:rsidRDefault="009029B4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944"/>
        <w:gridCol w:w="1336"/>
        <w:gridCol w:w="2931"/>
      </w:tblGrid>
      <w:tr w:rsidR="009029B4" w:rsidRPr="00117E25" w:rsidTr="00C77421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21 lutego 2024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11:03:35 - 11:03:42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zwykła większość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066"/>
        <w:gridCol w:w="1209"/>
        <w:gridCol w:w="1815"/>
        <w:gridCol w:w="1066"/>
        <w:gridCol w:w="1209"/>
      </w:tblGrid>
      <w:tr w:rsidR="009029B4" w:rsidRPr="00117E25" w:rsidTr="00C77421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-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917"/>
        <w:gridCol w:w="2804"/>
        <w:gridCol w:w="2180"/>
      </w:tblGrid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lastRenderedPageBreak/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7B1392" w:rsidRPr="00117E25" w:rsidRDefault="007B1392" w:rsidP="007749C4">
      <w:pPr>
        <w:pStyle w:val="myStyle"/>
        <w:spacing w:before="150" w:after="150" w:line="300" w:lineRule="auto"/>
        <w:jc w:val="both"/>
        <w:outlineLvl w:val="3"/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</w:pPr>
    </w:p>
    <w:p w:rsidR="009029B4" w:rsidRPr="00117E25" w:rsidRDefault="007F254A" w:rsidP="007749C4">
      <w:pPr>
        <w:pStyle w:val="Nagwek2"/>
        <w:jc w:val="both"/>
        <w:rPr>
          <w:sz w:val="24"/>
          <w:szCs w:val="24"/>
        </w:rPr>
      </w:pPr>
      <w:r w:rsidRPr="00117E25">
        <w:rPr>
          <w:rFonts w:eastAsia="Segoe UI"/>
          <w:sz w:val="24"/>
          <w:szCs w:val="24"/>
        </w:rPr>
        <w:t>9. Podjęcie uchwały w sprawie przyjęcia Gminnego Programu Przeciwdziałania Przemocy Domowej oraz Ochrony Osób Doznających Przemocy Domowej dla Gminy Kałuszyn na lata 2024-2025.</w:t>
      </w:r>
    </w:p>
    <w:p w:rsidR="009029B4" w:rsidRPr="00117E25" w:rsidRDefault="007B1392" w:rsidP="007749C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sz w:val="24"/>
          <w:szCs w:val="24"/>
          <w:lang w:val="pl-PL"/>
        </w:rPr>
        <w:t>Pani Ewa Gniado –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762FBF" w:rsidRPr="00117E25">
        <w:rPr>
          <w:rFonts w:asciiTheme="majorBidi" w:hAnsiTheme="majorBidi" w:cstheme="majorBidi"/>
          <w:sz w:val="24"/>
          <w:szCs w:val="24"/>
          <w:lang w:val="pl-PL"/>
        </w:rPr>
        <w:t xml:space="preserve">Kierownik Ośrodka Pomocy Społecznej w Kałuszynie zwróciła się o podjęcie w/w Programu, który dotyczy przedłużenia programu dotychczas obowiązującego. Pokierowane jest to zmianami przepisami prawa, </w:t>
      </w:r>
      <w:r w:rsidR="00762FBF" w:rsidRPr="00117E25">
        <w:rPr>
          <w:rFonts w:ascii="Times New Roman" w:hAnsi="Times New Roman" w:cs="Times New Roman"/>
          <w:sz w:val="24"/>
          <w:szCs w:val="24"/>
          <w:lang w:val="pl-PL"/>
        </w:rPr>
        <w:t xml:space="preserve">włącznie ze zmianą samej nazwy. Pogram uchwalony na lata 2024-2025. </w:t>
      </w:r>
    </w:p>
    <w:p w:rsidR="003A0E87" w:rsidRPr="00117E25" w:rsidRDefault="003A0E87" w:rsidP="007749C4">
      <w:pPr>
        <w:pStyle w:val="Default"/>
        <w:jc w:val="both"/>
        <w:rPr>
          <w:bCs/>
        </w:rPr>
      </w:pPr>
      <w:r w:rsidRPr="00117E25">
        <w:rPr>
          <w:b/>
        </w:rPr>
        <w:t>Pan Przewodnicząca Rady –</w:t>
      </w:r>
      <w:r w:rsidRPr="00117E25">
        <w:rPr>
          <w:bCs/>
        </w:rPr>
        <w:t xml:space="preserve"> zwrócił się o pr</w:t>
      </w:r>
      <w:r w:rsidR="00CE59BB" w:rsidRPr="00117E25">
        <w:rPr>
          <w:bCs/>
        </w:rPr>
        <w:t>zegłosowanie uchwały nr XLII/380</w:t>
      </w:r>
      <w:r w:rsidRPr="00117E25">
        <w:rPr>
          <w:bCs/>
        </w:rPr>
        <w:t xml:space="preserve">//2024 w sprawie </w:t>
      </w:r>
      <w:r w:rsidRPr="00117E25">
        <w:t xml:space="preserve"> </w:t>
      </w:r>
      <w:r w:rsidR="00CE59BB" w:rsidRPr="00117E25">
        <w:rPr>
          <w:rFonts w:eastAsia="Segoe UI"/>
        </w:rPr>
        <w:t>przyjęcia Gminnego Programu Przeciwdziałania Przemocy Domowej oraz Ochrony Osób Doznających Przemocy Domowej dla Gminy Kałuszyn na lata 2024-2025</w:t>
      </w:r>
      <w:r w:rsidRPr="00117E25">
        <w:t xml:space="preserve">.- </w:t>
      </w:r>
      <w:r w:rsidRPr="00117E25">
        <w:rPr>
          <w:bCs/>
        </w:rPr>
        <w:t>treść w załączniku.</w:t>
      </w:r>
    </w:p>
    <w:p w:rsidR="003A0E87" w:rsidRPr="00117E25" w:rsidRDefault="003A0E87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p w:rsidR="00762FBF" w:rsidRPr="00117E25" w:rsidRDefault="003A0E87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6315"/>
      </w:tblGrid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przyjęcia Gminnego Programu Przeciwdziałania Przemocy Domowej oraz Ochrony Osób Doznających Przemocy Domowej dla Gminy Kałuszyn na lata 2024-2025.</w:t>
            </w:r>
          </w:p>
        </w:tc>
      </w:tr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029B4" w:rsidRPr="00117E25" w:rsidRDefault="009029B4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944"/>
        <w:gridCol w:w="1336"/>
        <w:gridCol w:w="2931"/>
      </w:tblGrid>
      <w:tr w:rsidR="009029B4" w:rsidRPr="00117E25" w:rsidTr="00C77421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21 lutego 2024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11:05:53 - 11:06:17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zwykła większość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066"/>
        <w:gridCol w:w="1209"/>
        <w:gridCol w:w="1815"/>
        <w:gridCol w:w="1066"/>
        <w:gridCol w:w="1209"/>
      </w:tblGrid>
      <w:tr w:rsidR="009029B4" w:rsidRPr="00117E25" w:rsidTr="00C77421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-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917"/>
        <w:gridCol w:w="2804"/>
        <w:gridCol w:w="2180"/>
      </w:tblGrid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30780A" w:rsidRPr="00117E25" w:rsidRDefault="0030780A" w:rsidP="007749C4">
      <w:pPr>
        <w:pStyle w:val="myStyle"/>
        <w:spacing w:before="150" w:after="150" w:line="300" w:lineRule="auto"/>
        <w:jc w:val="both"/>
        <w:outlineLvl w:val="3"/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</w:pPr>
    </w:p>
    <w:p w:rsidR="009029B4" w:rsidRPr="00117E25" w:rsidRDefault="007F254A" w:rsidP="007749C4">
      <w:pPr>
        <w:pStyle w:val="Nagwek2"/>
        <w:jc w:val="both"/>
        <w:rPr>
          <w:sz w:val="24"/>
          <w:szCs w:val="24"/>
        </w:rPr>
      </w:pPr>
      <w:r w:rsidRPr="00117E25">
        <w:rPr>
          <w:rFonts w:eastAsia="Segoe UI"/>
          <w:sz w:val="24"/>
          <w:szCs w:val="24"/>
        </w:rPr>
        <w:t>10. Podjęcie uchwały w sprawie przyjęcia Programu Osłonowego „Korpus Wsparcia Seniorów” na rok 2024 dla mieszkańców Gminy Kałuszyn w zakresie realizacji usług opiekuńczych poprzez dostęp do tzw. „opieki na odległość”.</w:t>
      </w:r>
    </w:p>
    <w:p w:rsidR="00762FBF" w:rsidRPr="00117E25" w:rsidRDefault="0030780A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sz w:val="24"/>
          <w:szCs w:val="24"/>
          <w:lang w:val="pl-PL"/>
        </w:rPr>
        <w:t>Pani Ewa Gniado –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Kierownik Ośrodka Pomocy Społecznej w Kałuszynie zwróciła się o podjęcie w</w:t>
      </w:r>
      <w:r w:rsidR="00762FBF" w:rsidRPr="00117E25">
        <w:rPr>
          <w:rFonts w:asciiTheme="majorBidi" w:hAnsiTheme="majorBidi" w:cstheme="majorBidi"/>
          <w:sz w:val="24"/>
          <w:szCs w:val="24"/>
          <w:lang w:val="pl-PL"/>
        </w:rPr>
        <w:t>/w Programu Osłonowego „Korpus Wsparcia Seniorów” na rok 2024 dla mieszkańców Gminy Kałuszyn</w:t>
      </w:r>
      <w:r w:rsidR="00762FBF" w:rsidRPr="00117E25">
        <w:rPr>
          <w:rFonts w:asciiTheme="majorBidi" w:hAnsiTheme="majorBidi" w:cstheme="majorBidi"/>
          <w:sz w:val="24"/>
          <w:szCs w:val="24"/>
          <w:lang w:val="pl-PL"/>
        </w:rPr>
        <w:br/>
        <w:t>w zakresie realizacji usług opiekuńczych poprzez dostęp do tzw. „opieki na odległość”, zwany dalej „Programem” państwa</w:t>
      </w:r>
      <w:r w:rsidR="00762FBF" w:rsidRPr="00117E25">
        <w:rPr>
          <w:rFonts w:asciiTheme="majorBidi" w:hAnsiTheme="majorBidi" w:cstheme="majorBidi"/>
          <w:sz w:val="24"/>
          <w:szCs w:val="24"/>
          <w:lang w:val="pl-PL"/>
        </w:rPr>
        <w:br/>
        <w:t>w zakresie wsparcia działań na rzecz seniorów niesamodzielnych ze względu na wiek oraz stan zdrowia, mającym na celu zapewnienie bezpiecznego funkcjonowania senio</w:t>
      </w:r>
      <w:r w:rsidR="00CE59BB" w:rsidRPr="00117E25">
        <w:rPr>
          <w:rFonts w:asciiTheme="majorBidi" w:hAnsiTheme="majorBidi" w:cstheme="majorBidi"/>
          <w:sz w:val="24"/>
          <w:szCs w:val="24"/>
          <w:lang w:val="pl-PL"/>
        </w:rPr>
        <w:t xml:space="preserve">rów w ich miejscu zamieszkania. W tamtym roku gmina wzięła udział w takim programie, zakupiono 7 opasek. Chcemy utrzymać te 7 opasek, docelowo </w:t>
      </w:r>
      <w:r w:rsidR="007749C4" w:rsidRPr="00117E25">
        <w:rPr>
          <w:rFonts w:asciiTheme="majorBidi" w:hAnsiTheme="majorBidi" w:cstheme="majorBidi"/>
          <w:sz w:val="24"/>
          <w:szCs w:val="24"/>
          <w:lang w:val="pl-PL"/>
        </w:rPr>
        <w:t xml:space="preserve">mamy zamiar </w:t>
      </w:r>
      <w:r w:rsidR="00CE59BB" w:rsidRPr="00117E25">
        <w:rPr>
          <w:rFonts w:asciiTheme="majorBidi" w:hAnsiTheme="majorBidi" w:cstheme="majorBidi"/>
          <w:sz w:val="24"/>
          <w:szCs w:val="24"/>
          <w:lang w:val="pl-PL"/>
        </w:rPr>
        <w:t xml:space="preserve">to rozszerzyć do 10 opasek. </w:t>
      </w:r>
    </w:p>
    <w:p w:rsidR="00CE59BB" w:rsidRPr="00117E25" w:rsidRDefault="00CE59BB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sz w:val="24"/>
          <w:szCs w:val="24"/>
          <w:lang w:val="pl-PL"/>
        </w:rPr>
        <w:t>Pani Elżbieta Gójska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– zapytała jaki jest roczny koszt utrzymania jednej opaski.</w:t>
      </w:r>
    </w:p>
    <w:p w:rsidR="00CE59BB" w:rsidRPr="00117E25" w:rsidRDefault="00CE59BB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sz w:val="24"/>
          <w:szCs w:val="24"/>
          <w:lang w:val="pl-PL"/>
        </w:rPr>
        <w:t>Pani Ewa Gniado –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odpowiedziała, że miesięczny koszt utrzymania jednej opaski to 35,00 zł</w:t>
      </w:r>
      <w:r w:rsidR="007F4577" w:rsidRPr="00117E25">
        <w:rPr>
          <w:rFonts w:asciiTheme="majorBidi" w:hAnsiTheme="majorBidi" w:cstheme="majorBidi"/>
          <w:sz w:val="24"/>
          <w:szCs w:val="24"/>
          <w:lang w:val="pl-PL"/>
        </w:rPr>
        <w:t>. D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odała, że jest to 35,00 zł razy 12 miesięcy  * 7 opasek . </w:t>
      </w:r>
    </w:p>
    <w:p w:rsidR="00CE59BB" w:rsidRPr="00117E25" w:rsidRDefault="00CE59BB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Jest to 80 </w:t>
      </w:r>
      <w:r w:rsidR="00EB3F8E" w:rsidRPr="00117E25">
        <w:rPr>
          <w:rFonts w:asciiTheme="majorBidi" w:hAnsiTheme="majorBidi" w:cstheme="majorBidi"/>
          <w:sz w:val="24"/>
          <w:szCs w:val="24"/>
          <w:lang w:val="pl-PL"/>
        </w:rPr>
        <w:t xml:space="preserve">% dofinansowania z środków zewnętrznych, pozostałe 20 % są to środki własne. </w:t>
      </w:r>
    </w:p>
    <w:p w:rsidR="0030780A" w:rsidRPr="00117E25" w:rsidRDefault="00EB3F8E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sz w:val="24"/>
          <w:szCs w:val="24"/>
          <w:lang w:val="pl-PL"/>
        </w:rPr>
        <w:t>Pan Burmistrz</w:t>
      </w:r>
      <w:r w:rsidR="007F4577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 - przekazał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>, że w 2023 roku gmina dołożyła z własnego budżetu 1.500, 00zł.</w:t>
      </w:r>
    </w:p>
    <w:p w:rsidR="00EB3F8E" w:rsidRPr="00117E25" w:rsidRDefault="00EB3F8E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sz w:val="24"/>
          <w:szCs w:val="24"/>
          <w:lang w:val="pl-PL"/>
        </w:rPr>
        <w:t>Pani Elżbieta Gójska</w:t>
      </w:r>
      <w:r w:rsidR="00683A74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–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>zapyta co</w:t>
      </w:r>
      <w:r w:rsidR="007F4577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w przypadku gdy opaska ulegnie </w:t>
      </w:r>
      <w:r w:rsidR="00683A74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uszkodzeniu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>.</w:t>
      </w:r>
    </w:p>
    <w:p w:rsidR="00EB3F8E" w:rsidRPr="00117E25" w:rsidRDefault="00EB3F8E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sz w:val="24"/>
          <w:szCs w:val="24"/>
          <w:lang w:val="pl-PL"/>
        </w:rPr>
        <w:t xml:space="preserve">Pani Ewa Gniado –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>odpowiedziała, że istnieje zapis w umowie</w:t>
      </w:r>
      <w:r w:rsidR="007F4577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gdy opaska zostanie uszkodzona podlega wymianie.</w:t>
      </w:r>
    </w:p>
    <w:p w:rsidR="007F4577" w:rsidRPr="00117E25" w:rsidRDefault="007F4577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sz w:val="24"/>
          <w:szCs w:val="24"/>
          <w:lang w:val="pl-PL"/>
        </w:rPr>
        <w:t>Pan Sławomir Strupiechowski –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zapytał</w:t>
      </w:r>
      <w:r w:rsidR="007749C4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czy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7749C4" w:rsidRPr="00117E25">
        <w:rPr>
          <w:rFonts w:asciiTheme="majorBidi" w:hAnsiTheme="majorBidi" w:cstheme="majorBidi"/>
          <w:sz w:val="24"/>
          <w:szCs w:val="24"/>
          <w:lang w:val="pl-PL"/>
        </w:rPr>
        <w:t xml:space="preserve">opaski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>połączone</w:t>
      </w:r>
      <w:r w:rsidR="007749C4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są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z siecią przez internet. Co w przypadku </w:t>
      </w:r>
      <w:r w:rsidR="007749C4" w:rsidRPr="00117E25">
        <w:rPr>
          <w:rFonts w:asciiTheme="majorBidi" w:hAnsiTheme="majorBidi" w:cstheme="majorBidi"/>
          <w:sz w:val="24"/>
          <w:szCs w:val="24"/>
          <w:lang w:val="pl-PL"/>
        </w:rPr>
        <w:t>zakłócenia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łączności.</w:t>
      </w:r>
    </w:p>
    <w:p w:rsidR="007F4577" w:rsidRPr="00117E25" w:rsidRDefault="007F4577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sz w:val="24"/>
          <w:szCs w:val="24"/>
          <w:lang w:val="pl-PL"/>
        </w:rPr>
        <w:t>Pani Ewa Gniado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– odpowiedziała, że łączy się to na zasadzie G</w:t>
      </w:r>
      <w:r w:rsidR="00053277" w:rsidRPr="00117E25">
        <w:rPr>
          <w:rFonts w:asciiTheme="majorBidi" w:hAnsiTheme="majorBidi" w:cstheme="majorBidi"/>
          <w:sz w:val="24"/>
          <w:szCs w:val="24"/>
          <w:lang w:val="pl-PL"/>
        </w:rPr>
        <w:t>PS. W przypadku braku połączenia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szukamy takiej sieci, która będzie miała pełny zasięg na naszym terenie.</w:t>
      </w:r>
    </w:p>
    <w:p w:rsidR="00E634F2" w:rsidRPr="00117E25" w:rsidRDefault="00E634F2" w:rsidP="007749C4">
      <w:pPr>
        <w:pStyle w:val="Default"/>
        <w:jc w:val="both"/>
        <w:rPr>
          <w:bCs/>
        </w:rPr>
      </w:pPr>
      <w:r w:rsidRPr="00117E25">
        <w:rPr>
          <w:b/>
        </w:rPr>
        <w:t>Pan Przewodnicząca Rady –</w:t>
      </w:r>
      <w:r w:rsidRPr="00117E25">
        <w:rPr>
          <w:bCs/>
        </w:rPr>
        <w:t xml:space="preserve"> zwrócił się o przegłosowanie uchwały nr XLII/381//2024 w sprawie </w:t>
      </w:r>
      <w:r w:rsidRPr="00117E25">
        <w:t xml:space="preserve"> </w:t>
      </w:r>
      <w:r w:rsidRPr="00117E25">
        <w:rPr>
          <w:rFonts w:eastAsia="Segoe UI"/>
        </w:rPr>
        <w:t>przyjęcia Programu Osłonowego „Korpus Wsparcia Seniorów” na rok 2024 dla mieszkańców Gminy Kałuszyn w zakresie realizacji usług opiekuńczych poprzez dostęp do tzw. „opieki na odległość”</w:t>
      </w:r>
      <w:r w:rsidRPr="00117E25">
        <w:t xml:space="preserve">.- </w:t>
      </w:r>
      <w:r w:rsidRPr="00117E25">
        <w:rPr>
          <w:bCs/>
        </w:rPr>
        <w:t>treść w załączniku.</w:t>
      </w:r>
    </w:p>
    <w:p w:rsidR="00E634F2" w:rsidRPr="00117E25" w:rsidRDefault="00E634F2" w:rsidP="007749C4">
      <w:pPr>
        <w:pStyle w:val="Default"/>
        <w:jc w:val="both"/>
        <w:rPr>
          <w:bCs/>
        </w:rPr>
      </w:pPr>
    </w:p>
    <w:p w:rsidR="009029B4" w:rsidRPr="00117E25" w:rsidRDefault="00E634F2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lastRenderedPageBreak/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6311"/>
      </w:tblGrid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przyjęcia Programu Osłonowego „Korpus Wsparcia Seniorów” na rok 2024 dla mieszkańców Gminy Kałuszyn w zakresie realizacji usług opiekuńczych poprzez dostęp do tzw. „opieki na odległość”.</w:t>
            </w:r>
          </w:p>
        </w:tc>
      </w:tr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029B4" w:rsidRPr="00117E25" w:rsidRDefault="009029B4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944"/>
        <w:gridCol w:w="1336"/>
        <w:gridCol w:w="2931"/>
      </w:tblGrid>
      <w:tr w:rsidR="009029B4" w:rsidRPr="00117E25" w:rsidTr="00C77421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21 lutego 2024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11:13:10 - 11:13:26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zwykła większość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066"/>
        <w:gridCol w:w="1209"/>
        <w:gridCol w:w="1815"/>
        <w:gridCol w:w="1066"/>
        <w:gridCol w:w="1209"/>
      </w:tblGrid>
      <w:tr w:rsidR="009029B4" w:rsidRPr="00117E25" w:rsidTr="00C77421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-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914"/>
        <w:gridCol w:w="2804"/>
        <w:gridCol w:w="2183"/>
      </w:tblGrid>
      <w:tr w:rsidR="009029B4" w:rsidRPr="00117E25" w:rsidTr="00E634F2">
        <w:tc>
          <w:tcPr>
            <w:tcW w:w="598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34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9029B4" w:rsidRPr="00117E25" w:rsidTr="00E634F2">
        <w:tc>
          <w:tcPr>
            <w:tcW w:w="59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E634F2"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9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E634F2"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9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E634F2">
        <w:tc>
          <w:tcPr>
            <w:tcW w:w="59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E634F2"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9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E634F2">
        <w:tc>
          <w:tcPr>
            <w:tcW w:w="59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E634F2"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9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E634F2">
        <w:tc>
          <w:tcPr>
            <w:tcW w:w="59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E634F2"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lastRenderedPageBreak/>
              <w:t>10</w:t>
            </w:r>
          </w:p>
        </w:tc>
        <w:tc>
          <w:tcPr>
            <w:tcW w:w="29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E634F2">
        <w:tc>
          <w:tcPr>
            <w:tcW w:w="59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E634F2"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9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E634F2">
        <w:tc>
          <w:tcPr>
            <w:tcW w:w="59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E634F2"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9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E634F2">
        <w:tc>
          <w:tcPr>
            <w:tcW w:w="59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9029B4" w:rsidRPr="00117E25" w:rsidRDefault="007F254A" w:rsidP="007749C4">
      <w:pPr>
        <w:pStyle w:val="Nagwek2"/>
        <w:jc w:val="both"/>
        <w:rPr>
          <w:sz w:val="24"/>
          <w:szCs w:val="24"/>
        </w:rPr>
      </w:pPr>
      <w:r w:rsidRPr="00117E25">
        <w:rPr>
          <w:rFonts w:eastAsia="Segoe UI"/>
          <w:sz w:val="24"/>
          <w:szCs w:val="24"/>
        </w:rPr>
        <w:t>11. Podjęcie Uchwały w sprawie nieodpłatnego przekazania nieruchomości</w:t>
      </w:r>
    </w:p>
    <w:p w:rsidR="009029B4" w:rsidRPr="00117E25" w:rsidRDefault="007F4577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sz w:val="24"/>
          <w:szCs w:val="24"/>
          <w:lang w:val="pl-PL"/>
        </w:rPr>
        <w:t>Pan Przewodniczący Rady –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odczytał treść uchwały w sprawie nieodpłatnego przekazania nieruchomości. </w:t>
      </w:r>
    </w:p>
    <w:p w:rsidR="007F4577" w:rsidRPr="00117E25" w:rsidRDefault="007F4577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sz w:val="24"/>
          <w:szCs w:val="24"/>
          <w:lang w:val="pl-PL"/>
        </w:rPr>
        <w:t>Pan Burmistrz –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poinformował, że OSP w Wąsach reprezentowana przez pana Prezesa  Grzegorza Śledziewskiego wystąpiła do Burmistrza oraz Rady Miejskiej w Kałuszynie</w:t>
      </w:r>
      <w:r w:rsidR="006A5108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z wnioskiem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o bezpłatne przekazanie budynku ochotniczej sprawy pożarnej w Wąsach. Wniosek został poparty podpisami mieszkańców. Argume</w:t>
      </w:r>
      <w:r w:rsidR="006A5108" w:rsidRPr="00117E25">
        <w:rPr>
          <w:rFonts w:asciiTheme="majorBidi" w:hAnsiTheme="majorBidi" w:cstheme="majorBidi"/>
          <w:sz w:val="24"/>
          <w:szCs w:val="24"/>
          <w:lang w:val="pl-PL"/>
        </w:rPr>
        <w:t xml:space="preserve">nt jest taki, iż budynek był budowany w czynie społecznym, jedyna jednostka na terenie gminy Kałuszyn, która nie należy do jednostki OPS. </w:t>
      </w:r>
    </w:p>
    <w:p w:rsidR="006A5108" w:rsidRPr="00117E25" w:rsidRDefault="006A5108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sz w:val="24"/>
          <w:szCs w:val="24"/>
          <w:lang w:val="pl-PL"/>
        </w:rPr>
        <w:t xml:space="preserve">Pani Elżbieta Gójska –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zwróciła się o argumentację mieszkańców, którzy są obecni na sali. </w:t>
      </w:r>
    </w:p>
    <w:p w:rsidR="006A5108" w:rsidRPr="00117E25" w:rsidRDefault="006A5108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sz w:val="24"/>
          <w:szCs w:val="24"/>
          <w:lang w:val="pl-PL"/>
        </w:rPr>
        <w:t>Pan</w:t>
      </w:r>
      <w:r w:rsidR="00812C98" w:rsidRPr="00117E25">
        <w:rPr>
          <w:rFonts w:asciiTheme="majorBidi" w:hAnsiTheme="majorBidi" w:cstheme="majorBidi"/>
          <w:b/>
          <w:sz w:val="24"/>
          <w:szCs w:val="24"/>
          <w:lang w:val="pl-PL"/>
        </w:rPr>
        <w:t xml:space="preserve"> Zbigniew Mroczek – </w:t>
      </w:r>
      <w:r w:rsidR="00812C98" w:rsidRPr="00117E25">
        <w:rPr>
          <w:rFonts w:asciiTheme="majorBidi" w:hAnsiTheme="majorBidi" w:cstheme="majorBidi"/>
          <w:bCs/>
          <w:sz w:val="24"/>
          <w:szCs w:val="24"/>
          <w:lang w:val="pl-PL"/>
        </w:rPr>
        <w:t>mieszkaniec wsi Wąsy</w:t>
      </w:r>
      <w:r w:rsidR="00812C98" w:rsidRPr="00117E25">
        <w:rPr>
          <w:rFonts w:asciiTheme="majorBidi" w:hAnsiTheme="majorBidi" w:cstheme="majorBidi"/>
          <w:b/>
          <w:sz w:val="24"/>
          <w:szCs w:val="24"/>
          <w:lang w:val="pl-PL"/>
        </w:rPr>
        <w:t xml:space="preserve">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zaznaczył, jak duży trud mieszkańcy wnieśli w budowę budynku OSP w Wąsach, budowana czynem społecznym. Zaznaczył, że bardzo dużo włożono własnej pracy. Jest młodzież, która bardzo prężnie </w:t>
      </w:r>
      <w:r w:rsidR="00E634F2" w:rsidRPr="00117E25">
        <w:rPr>
          <w:rFonts w:asciiTheme="majorBidi" w:hAnsiTheme="majorBidi" w:cstheme="majorBidi"/>
          <w:sz w:val="24"/>
          <w:szCs w:val="24"/>
          <w:lang w:val="pl-PL"/>
        </w:rPr>
        <w:t xml:space="preserve">działa w jednostce. </w:t>
      </w:r>
    </w:p>
    <w:p w:rsidR="00E634F2" w:rsidRPr="00117E25" w:rsidRDefault="00E634F2" w:rsidP="007749C4">
      <w:pPr>
        <w:pStyle w:val="Default"/>
        <w:jc w:val="both"/>
        <w:rPr>
          <w:bCs/>
        </w:rPr>
      </w:pPr>
      <w:r w:rsidRPr="00117E25">
        <w:rPr>
          <w:b/>
        </w:rPr>
        <w:t>Pan Przewodnicząca Rady –</w:t>
      </w:r>
      <w:r w:rsidRPr="00117E25">
        <w:rPr>
          <w:bCs/>
        </w:rPr>
        <w:t xml:space="preserve"> zwrócił się o przegłosowanie uchwały nr XLII/382/2024 </w:t>
      </w:r>
      <w:r w:rsidRPr="00117E25">
        <w:rPr>
          <w:rFonts w:eastAsia="Segoe UI"/>
        </w:rPr>
        <w:t>w sprawie nieodpłatnego przekazania nieruchomości</w:t>
      </w:r>
      <w:r w:rsidRPr="00117E25">
        <w:rPr>
          <w:bCs/>
        </w:rPr>
        <w:t xml:space="preserve"> - treść w załączniku.</w:t>
      </w:r>
    </w:p>
    <w:p w:rsidR="00E634F2" w:rsidRPr="00117E25" w:rsidRDefault="00E634F2" w:rsidP="007749C4">
      <w:pPr>
        <w:pStyle w:val="Default"/>
        <w:jc w:val="both"/>
        <w:rPr>
          <w:bCs/>
        </w:rPr>
      </w:pPr>
    </w:p>
    <w:p w:rsidR="006A5108" w:rsidRPr="00117E25" w:rsidRDefault="00E634F2" w:rsidP="00812C98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6312"/>
      </w:tblGrid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nieodpłatnego przekazania nieruchomości</w:t>
            </w:r>
          </w:p>
        </w:tc>
      </w:tr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029B4" w:rsidRPr="00117E25" w:rsidRDefault="009029B4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944"/>
        <w:gridCol w:w="1336"/>
        <w:gridCol w:w="2931"/>
      </w:tblGrid>
      <w:tr w:rsidR="009029B4" w:rsidRPr="00117E25" w:rsidTr="00C77421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21 lutego 2024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11:22:04 - 11:22:11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zwykła większość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066"/>
        <w:gridCol w:w="1209"/>
        <w:gridCol w:w="1815"/>
        <w:gridCol w:w="1066"/>
        <w:gridCol w:w="1209"/>
      </w:tblGrid>
      <w:tr w:rsidR="009029B4" w:rsidRPr="00117E25" w:rsidTr="00C77421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-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914"/>
        <w:gridCol w:w="2804"/>
        <w:gridCol w:w="2183"/>
      </w:tblGrid>
      <w:tr w:rsidR="009029B4" w:rsidRPr="00117E25" w:rsidTr="006A5108">
        <w:tc>
          <w:tcPr>
            <w:tcW w:w="598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34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9029B4" w:rsidRPr="00117E25" w:rsidTr="006A5108">
        <w:tc>
          <w:tcPr>
            <w:tcW w:w="59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6A5108"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9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6A5108">
        <w:tc>
          <w:tcPr>
            <w:tcW w:w="59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6A5108"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9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6A5108">
        <w:tc>
          <w:tcPr>
            <w:tcW w:w="59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6A5108"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9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6A5108">
        <w:tc>
          <w:tcPr>
            <w:tcW w:w="59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6A5108"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9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6A5108">
        <w:tc>
          <w:tcPr>
            <w:tcW w:w="59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6A5108"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9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6A5108">
        <w:tc>
          <w:tcPr>
            <w:tcW w:w="59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6A5108"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9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6A5108">
        <w:tc>
          <w:tcPr>
            <w:tcW w:w="59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6A5108"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9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6A5108">
        <w:tc>
          <w:tcPr>
            <w:tcW w:w="59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15</w:t>
            </w:r>
          </w:p>
        </w:tc>
        <w:tc>
          <w:tcPr>
            <w:tcW w:w="297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94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6A5108" w:rsidRPr="00117E25" w:rsidRDefault="006A5108" w:rsidP="007749C4">
      <w:pPr>
        <w:jc w:val="both"/>
        <w:rPr>
          <w:rFonts w:asciiTheme="majorBidi" w:hAnsiTheme="majorBidi" w:cstheme="majorBidi"/>
          <w:b/>
          <w:sz w:val="24"/>
          <w:szCs w:val="24"/>
          <w:lang w:val="pl-PL"/>
        </w:rPr>
      </w:pPr>
    </w:p>
    <w:p w:rsidR="009E0D83" w:rsidRPr="00117E25" w:rsidRDefault="006A5108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sz w:val="24"/>
          <w:szCs w:val="24"/>
          <w:lang w:val="pl-PL"/>
        </w:rPr>
        <w:t xml:space="preserve">Pan Grzegorz Śledziewski –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Prezes OSP w Wąsach podziękował władzom gminy oraz państwu Radnym za podjęcie w/w uchwały. </w:t>
      </w:r>
    </w:p>
    <w:p w:rsidR="009029B4" w:rsidRPr="00117E25" w:rsidRDefault="007F254A" w:rsidP="007749C4">
      <w:pPr>
        <w:pStyle w:val="Nagwek2"/>
        <w:jc w:val="both"/>
        <w:rPr>
          <w:sz w:val="24"/>
          <w:szCs w:val="24"/>
        </w:rPr>
      </w:pPr>
      <w:r w:rsidRPr="00117E25">
        <w:rPr>
          <w:rFonts w:eastAsia="Segoe UI"/>
          <w:sz w:val="24"/>
          <w:szCs w:val="24"/>
        </w:rPr>
        <w:t>12. Przyjęcie protokołu Nr XLI/2023 z poprzedniej sesji Rady Miejskiej.</w:t>
      </w:r>
    </w:p>
    <w:p w:rsidR="00E634F2" w:rsidRPr="00117E25" w:rsidRDefault="00E634F2" w:rsidP="007749C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7E25">
        <w:rPr>
          <w:rFonts w:ascii="Times New Roman" w:hAnsi="Times New Roman" w:cs="Times New Roman"/>
          <w:sz w:val="24"/>
          <w:szCs w:val="24"/>
          <w:lang w:val="pl-PL"/>
        </w:rPr>
        <w:t>Protokół Nr XLI/2023 z poprzednich obrad Rady Miejskiej wyłożony został do wglądu.</w:t>
      </w:r>
    </w:p>
    <w:p w:rsidR="009029B4" w:rsidRPr="00117E25" w:rsidRDefault="00E634F2" w:rsidP="007749C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7E25">
        <w:rPr>
          <w:rFonts w:ascii="Times New Roman" w:hAnsi="Times New Roman" w:cs="Times New Roman"/>
          <w:sz w:val="24"/>
          <w:szCs w:val="24"/>
          <w:lang w:val="pl-PL"/>
        </w:rPr>
        <w:t>Radni nie wnieśli uwag do protokołu i jednogłośnie w obecności 15 radnych przyjęli protokół. Wykaz imiennego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6309"/>
      </w:tblGrid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Przyjęcie protokołu Nr XLI/2023 z poprzedniej sesji Rady Miejskiej.</w:t>
            </w:r>
          </w:p>
        </w:tc>
      </w:tr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9029B4" w:rsidRPr="00117E25" w:rsidTr="00C7742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029B4" w:rsidRPr="00117E25" w:rsidRDefault="009029B4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944"/>
        <w:gridCol w:w="1336"/>
        <w:gridCol w:w="2931"/>
      </w:tblGrid>
      <w:tr w:rsidR="009029B4" w:rsidRPr="00117E25" w:rsidTr="00C77421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21 lutego 2024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11:23:18 - 11:23:24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zwykła większość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066"/>
        <w:gridCol w:w="1209"/>
        <w:gridCol w:w="1815"/>
        <w:gridCol w:w="1066"/>
        <w:gridCol w:w="1209"/>
      </w:tblGrid>
      <w:tr w:rsidR="009029B4" w:rsidRPr="00117E25" w:rsidTr="00C77421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-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</w:tr>
      <w:tr w:rsidR="009029B4" w:rsidRPr="00117E25" w:rsidTr="00C774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</w:tr>
    </w:tbl>
    <w:p w:rsidR="009029B4" w:rsidRPr="00117E25" w:rsidRDefault="007F254A" w:rsidP="007749C4">
      <w:pPr>
        <w:pStyle w:val="myStyle"/>
        <w:spacing w:before="150" w:after="150" w:line="300" w:lineRule="auto"/>
        <w:ind w:left="225"/>
        <w:jc w:val="both"/>
        <w:outlineLvl w:val="4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917"/>
        <w:gridCol w:w="2804"/>
        <w:gridCol w:w="2180"/>
      </w:tblGrid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9029B4" w:rsidRPr="00117E25" w:rsidTr="00C7742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29B4" w:rsidRPr="00117E25" w:rsidRDefault="007F254A" w:rsidP="007749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117E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9E0D83" w:rsidRPr="00117E25" w:rsidRDefault="009E0D83" w:rsidP="007749C4">
      <w:pPr>
        <w:pStyle w:val="myStyle"/>
        <w:spacing w:before="150" w:after="150" w:line="300" w:lineRule="auto"/>
        <w:jc w:val="both"/>
        <w:outlineLvl w:val="3"/>
        <w:rPr>
          <w:rFonts w:asciiTheme="majorBidi" w:eastAsia="Segoe UI" w:hAnsiTheme="majorBidi" w:cstheme="majorBidi"/>
          <w:color w:val="000000"/>
          <w:sz w:val="24"/>
          <w:szCs w:val="24"/>
          <w:lang w:val="pl-PL"/>
        </w:rPr>
      </w:pPr>
    </w:p>
    <w:p w:rsidR="009029B4" w:rsidRPr="00117E25" w:rsidRDefault="007F254A" w:rsidP="007749C4">
      <w:pPr>
        <w:pStyle w:val="Nagwek2"/>
        <w:jc w:val="both"/>
        <w:rPr>
          <w:sz w:val="24"/>
          <w:szCs w:val="24"/>
        </w:rPr>
      </w:pPr>
      <w:r w:rsidRPr="00117E25">
        <w:rPr>
          <w:rFonts w:eastAsia="Segoe UI"/>
          <w:sz w:val="24"/>
          <w:szCs w:val="24"/>
        </w:rPr>
        <w:t>13. Sprawy różne.   (11:23:50 - 11:47:47)</w:t>
      </w:r>
    </w:p>
    <w:p w:rsidR="009029B4" w:rsidRPr="00117E25" w:rsidRDefault="009E0D83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>Pan Sławomir Strupiechowski -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 zwrócił się z wnioskiem o naprawę trzech studzienek kana</w:t>
      </w:r>
      <w:r w:rsidR="003B3AF2" w:rsidRPr="00117E25">
        <w:rPr>
          <w:rFonts w:asciiTheme="majorBidi" w:hAnsiTheme="majorBidi" w:cstheme="majorBidi"/>
          <w:sz w:val="24"/>
          <w:szCs w:val="24"/>
          <w:lang w:val="pl-PL"/>
        </w:rPr>
        <w:t>lizacyjnych łączących  ul. Martyrolog</w:t>
      </w:r>
      <w:r w:rsidR="00D65114" w:rsidRPr="00117E25">
        <w:rPr>
          <w:rFonts w:asciiTheme="majorBidi" w:hAnsiTheme="majorBidi" w:cstheme="majorBidi"/>
          <w:sz w:val="24"/>
          <w:szCs w:val="24"/>
          <w:lang w:val="pl-PL"/>
        </w:rPr>
        <w:t>ii oraz ul.  św. Jana Pawła II.</w:t>
      </w:r>
    </w:p>
    <w:p w:rsidR="003B3AF2" w:rsidRPr="00117E25" w:rsidRDefault="00410A4E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>Pan Burmistrz –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odpowiedział, że prace naprawc</w:t>
      </w:r>
      <w:r w:rsidR="00D65114" w:rsidRPr="00117E25">
        <w:rPr>
          <w:rFonts w:asciiTheme="majorBidi" w:hAnsiTheme="majorBidi" w:cstheme="majorBidi"/>
          <w:sz w:val="24"/>
          <w:szCs w:val="24"/>
          <w:lang w:val="pl-PL"/>
        </w:rPr>
        <w:t xml:space="preserve">ze zostaną wykonane na wiosnę.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>Ponadto dodał, że bardzo duży wpływ na jakość, stanu dróg ma na obecną chwilę budowa autostrady, do której towar dowożony jest przez ciężki sprzęt.</w:t>
      </w:r>
    </w:p>
    <w:p w:rsidR="00410A4E" w:rsidRPr="00117E25" w:rsidRDefault="00410A4E" w:rsidP="000807AA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>Pan burmistrz poinformował, że złożone zostały dwa wnio</w:t>
      </w:r>
      <w:r w:rsidR="000807AA" w:rsidRPr="00117E25">
        <w:rPr>
          <w:rFonts w:asciiTheme="majorBidi" w:hAnsiTheme="majorBidi" w:cstheme="majorBidi"/>
          <w:sz w:val="24"/>
          <w:szCs w:val="24"/>
          <w:lang w:val="pl-PL"/>
        </w:rPr>
        <w:t xml:space="preserve">ski na poprawę ulic w mieście Kałuszyn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>t.j. ul. Kopernika oraz ul. Mickiewicza. Z czego tylko ul. Mickiewicza otrzymała dofinansowanie z zewnątrz. Nie czekając na dofinansowanie zewnętrzne, z własnego budżetu wykonujemy remont wjazdu z ul. Ko</w:t>
      </w:r>
      <w:r w:rsidR="000807AA" w:rsidRPr="00117E25">
        <w:rPr>
          <w:rFonts w:asciiTheme="majorBidi" w:hAnsiTheme="majorBidi" w:cstheme="majorBidi"/>
          <w:sz w:val="24"/>
          <w:szCs w:val="24"/>
          <w:lang w:val="pl-PL"/>
        </w:rPr>
        <w:t xml:space="preserve">pernika na ul. Warszawską. </w:t>
      </w:r>
    </w:p>
    <w:p w:rsidR="00D31968" w:rsidRPr="00117E25" w:rsidRDefault="00410A4E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>Pan Sławomir Strupiechowski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D31968" w:rsidRPr="00117E25">
        <w:rPr>
          <w:rFonts w:asciiTheme="majorBidi" w:hAnsiTheme="majorBidi" w:cstheme="majorBidi"/>
          <w:sz w:val="24"/>
          <w:szCs w:val="24"/>
          <w:lang w:val="pl-PL"/>
        </w:rPr>
        <w:t>–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D31968" w:rsidRPr="00117E25">
        <w:rPr>
          <w:rFonts w:asciiTheme="majorBidi" w:hAnsiTheme="majorBidi" w:cstheme="majorBidi"/>
          <w:sz w:val="24"/>
          <w:szCs w:val="24"/>
          <w:lang w:val="pl-PL"/>
        </w:rPr>
        <w:t>stwierdził, aby zwrócić się do Zarządu Dróg Powiatowych w Mińsku Mazowieckim o zmianę pasów namalowanych przy cmentarzu</w:t>
      </w:r>
      <w:r w:rsidR="00E634F2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/ul. Martyrologii/</w:t>
      </w:r>
      <w:r w:rsidR="00D31968" w:rsidRPr="00117E25">
        <w:rPr>
          <w:rFonts w:asciiTheme="majorBidi" w:hAnsiTheme="majorBidi" w:cstheme="majorBidi"/>
          <w:sz w:val="24"/>
          <w:szCs w:val="24"/>
          <w:lang w:val="pl-PL"/>
        </w:rPr>
        <w:t>, które po drugiej stronie drogi wchodzą bezpośrednio w ogrodzenie.</w:t>
      </w:r>
    </w:p>
    <w:p w:rsidR="00D31968" w:rsidRPr="00117E25" w:rsidRDefault="00D31968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lastRenderedPageBreak/>
        <w:t xml:space="preserve">Pan Burmistrz –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>odpowiedział, że taki wniosek zostanie wysłany.</w:t>
      </w:r>
    </w:p>
    <w:p w:rsidR="00D31968" w:rsidRPr="00117E25" w:rsidRDefault="00D31968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>Pani Sylwia Wocial –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sołtys sołectwa Przytoka zapytała czy droga powiatowa od Kałuszyna w kierunku Jakubowa zostanie poprawiona i kiedy.</w:t>
      </w:r>
    </w:p>
    <w:p w:rsidR="00410A4E" w:rsidRPr="00117E25" w:rsidRDefault="00D31968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>Pani Natalia Budzyńska –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sołtys sołectwa Budy Przytockie zwróciła się z pytaniem do pana burmistrza w sprawie : „spółek wodnych” .</w:t>
      </w:r>
    </w:p>
    <w:p w:rsidR="00D31968" w:rsidRPr="00117E25" w:rsidRDefault="00D31968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>Pan Burmistrz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– odpowiedział, że rozbudowa oraz poprawa na</w:t>
      </w:r>
      <w:r w:rsidR="00C77421" w:rsidRPr="00117E25">
        <w:rPr>
          <w:rFonts w:asciiTheme="majorBidi" w:hAnsiTheme="majorBidi" w:cstheme="majorBidi"/>
          <w:sz w:val="24"/>
          <w:szCs w:val="24"/>
          <w:lang w:val="pl-PL"/>
        </w:rPr>
        <w:t xml:space="preserve">wierzchni drogi od Kazimierzowa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>do końca granicy gminy Kałuszyn</w:t>
      </w:r>
      <w:r w:rsidR="00A43C70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/Przytoka/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została wpisana do budżetu powiatu na 2024r. </w:t>
      </w:r>
      <w:r w:rsidR="00A43C70" w:rsidRPr="00117E25">
        <w:rPr>
          <w:rFonts w:asciiTheme="majorBidi" w:hAnsiTheme="majorBidi" w:cstheme="majorBidi"/>
          <w:sz w:val="24"/>
          <w:szCs w:val="24"/>
          <w:lang w:val="pl-PL"/>
        </w:rPr>
        <w:t xml:space="preserve">Ustosunkowując się </w:t>
      </w:r>
      <w:r w:rsidR="00D65114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do </w:t>
      </w:r>
      <w:r w:rsidR="00A43C70" w:rsidRPr="00117E25">
        <w:rPr>
          <w:rFonts w:asciiTheme="majorBidi" w:hAnsiTheme="majorBidi" w:cstheme="majorBidi"/>
          <w:sz w:val="24"/>
          <w:szCs w:val="24"/>
          <w:lang w:val="pl-PL"/>
        </w:rPr>
        <w:t>wypowiedzi p. Sołtys sołectwa Budy Przytoc</w:t>
      </w:r>
      <w:r w:rsidR="00D65114" w:rsidRPr="00117E25">
        <w:rPr>
          <w:rFonts w:asciiTheme="majorBidi" w:hAnsiTheme="majorBidi" w:cstheme="majorBidi"/>
          <w:sz w:val="24"/>
          <w:szCs w:val="24"/>
          <w:lang w:val="pl-PL"/>
        </w:rPr>
        <w:t>kie przekazał, że spółki wodne n</w:t>
      </w:r>
      <w:r w:rsidR="00A43C70" w:rsidRPr="00117E25">
        <w:rPr>
          <w:rFonts w:asciiTheme="majorBidi" w:hAnsiTheme="majorBidi" w:cstheme="majorBidi"/>
          <w:sz w:val="24"/>
          <w:szCs w:val="24"/>
          <w:lang w:val="pl-PL"/>
        </w:rPr>
        <w:t>a terenie gminy Kałuszyn są reaktywowane. Jeszcze w tym roku będziemy składać wnioski na dofinansowanie działań spółki z środków zewnętrznych.</w:t>
      </w:r>
    </w:p>
    <w:p w:rsidR="00A43C70" w:rsidRPr="00117E25" w:rsidRDefault="00A43C70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>Pani Barbara Mroczek –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sołtys sołectwa Wąsy zwróciła się z zapytaniem o drogę cementową, która miała zostać zrobiona.</w:t>
      </w:r>
    </w:p>
    <w:p w:rsidR="00A43C70" w:rsidRPr="00117E25" w:rsidRDefault="00A43C70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>Pan Burmistrz-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odniósł się, że w/w sołectwo ma dwa duże zadania do wykonania. </w:t>
      </w:r>
      <w:r w:rsidR="007749C4" w:rsidRPr="00117E25">
        <w:rPr>
          <w:rFonts w:asciiTheme="majorBidi" w:hAnsiTheme="majorBidi" w:cstheme="majorBidi"/>
          <w:sz w:val="24"/>
          <w:szCs w:val="24"/>
          <w:lang w:val="pl-PL"/>
        </w:rPr>
        <w:t>W minionej kadencji skupiliśmy się na budynku remizy w Wąsach, który był bardzo zaniedbany. Zostaje wymiana wodociągu, który jest najstarszym i bardzo awaryjnym w ostatnim czasie. Mamy na uwadze drogę , która jest przewidziana w działaniach inwestycyjnych.</w:t>
      </w:r>
    </w:p>
    <w:p w:rsidR="00A43C70" w:rsidRPr="00117E25" w:rsidRDefault="00A43C70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>Pani Natalia Budzyńska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– zwróciła uwagę, że bardzo utrudniony jest kontakt z panem Dyrektorem Zakładu Gospodarki Komunalnej w Kałuszynie. Ponadto dodała, że osoba obsługująca wóz asenizacyjny zostawia na terenie gospodarstw domowych duże nieczystości.</w:t>
      </w:r>
    </w:p>
    <w:p w:rsidR="00A43C70" w:rsidRPr="00117E25" w:rsidRDefault="00A43C70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>Pan Burmistrz –</w:t>
      </w:r>
      <w:r w:rsidR="00113D34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odpowiedział, że zwróci uwagę na utrudniony kontakt. Dodał, że wywóz nieczystości ciekłych mamy najtańszy w Powiecie, gmina ze swoich środków dopłaca. </w:t>
      </w:r>
    </w:p>
    <w:p w:rsidR="00113D34" w:rsidRPr="00117E25" w:rsidRDefault="00113D34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>Niedopuszczalne jest natomiast, aby pracownik zostawił po sobie bałagan na ter</w:t>
      </w:r>
      <w:r w:rsidR="00D65114" w:rsidRPr="00117E25">
        <w:rPr>
          <w:rFonts w:asciiTheme="majorBidi" w:hAnsiTheme="majorBidi" w:cstheme="majorBidi"/>
          <w:sz w:val="24"/>
          <w:szCs w:val="24"/>
          <w:lang w:val="pl-PL"/>
        </w:rPr>
        <w:t>e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>nie nieruchomości.</w:t>
      </w:r>
    </w:p>
    <w:p w:rsidR="00113D34" w:rsidRPr="00117E25" w:rsidRDefault="00113D34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>Pan Zygmunt Mroczek –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sołtys sołectwa Mroczk</w:t>
      </w:r>
      <w:r w:rsidR="0086163C" w:rsidRPr="00117E25">
        <w:rPr>
          <w:rFonts w:asciiTheme="majorBidi" w:hAnsiTheme="majorBidi" w:cstheme="majorBidi"/>
          <w:sz w:val="24"/>
          <w:szCs w:val="24"/>
          <w:lang w:val="pl-PL"/>
        </w:rPr>
        <w:t xml:space="preserve">i zapytał czy w związku utrudnionym kontaktem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>do Ośrodka Zdrowia w Kałuszynie, również mamy powiadomić p. burmistrza.</w:t>
      </w:r>
    </w:p>
    <w:p w:rsidR="0038594E" w:rsidRPr="00117E25" w:rsidRDefault="0038594E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Pan Burmistrz – odpowiedział, że jak najbardziej tak. </w:t>
      </w:r>
    </w:p>
    <w:p w:rsidR="00E652AA" w:rsidRPr="00117E25" w:rsidRDefault="0086163C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Pani Elżbieta Gójska </w:t>
      </w:r>
      <w:r w:rsidR="00FE1914"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– </w:t>
      </w:r>
      <w:r w:rsidR="00FE1914" w:rsidRPr="00117E25">
        <w:rPr>
          <w:rFonts w:asciiTheme="majorBidi" w:hAnsiTheme="majorBidi" w:cstheme="majorBidi"/>
          <w:sz w:val="24"/>
          <w:szCs w:val="24"/>
          <w:lang w:val="pl-PL"/>
        </w:rPr>
        <w:t>stwierdziła, że Powiat miał wykonać zadanie dotyczące remontu drogi od ul.</w:t>
      </w:r>
      <w:r w:rsidR="00E652AA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Mostowej do miejscowości Chrościce.</w:t>
      </w:r>
    </w:p>
    <w:p w:rsidR="00701E7C" w:rsidRPr="00117E25" w:rsidRDefault="00E652AA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Pan </w:t>
      </w:r>
      <w:r w:rsidR="0038594E"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Burmistrz </w:t>
      </w: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>-</w:t>
      </w:r>
      <w:r w:rsidR="0038594E"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 </w:t>
      </w:r>
      <w:r w:rsidR="0038594E" w:rsidRPr="00117E25">
        <w:rPr>
          <w:rFonts w:asciiTheme="majorBidi" w:hAnsiTheme="majorBidi" w:cstheme="majorBidi"/>
          <w:sz w:val="24"/>
          <w:szCs w:val="24"/>
          <w:lang w:val="pl-PL"/>
        </w:rPr>
        <w:t>odpowiedział, że praca która została wykonana w tym roku od Chrościc do miejscowości Kluki nie był</w:t>
      </w:r>
      <w:r w:rsidR="00E9051A" w:rsidRPr="00117E25">
        <w:rPr>
          <w:rFonts w:asciiTheme="majorBidi" w:hAnsiTheme="majorBidi" w:cstheme="majorBidi"/>
          <w:sz w:val="24"/>
          <w:szCs w:val="24"/>
          <w:lang w:val="pl-PL"/>
        </w:rPr>
        <w:t>a</w:t>
      </w:r>
      <w:r w:rsidR="00D65114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zaplanowana</w:t>
      </w:r>
      <w:r w:rsidR="0038594E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w budżecie</w:t>
      </w:r>
      <w:r w:rsidR="00E9051A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Powiatu na 2024 </w:t>
      </w:r>
      <w:r w:rsidR="0038594E" w:rsidRPr="00117E25">
        <w:rPr>
          <w:rFonts w:asciiTheme="majorBidi" w:hAnsiTheme="majorBidi" w:cstheme="majorBidi"/>
          <w:sz w:val="24"/>
          <w:szCs w:val="24"/>
          <w:lang w:val="pl-PL"/>
        </w:rPr>
        <w:t>rok</w:t>
      </w:r>
      <w:r w:rsidR="00E9051A" w:rsidRPr="00117E25">
        <w:rPr>
          <w:rFonts w:asciiTheme="majorBidi" w:hAnsiTheme="majorBidi" w:cstheme="majorBidi"/>
          <w:sz w:val="24"/>
          <w:szCs w:val="24"/>
          <w:lang w:val="pl-PL"/>
        </w:rPr>
        <w:t>.</w:t>
      </w:r>
    </w:p>
    <w:p w:rsidR="00701E7C" w:rsidRPr="00117E25" w:rsidRDefault="00701E7C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>Radna Pani Jadwiga Cudna opuściła obrad</w:t>
      </w:r>
      <w:r w:rsidR="006A5108" w:rsidRPr="00117E25">
        <w:rPr>
          <w:rFonts w:asciiTheme="majorBidi" w:hAnsiTheme="majorBidi" w:cstheme="majorBidi"/>
          <w:sz w:val="24"/>
          <w:szCs w:val="24"/>
          <w:lang w:val="pl-PL"/>
        </w:rPr>
        <w:t>y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Sesji Rady Miejskiej. </w:t>
      </w:r>
    </w:p>
    <w:p w:rsidR="00701E7C" w:rsidRPr="00117E25" w:rsidRDefault="00701E7C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lastRenderedPageBreak/>
        <w:t>Pan Zygmunt Mroczek –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 sołtys sołectwa Mroczki dodał, że droga do Milewa została, również wykonana przez Powiat.</w:t>
      </w:r>
    </w:p>
    <w:p w:rsidR="0086163C" w:rsidRPr="00117E25" w:rsidRDefault="00701E7C" w:rsidP="007749C4">
      <w:pPr>
        <w:jc w:val="both"/>
        <w:rPr>
          <w:rFonts w:asciiTheme="majorBidi" w:hAnsiTheme="majorBidi" w:cstheme="majorBidi"/>
          <w:b/>
          <w:bCs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 Pani Marianna Śledziewska –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 xml:space="preserve">stwierdziła, że należy mieć na uwadze fakt, iż drogi na terenie naszej gminy zostały zniszczone przez budowę autostrady. </w:t>
      </w: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 </w:t>
      </w:r>
      <w:r w:rsidR="0038594E"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  </w:t>
      </w:r>
      <w:r w:rsidR="0086163C"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    </w:t>
      </w:r>
      <w:r w:rsidR="00113D34"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 </w:t>
      </w:r>
    </w:p>
    <w:p w:rsidR="0086163C" w:rsidRPr="00117E25" w:rsidRDefault="00AE643F" w:rsidP="007749C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Pan Burmistrz –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>zaprosił zebranych państwa na uroczystość „</w:t>
      </w:r>
      <w:r w:rsidRPr="00117E25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Dzieci Zamojszczyzny”, </w:t>
      </w:r>
      <w:r w:rsidRPr="00117E25">
        <w:rPr>
          <w:rFonts w:asciiTheme="majorBidi" w:hAnsiTheme="majorBidi" w:cstheme="majorBidi"/>
          <w:sz w:val="24"/>
          <w:szCs w:val="24"/>
          <w:lang w:val="pl-PL"/>
        </w:rPr>
        <w:t>która odbędzie się w dniu 28 lutego 2024 roku  o godz. 10,30 rozpocznie się mszą św. w kościele parafialnym. Tego dnia obchodzona jest rocznica.</w:t>
      </w:r>
    </w:p>
    <w:p w:rsidR="00E634F2" w:rsidRPr="00117E25" w:rsidRDefault="00AE643F" w:rsidP="00683A74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17E25">
        <w:rPr>
          <w:rFonts w:asciiTheme="majorBidi" w:hAnsiTheme="majorBidi" w:cstheme="majorBidi"/>
          <w:sz w:val="24"/>
          <w:szCs w:val="24"/>
          <w:lang w:val="pl-PL"/>
        </w:rPr>
        <w:t>Pon</w:t>
      </w:r>
      <w:r w:rsidR="00D1406F" w:rsidRPr="00117E25">
        <w:rPr>
          <w:rFonts w:asciiTheme="majorBidi" w:hAnsiTheme="majorBidi" w:cstheme="majorBidi"/>
          <w:sz w:val="24"/>
          <w:szCs w:val="24"/>
          <w:lang w:val="pl-PL"/>
        </w:rPr>
        <w:t xml:space="preserve">adto pan burmistrz podziękował państwu Sołtysom za minioną kończącą się </w:t>
      </w:r>
      <w:r w:rsidR="002E3F59" w:rsidRPr="00117E25">
        <w:rPr>
          <w:rFonts w:asciiTheme="majorBidi" w:hAnsiTheme="majorBidi" w:cstheme="majorBidi"/>
          <w:sz w:val="24"/>
          <w:szCs w:val="24"/>
          <w:lang w:val="pl-PL"/>
        </w:rPr>
        <w:t>kadencje 2018-2024</w:t>
      </w:r>
      <w:r w:rsidR="00D1406F" w:rsidRPr="00117E25">
        <w:rPr>
          <w:rFonts w:asciiTheme="majorBidi" w:hAnsiTheme="majorBidi" w:cstheme="majorBidi"/>
          <w:sz w:val="24"/>
          <w:szCs w:val="24"/>
          <w:lang w:val="pl-PL"/>
        </w:rPr>
        <w:t>.</w:t>
      </w:r>
      <w:r w:rsidR="002E3F59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Wystąpił do państwa o zorganizowanie zebrań z mieszkańcami, wszyscy odpowiedzieli pozytywnie. </w:t>
      </w:r>
      <w:r w:rsidR="00D1406F" w:rsidRPr="00117E25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</w:p>
    <w:p w:rsidR="00E634F2" w:rsidRPr="00117E25" w:rsidRDefault="00E634F2" w:rsidP="007749C4">
      <w:pPr>
        <w:pStyle w:val="Nagwek2"/>
        <w:jc w:val="both"/>
        <w:rPr>
          <w:sz w:val="24"/>
          <w:szCs w:val="24"/>
        </w:rPr>
      </w:pPr>
      <w:r w:rsidRPr="00117E25">
        <w:rPr>
          <w:sz w:val="24"/>
          <w:szCs w:val="24"/>
        </w:rPr>
        <w:t>Pan Przewodniczący Rady  – wobec wyczerpania  porządku obrad zamknął XLII/2024  Sesje Rady Miejskiej w Kałuszynie.</w:t>
      </w:r>
    </w:p>
    <w:p w:rsidR="0086163C" w:rsidRDefault="0086163C" w:rsidP="007749C4">
      <w:pPr>
        <w:jc w:val="both"/>
        <w:rPr>
          <w:rFonts w:asciiTheme="majorBidi" w:hAnsiTheme="majorBidi" w:cstheme="majorBidi"/>
          <w:b/>
          <w:bCs/>
          <w:sz w:val="26"/>
          <w:szCs w:val="26"/>
          <w:lang w:val="pl-PL"/>
        </w:rPr>
      </w:pPr>
    </w:p>
    <w:p w:rsidR="009029B4" w:rsidRPr="0086163C" w:rsidRDefault="007F254A" w:rsidP="007749C4">
      <w:pPr>
        <w:jc w:val="both"/>
        <w:rPr>
          <w:rFonts w:asciiTheme="majorBidi" w:hAnsiTheme="majorBidi" w:cstheme="majorBidi"/>
          <w:b/>
          <w:bCs/>
          <w:sz w:val="26"/>
          <w:szCs w:val="26"/>
          <w:lang w:val="pl-PL"/>
        </w:rPr>
      </w:pPr>
      <w:r w:rsidRPr="00CA6B7A">
        <w:rPr>
          <w:rFonts w:asciiTheme="majorBidi" w:hAnsiTheme="majorBidi" w:cstheme="majorBidi"/>
          <w:color w:val="000000"/>
          <w:lang w:val="pl-PL"/>
        </w:rPr>
        <w:t xml:space="preserve">Wydrukowano z systemu do obsługi posiedzeń stacjonarnych i zdalnych </w:t>
      </w:r>
      <w:r w:rsidRPr="00CA6B7A">
        <w:rPr>
          <w:rFonts w:asciiTheme="majorBidi" w:hAnsiTheme="majorBidi" w:cstheme="majorBidi"/>
          <w:b/>
          <w:bCs/>
          <w:color w:val="000000"/>
          <w:lang w:val="pl-PL"/>
        </w:rPr>
        <w:t>posiedzenia.pl</w:t>
      </w:r>
    </w:p>
    <w:sectPr w:rsidR="009029B4" w:rsidRPr="0086163C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C4" w:rsidRDefault="00DB5FC4" w:rsidP="007F254A">
      <w:pPr>
        <w:spacing w:after="0" w:line="240" w:lineRule="auto"/>
      </w:pPr>
      <w:r>
        <w:separator/>
      </w:r>
    </w:p>
  </w:endnote>
  <w:endnote w:type="continuationSeparator" w:id="0">
    <w:p w:rsidR="00DB5FC4" w:rsidRDefault="00DB5FC4" w:rsidP="007F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C4" w:rsidRDefault="00DB5FC4" w:rsidP="007F254A">
      <w:pPr>
        <w:spacing w:after="0" w:line="240" w:lineRule="auto"/>
      </w:pPr>
      <w:r>
        <w:separator/>
      </w:r>
    </w:p>
  </w:footnote>
  <w:footnote w:type="continuationSeparator" w:id="0">
    <w:p w:rsidR="00DB5FC4" w:rsidRDefault="00DB5FC4" w:rsidP="007F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340"/>
    <w:multiLevelType w:val="hybridMultilevel"/>
    <w:tmpl w:val="BB94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48D3"/>
    <w:multiLevelType w:val="hybridMultilevel"/>
    <w:tmpl w:val="09D6A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79544E"/>
    <w:multiLevelType w:val="hybridMultilevel"/>
    <w:tmpl w:val="B092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02914"/>
    <w:multiLevelType w:val="hybridMultilevel"/>
    <w:tmpl w:val="289E81E4"/>
    <w:lvl w:ilvl="0" w:tplc="18739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371"/>
    <w:multiLevelType w:val="hybridMultilevel"/>
    <w:tmpl w:val="641CE460"/>
    <w:lvl w:ilvl="0" w:tplc="68943618">
      <w:start w:val="1"/>
      <w:numFmt w:val="decimal"/>
      <w:lvlText w:val="%1."/>
      <w:lvlJc w:val="left"/>
      <w:pPr>
        <w:ind w:left="720" w:hanging="360"/>
      </w:pPr>
    </w:lvl>
    <w:lvl w:ilvl="1" w:tplc="68943618" w:tentative="1">
      <w:start w:val="1"/>
      <w:numFmt w:val="lowerLetter"/>
      <w:lvlText w:val="%2."/>
      <w:lvlJc w:val="left"/>
      <w:pPr>
        <w:ind w:left="1440" w:hanging="360"/>
      </w:pPr>
    </w:lvl>
    <w:lvl w:ilvl="2" w:tplc="68943618" w:tentative="1">
      <w:start w:val="1"/>
      <w:numFmt w:val="lowerRoman"/>
      <w:lvlText w:val="%3."/>
      <w:lvlJc w:val="right"/>
      <w:pPr>
        <w:ind w:left="2160" w:hanging="180"/>
      </w:pPr>
    </w:lvl>
    <w:lvl w:ilvl="3" w:tplc="68943618" w:tentative="1">
      <w:start w:val="1"/>
      <w:numFmt w:val="decimal"/>
      <w:lvlText w:val="%4."/>
      <w:lvlJc w:val="left"/>
      <w:pPr>
        <w:ind w:left="2880" w:hanging="360"/>
      </w:pPr>
    </w:lvl>
    <w:lvl w:ilvl="4" w:tplc="68943618" w:tentative="1">
      <w:start w:val="1"/>
      <w:numFmt w:val="lowerLetter"/>
      <w:lvlText w:val="%5."/>
      <w:lvlJc w:val="left"/>
      <w:pPr>
        <w:ind w:left="3600" w:hanging="360"/>
      </w:pPr>
    </w:lvl>
    <w:lvl w:ilvl="5" w:tplc="68943618" w:tentative="1">
      <w:start w:val="1"/>
      <w:numFmt w:val="lowerRoman"/>
      <w:lvlText w:val="%6."/>
      <w:lvlJc w:val="right"/>
      <w:pPr>
        <w:ind w:left="4320" w:hanging="180"/>
      </w:pPr>
    </w:lvl>
    <w:lvl w:ilvl="6" w:tplc="68943618" w:tentative="1">
      <w:start w:val="1"/>
      <w:numFmt w:val="decimal"/>
      <w:lvlText w:val="%7."/>
      <w:lvlJc w:val="left"/>
      <w:pPr>
        <w:ind w:left="5040" w:hanging="360"/>
      </w:pPr>
    </w:lvl>
    <w:lvl w:ilvl="7" w:tplc="68943618" w:tentative="1">
      <w:start w:val="1"/>
      <w:numFmt w:val="lowerLetter"/>
      <w:lvlText w:val="%8."/>
      <w:lvlJc w:val="left"/>
      <w:pPr>
        <w:ind w:left="5760" w:hanging="360"/>
      </w:pPr>
    </w:lvl>
    <w:lvl w:ilvl="8" w:tplc="68943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35F39"/>
    <w:multiLevelType w:val="hybridMultilevel"/>
    <w:tmpl w:val="09A8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25A6A"/>
    <w:rsid w:val="00053277"/>
    <w:rsid w:val="00065F9C"/>
    <w:rsid w:val="000807AA"/>
    <w:rsid w:val="000C421A"/>
    <w:rsid w:val="000C6E79"/>
    <w:rsid w:val="000F6147"/>
    <w:rsid w:val="00112029"/>
    <w:rsid w:val="00113D34"/>
    <w:rsid w:val="00117E25"/>
    <w:rsid w:val="001327F3"/>
    <w:rsid w:val="00135412"/>
    <w:rsid w:val="0018764C"/>
    <w:rsid w:val="001908FC"/>
    <w:rsid w:val="001F1B24"/>
    <w:rsid w:val="00201308"/>
    <w:rsid w:val="002E3F59"/>
    <w:rsid w:val="002F57F1"/>
    <w:rsid w:val="0030780A"/>
    <w:rsid w:val="00361FF4"/>
    <w:rsid w:val="0038594E"/>
    <w:rsid w:val="003A0E87"/>
    <w:rsid w:val="003B3AF2"/>
    <w:rsid w:val="003B5299"/>
    <w:rsid w:val="00410A4E"/>
    <w:rsid w:val="00493A0C"/>
    <w:rsid w:val="004D6B48"/>
    <w:rsid w:val="00531A4E"/>
    <w:rsid w:val="00535F5A"/>
    <w:rsid w:val="00555F58"/>
    <w:rsid w:val="005C7159"/>
    <w:rsid w:val="00651B00"/>
    <w:rsid w:val="006712F1"/>
    <w:rsid w:val="00677210"/>
    <w:rsid w:val="00683A74"/>
    <w:rsid w:val="00684CAC"/>
    <w:rsid w:val="006A5108"/>
    <w:rsid w:val="006E6663"/>
    <w:rsid w:val="00701E7C"/>
    <w:rsid w:val="00762FBF"/>
    <w:rsid w:val="007749C4"/>
    <w:rsid w:val="00795CE2"/>
    <w:rsid w:val="007B1392"/>
    <w:rsid w:val="007F254A"/>
    <w:rsid w:val="007F4577"/>
    <w:rsid w:val="00812C98"/>
    <w:rsid w:val="0082108F"/>
    <w:rsid w:val="00822CE6"/>
    <w:rsid w:val="008413C2"/>
    <w:rsid w:val="0086163C"/>
    <w:rsid w:val="00894E16"/>
    <w:rsid w:val="008A1DD2"/>
    <w:rsid w:val="008B3AC2"/>
    <w:rsid w:val="008F680D"/>
    <w:rsid w:val="009029B4"/>
    <w:rsid w:val="00926FA0"/>
    <w:rsid w:val="009A1E76"/>
    <w:rsid w:val="009E0D83"/>
    <w:rsid w:val="00A32C54"/>
    <w:rsid w:val="00A4109F"/>
    <w:rsid w:val="00A42513"/>
    <w:rsid w:val="00A43C70"/>
    <w:rsid w:val="00AC197E"/>
    <w:rsid w:val="00AE643F"/>
    <w:rsid w:val="00B21433"/>
    <w:rsid w:val="00B21D59"/>
    <w:rsid w:val="00B50393"/>
    <w:rsid w:val="00BD419F"/>
    <w:rsid w:val="00C57EFB"/>
    <w:rsid w:val="00C77421"/>
    <w:rsid w:val="00CA6B7A"/>
    <w:rsid w:val="00CE59BB"/>
    <w:rsid w:val="00D1406F"/>
    <w:rsid w:val="00D31968"/>
    <w:rsid w:val="00D65114"/>
    <w:rsid w:val="00DB5FC4"/>
    <w:rsid w:val="00DF064E"/>
    <w:rsid w:val="00E634F2"/>
    <w:rsid w:val="00E652AA"/>
    <w:rsid w:val="00E9051A"/>
    <w:rsid w:val="00EB3F8E"/>
    <w:rsid w:val="00EE42CC"/>
    <w:rsid w:val="00EF21BB"/>
    <w:rsid w:val="00FB45FF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77DB8-D741-4D43-980F-0BA8425D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paragraph" w:styleId="Nagwek1">
    <w:name w:val="heading 1"/>
    <w:basedOn w:val="Normalny"/>
    <w:next w:val="Normalny"/>
    <w:link w:val="Nagwek1Znak"/>
    <w:uiPriority w:val="99"/>
    <w:rsid w:val="007F2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254A"/>
    <w:pPr>
      <w:keepNext/>
      <w:keepLines/>
      <w:pBdr>
        <w:top w:val="double" w:sz="4" w:space="6" w:color="auto"/>
      </w:pBdr>
      <w:spacing w:before="600" w:after="12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rsid w:val="00190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character" w:customStyle="1" w:styleId="Nagwek1Znak">
    <w:name w:val="Nagłówek 1 Znak"/>
    <w:basedOn w:val="Domylnaczcionkaakapitu"/>
    <w:link w:val="Nagwek1"/>
    <w:uiPriority w:val="99"/>
    <w:rsid w:val="007F25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254A"/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paragraph" w:styleId="Akapitzlist">
    <w:name w:val="List Paragraph"/>
    <w:basedOn w:val="Normalny"/>
    <w:uiPriority w:val="99"/>
    <w:rsid w:val="00926FA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6F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26FA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8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90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E1B4-3D19-42CD-8015-5FD81CDA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4153</Words>
  <Characters>24919</Characters>
  <Application>Microsoft Office Word</Application>
  <DocSecurity>0</DocSecurity>
  <Lines>207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Kamila STRUPIECHOWSKA</cp:lastModifiedBy>
  <cp:revision>16</cp:revision>
  <cp:lastPrinted>2024-03-19T09:16:00Z</cp:lastPrinted>
  <dcterms:created xsi:type="dcterms:W3CDTF">2024-03-19T07:58:00Z</dcterms:created>
  <dcterms:modified xsi:type="dcterms:W3CDTF">2024-03-19T09:24:00Z</dcterms:modified>
</cp:coreProperties>
</file>