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92933">
        <w:rPr>
          <w:rFonts w:ascii="Times New Roman" w:hAnsi="Times New Roman" w:cs="Times New Roman"/>
          <w:sz w:val="20"/>
          <w:szCs w:val="20"/>
        </w:rPr>
        <w:t>Kałuszyn, dnia 2019.10.31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1D382D" w:rsidRDefault="00454E4E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ORM.0002</w:t>
      </w:r>
      <w:r w:rsidR="00A929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X</w:t>
      </w:r>
      <w:r w:rsidR="001D382D">
        <w:rPr>
          <w:rFonts w:ascii="Times New Roman" w:hAnsi="Times New Roman" w:cs="Times New Roman"/>
          <w:sz w:val="22"/>
          <w:szCs w:val="22"/>
        </w:rPr>
        <w:t>.2019</w:t>
      </w:r>
    </w:p>
    <w:p w:rsidR="007E3D89" w:rsidRDefault="007E3D89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7E3D89" w:rsidRPr="00AC02C2" w:rsidRDefault="007E3D89" w:rsidP="001805A3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C02C2">
        <w:rPr>
          <w:rFonts w:ascii="Times New Roman" w:hAnsi="Times New Roman" w:cs="Times New Roman"/>
          <w:sz w:val="22"/>
          <w:szCs w:val="22"/>
        </w:rPr>
        <w:tab/>
      </w:r>
      <w:r w:rsidR="00AC02C2">
        <w:rPr>
          <w:rFonts w:ascii="Times New Roman" w:hAnsi="Times New Roman" w:cs="Times New Roman"/>
          <w:sz w:val="22"/>
          <w:szCs w:val="22"/>
        </w:rPr>
        <w:tab/>
      </w:r>
      <w:r w:rsidR="00AC02C2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AC02C2">
        <w:rPr>
          <w:rFonts w:ascii="Times New Roman" w:hAnsi="Times New Roman" w:cs="Times New Roman"/>
          <w:sz w:val="28"/>
          <w:szCs w:val="28"/>
        </w:rPr>
        <w:tab/>
      </w:r>
      <w:r w:rsidRPr="00AC02C2">
        <w:rPr>
          <w:rFonts w:ascii="Times New Roman" w:hAnsi="Times New Roman" w:cs="Times New Roman"/>
          <w:b/>
          <w:sz w:val="28"/>
          <w:szCs w:val="28"/>
        </w:rPr>
        <w:tab/>
      </w:r>
    </w:p>
    <w:p w:rsidR="00914346" w:rsidRDefault="00914346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914346" w:rsidRDefault="00914346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476D6" w:rsidRPr="00C808C0" w:rsidRDefault="001D382D" w:rsidP="0036204D">
      <w:pPr>
        <w:pStyle w:val="Bezodstpw"/>
        <w:spacing w:line="276" w:lineRule="auto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08C0">
        <w:rPr>
          <w:rFonts w:ascii="Times New Roman" w:hAnsi="Times New Roman" w:cs="Times New Roman"/>
          <w:b/>
          <w:sz w:val="28"/>
          <w:szCs w:val="28"/>
        </w:rPr>
        <w:t xml:space="preserve">Zawiadamiam, że sesja Rady Miejskiej w Kałuszynie odbędzie się </w:t>
      </w:r>
      <w:r w:rsidR="00A92933">
        <w:rPr>
          <w:rFonts w:ascii="Times New Roman" w:hAnsi="Times New Roman" w:cs="Times New Roman"/>
          <w:b/>
          <w:sz w:val="28"/>
          <w:szCs w:val="28"/>
          <w:u w:val="single"/>
        </w:rPr>
        <w:t>w dniu  07 listopada/ czwartek</w:t>
      </w:r>
      <w:r w:rsidR="004C3F2B" w:rsidRPr="00C808C0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r w:rsidR="00482BFB" w:rsidRPr="00C808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r.  o godz. 10</w:t>
      </w:r>
      <w:r w:rsidRPr="00C808C0">
        <w:rPr>
          <w:rFonts w:ascii="Times New Roman" w:hAnsi="Times New Roman" w:cs="Times New Roman"/>
          <w:b/>
          <w:sz w:val="28"/>
          <w:szCs w:val="28"/>
          <w:u w:val="single"/>
        </w:rPr>
        <w:t>,oo</w:t>
      </w:r>
      <w:r w:rsidRPr="00C808C0">
        <w:rPr>
          <w:rFonts w:ascii="Times New Roman" w:hAnsi="Times New Roman" w:cs="Times New Roman"/>
          <w:b/>
          <w:sz w:val="28"/>
          <w:szCs w:val="28"/>
        </w:rPr>
        <w:t xml:space="preserve">  w </w:t>
      </w:r>
      <w:r w:rsidR="00203D33" w:rsidRPr="00C808C0">
        <w:rPr>
          <w:rFonts w:ascii="Times New Roman" w:hAnsi="Times New Roman" w:cs="Times New Roman"/>
          <w:b/>
          <w:sz w:val="28"/>
          <w:szCs w:val="28"/>
        </w:rPr>
        <w:t>s</w:t>
      </w:r>
      <w:r w:rsidRPr="00C808C0">
        <w:rPr>
          <w:rFonts w:ascii="Times New Roman" w:hAnsi="Times New Roman" w:cs="Times New Roman"/>
          <w:b/>
          <w:sz w:val="28"/>
          <w:szCs w:val="28"/>
        </w:rPr>
        <w:t>ali konferencyjnej Urzędu Miejskiego w Kałuszynie z następującym porządkiem obrad:</w:t>
      </w:r>
    </w:p>
    <w:p w:rsidR="008476D6" w:rsidRPr="001F27B3" w:rsidRDefault="008476D6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1.Otwarcie obrad. </w:t>
      </w:r>
    </w:p>
    <w:p w:rsidR="008476D6" w:rsidRPr="001F27B3" w:rsidRDefault="0036204D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2. </w:t>
      </w:r>
      <w:r w:rsidR="008476D6" w:rsidRPr="001F27B3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8476D6" w:rsidRPr="001F27B3" w:rsidRDefault="0036204D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3. </w:t>
      </w:r>
      <w:r w:rsidR="008476D6" w:rsidRPr="001F27B3">
        <w:rPr>
          <w:rFonts w:ascii="Times New Roman" w:hAnsi="Times New Roman" w:cs="Times New Roman"/>
          <w:sz w:val="24"/>
          <w:szCs w:val="24"/>
        </w:rPr>
        <w:t>Uchwalenie porządku obrad.</w:t>
      </w:r>
    </w:p>
    <w:p w:rsidR="00F06AA0" w:rsidRDefault="0036204D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4. </w:t>
      </w:r>
      <w:r w:rsidR="008476D6" w:rsidRPr="001F27B3">
        <w:rPr>
          <w:rFonts w:ascii="Times New Roman" w:hAnsi="Times New Roman" w:cs="Times New Roman"/>
          <w:sz w:val="24"/>
          <w:szCs w:val="24"/>
        </w:rPr>
        <w:t>Informacja burmistrza o działa</w:t>
      </w:r>
      <w:r w:rsidR="00396354" w:rsidRPr="001F27B3">
        <w:rPr>
          <w:rFonts w:ascii="Times New Roman" w:hAnsi="Times New Roman" w:cs="Times New Roman"/>
          <w:sz w:val="24"/>
          <w:szCs w:val="24"/>
        </w:rPr>
        <w:t>lności w okresie międzysesyjnym</w:t>
      </w:r>
      <w:r w:rsidR="008476D6" w:rsidRPr="001F27B3">
        <w:rPr>
          <w:rFonts w:ascii="Times New Roman" w:hAnsi="Times New Roman" w:cs="Times New Roman"/>
          <w:sz w:val="24"/>
          <w:szCs w:val="24"/>
        </w:rPr>
        <w:t xml:space="preserve"> oraz </w:t>
      </w:r>
      <w:r w:rsidRPr="001F27B3">
        <w:rPr>
          <w:rFonts w:ascii="Times New Roman" w:hAnsi="Times New Roman" w:cs="Times New Roman"/>
          <w:sz w:val="24"/>
          <w:szCs w:val="24"/>
        </w:rPr>
        <w:t xml:space="preserve">  </w:t>
      </w:r>
      <w:r w:rsidR="008476D6" w:rsidRPr="001F27B3">
        <w:rPr>
          <w:rFonts w:ascii="Times New Roman" w:hAnsi="Times New Roman" w:cs="Times New Roman"/>
          <w:sz w:val="24"/>
          <w:szCs w:val="24"/>
        </w:rPr>
        <w:t>realizacji</w:t>
      </w:r>
      <w:r w:rsidRPr="001F27B3">
        <w:rPr>
          <w:rFonts w:ascii="Times New Roman" w:hAnsi="Times New Roman" w:cs="Times New Roman"/>
          <w:sz w:val="24"/>
          <w:szCs w:val="24"/>
        </w:rPr>
        <w:t xml:space="preserve"> uchwał </w:t>
      </w:r>
      <w:r w:rsidR="001F27B3">
        <w:rPr>
          <w:rFonts w:ascii="Times New Roman" w:hAnsi="Times New Roman" w:cs="Times New Roman"/>
          <w:sz w:val="24"/>
          <w:szCs w:val="24"/>
        </w:rPr>
        <w:t xml:space="preserve"> </w:t>
      </w:r>
      <w:r w:rsidRPr="001F27B3">
        <w:rPr>
          <w:rFonts w:ascii="Times New Roman" w:hAnsi="Times New Roman" w:cs="Times New Roman"/>
          <w:sz w:val="24"/>
          <w:szCs w:val="24"/>
        </w:rPr>
        <w:t>Rady Miejskiej.</w:t>
      </w:r>
    </w:p>
    <w:p w:rsidR="001E637D" w:rsidRPr="001F27B3" w:rsidRDefault="001E637D" w:rsidP="001E63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27B3">
        <w:rPr>
          <w:rFonts w:ascii="Times New Roman" w:hAnsi="Times New Roman" w:cs="Times New Roman"/>
          <w:sz w:val="24"/>
          <w:szCs w:val="24"/>
        </w:rPr>
        <w:t>. Podjęcie uchwały w sprawie zmiany Wieloletniej Prognozy Finansowej na</w:t>
      </w:r>
      <w:r>
        <w:rPr>
          <w:rFonts w:ascii="Times New Roman" w:hAnsi="Times New Roman" w:cs="Times New Roman"/>
          <w:sz w:val="24"/>
          <w:szCs w:val="24"/>
        </w:rPr>
        <w:t xml:space="preserve"> lata </w:t>
      </w:r>
      <w:r w:rsidRPr="001F27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37D" w:rsidRPr="001F27B3" w:rsidRDefault="001E637D" w:rsidP="001E63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7B3">
        <w:rPr>
          <w:rFonts w:ascii="Times New Roman" w:hAnsi="Times New Roman" w:cs="Times New Roman"/>
          <w:sz w:val="24"/>
          <w:szCs w:val="24"/>
        </w:rPr>
        <w:t xml:space="preserve"> 2019 - 2028</w:t>
      </w:r>
    </w:p>
    <w:p w:rsidR="001E637D" w:rsidRPr="001F27B3" w:rsidRDefault="001E637D" w:rsidP="001E63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27B3">
        <w:rPr>
          <w:rFonts w:ascii="Times New Roman" w:hAnsi="Times New Roman" w:cs="Times New Roman"/>
          <w:sz w:val="24"/>
          <w:szCs w:val="24"/>
        </w:rPr>
        <w:t>. Podjęcie uchwały w sprawie zmian w budżecie gminy na 2019 r.</w:t>
      </w:r>
    </w:p>
    <w:p w:rsidR="001E637D" w:rsidRPr="001F27B3" w:rsidRDefault="001E637D" w:rsidP="001E63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F27B3">
        <w:rPr>
          <w:rFonts w:ascii="Times New Roman" w:hAnsi="Times New Roman" w:cs="Times New Roman"/>
          <w:sz w:val="24"/>
          <w:szCs w:val="24"/>
        </w:rPr>
        <w:t xml:space="preserve">Podjęcie uchwały w sprawie obniżenia średniej ceny skupu żyta, </w:t>
      </w:r>
      <w:r>
        <w:rPr>
          <w:rFonts w:ascii="Times New Roman" w:hAnsi="Times New Roman" w:cs="Times New Roman"/>
          <w:sz w:val="24"/>
          <w:szCs w:val="24"/>
        </w:rPr>
        <w:t xml:space="preserve">przyjmowaną jako </w:t>
      </w:r>
    </w:p>
    <w:p w:rsidR="001E637D" w:rsidRPr="001F27B3" w:rsidRDefault="001E637D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7B3">
        <w:rPr>
          <w:rFonts w:ascii="Times New Roman" w:hAnsi="Times New Roman" w:cs="Times New Roman"/>
          <w:sz w:val="24"/>
          <w:szCs w:val="24"/>
        </w:rPr>
        <w:t xml:space="preserve"> podstawa obliczenia podatku rolnego na rok 2020 na</w:t>
      </w:r>
      <w:r>
        <w:rPr>
          <w:rFonts w:ascii="Times New Roman" w:hAnsi="Times New Roman" w:cs="Times New Roman"/>
          <w:sz w:val="24"/>
          <w:szCs w:val="24"/>
        </w:rPr>
        <w:t xml:space="preserve"> obszarze Gminy Kałuszyn.</w:t>
      </w:r>
    </w:p>
    <w:p w:rsidR="00A92933" w:rsidRPr="001F27B3" w:rsidRDefault="001E637D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2933" w:rsidRPr="001F27B3">
        <w:rPr>
          <w:rFonts w:ascii="Times New Roman" w:hAnsi="Times New Roman" w:cs="Times New Roman"/>
          <w:sz w:val="24"/>
          <w:szCs w:val="24"/>
        </w:rPr>
        <w:t xml:space="preserve">. Podjęcie uchwały w sprawie </w:t>
      </w:r>
      <w:r w:rsidR="0036204D" w:rsidRPr="001F27B3">
        <w:rPr>
          <w:rFonts w:ascii="Times New Roman" w:hAnsi="Times New Roman" w:cs="Times New Roman"/>
          <w:sz w:val="24"/>
          <w:szCs w:val="24"/>
        </w:rPr>
        <w:t>określenia wysokości stawek podatku od</w:t>
      </w:r>
      <w:r w:rsidR="001F27B3">
        <w:rPr>
          <w:rFonts w:ascii="Times New Roman" w:hAnsi="Times New Roman" w:cs="Times New Roman"/>
          <w:sz w:val="24"/>
          <w:szCs w:val="24"/>
        </w:rPr>
        <w:t xml:space="preserve"> nieruchomości</w:t>
      </w:r>
    </w:p>
    <w:p w:rsidR="0036204D" w:rsidRPr="001F27B3" w:rsidRDefault="001F27B3" w:rsidP="001E63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04D" w:rsidRPr="001F27B3">
        <w:rPr>
          <w:rFonts w:ascii="Times New Roman" w:hAnsi="Times New Roman" w:cs="Times New Roman"/>
          <w:sz w:val="24"/>
          <w:szCs w:val="24"/>
        </w:rPr>
        <w:t xml:space="preserve"> oraz wprowadzenia zwolnień w tym podatku.</w:t>
      </w:r>
    </w:p>
    <w:p w:rsidR="0036204D" w:rsidRPr="001F27B3" w:rsidRDefault="0036204D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7. Podjęcie uchwały w sprawie określenia wysokości stawek podatku od </w:t>
      </w:r>
      <w:r w:rsidR="001F27B3">
        <w:rPr>
          <w:rFonts w:ascii="Times New Roman" w:hAnsi="Times New Roman" w:cs="Times New Roman"/>
          <w:sz w:val="24"/>
          <w:szCs w:val="24"/>
        </w:rPr>
        <w:t xml:space="preserve">środków </w:t>
      </w:r>
    </w:p>
    <w:p w:rsidR="0036204D" w:rsidRPr="001F27B3" w:rsidRDefault="001F27B3" w:rsidP="001E63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204D" w:rsidRPr="001F27B3">
        <w:rPr>
          <w:rFonts w:ascii="Times New Roman" w:hAnsi="Times New Roman" w:cs="Times New Roman"/>
          <w:sz w:val="24"/>
          <w:szCs w:val="24"/>
        </w:rPr>
        <w:t xml:space="preserve"> transportowych obowiązujących na terenie Gminy Kałuszyn.</w:t>
      </w:r>
    </w:p>
    <w:p w:rsidR="00A92933" w:rsidRPr="001F27B3" w:rsidRDefault="00A9293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10. Podjęcie uchwały w sprawie </w:t>
      </w:r>
      <w:r w:rsidR="0033479A" w:rsidRPr="001F27B3">
        <w:rPr>
          <w:rFonts w:ascii="Times New Roman" w:hAnsi="Times New Roman" w:cs="Times New Roman"/>
          <w:sz w:val="24"/>
          <w:szCs w:val="24"/>
        </w:rPr>
        <w:t xml:space="preserve">utworzenia ośrodka wsparcia Klub „Senior+” </w:t>
      </w:r>
      <w:r w:rsidR="001F27B3">
        <w:rPr>
          <w:rFonts w:ascii="Times New Roman" w:hAnsi="Times New Roman" w:cs="Times New Roman"/>
          <w:sz w:val="24"/>
          <w:szCs w:val="24"/>
        </w:rPr>
        <w:t>w Gminie</w:t>
      </w:r>
    </w:p>
    <w:p w:rsidR="0033479A" w:rsidRPr="001F27B3" w:rsidRDefault="001F27B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79A" w:rsidRPr="001F27B3">
        <w:rPr>
          <w:rFonts w:ascii="Times New Roman" w:hAnsi="Times New Roman" w:cs="Times New Roman"/>
          <w:sz w:val="24"/>
          <w:szCs w:val="24"/>
        </w:rPr>
        <w:t xml:space="preserve"> Kałuszyn.</w:t>
      </w:r>
    </w:p>
    <w:p w:rsidR="00A92933" w:rsidRPr="001F27B3" w:rsidRDefault="00A9293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11. Podjęcie uchwały w sprawie </w:t>
      </w:r>
      <w:r w:rsidR="0033479A" w:rsidRPr="001F27B3">
        <w:rPr>
          <w:rFonts w:ascii="Times New Roman" w:hAnsi="Times New Roman" w:cs="Times New Roman"/>
          <w:sz w:val="24"/>
          <w:szCs w:val="24"/>
        </w:rPr>
        <w:t xml:space="preserve">ustalenia szczegółowych zasad ponoszenia </w:t>
      </w:r>
      <w:r w:rsidR="001F27B3">
        <w:rPr>
          <w:rFonts w:ascii="Times New Roman" w:hAnsi="Times New Roman" w:cs="Times New Roman"/>
          <w:sz w:val="24"/>
          <w:szCs w:val="24"/>
        </w:rPr>
        <w:t>odpłatności za</w:t>
      </w:r>
    </w:p>
    <w:p w:rsidR="0033479A" w:rsidRPr="001F27B3" w:rsidRDefault="001F27B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79A" w:rsidRPr="001F27B3">
        <w:rPr>
          <w:rFonts w:ascii="Times New Roman" w:hAnsi="Times New Roman" w:cs="Times New Roman"/>
          <w:sz w:val="24"/>
          <w:szCs w:val="24"/>
        </w:rPr>
        <w:t xml:space="preserve"> pobyt w Klubie „Senior+” w Kałuszynie.</w:t>
      </w:r>
    </w:p>
    <w:p w:rsidR="00A92933" w:rsidRPr="001F27B3" w:rsidRDefault="00A9293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>12. Podjęcie uchwały w sprawie</w:t>
      </w:r>
      <w:r w:rsidR="0033479A" w:rsidRPr="001F27B3">
        <w:rPr>
          <w:rFonts w:ascii="Times New Roman" w:hAnsi="Times New Roman" w:cs="Times New Roman"/>
          <w:sz w:val="24"/>
          <w:szCs w:val="24"/>
        </w:rPr>
        <w:t xml:space="preserve"> przyjęcia Programu współpracy Gminy </w:t>
      </w:r>
      <w:r w:rsidR="001F27B3">
        <w:rPr>
          <w:rFonts w:ascii="Times New Roman" w:hAnsi="Times New Roman" w:cs="Times New Roman"/>
          <w:sz w:val="24"/>
          <w:szCs w:val="24"/>
        </w:rPr>
        <w:t xml:space="preserve">Kałuszyn z </w:t>
      </w:r>
    </w:p>
    <w:p w:rsidR="0033479A" w:rsidRPr="001F27B3" w:rsidRDefault="001F27B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79A" w:rsidRPr="001F27B3">
        <w:rPr>
          <w:rFonts w:ascii="Times New Roman" w:hAnsi="Times New Roman" w:cs="Times New Roman"/>
          <w:sz w:val="24"/>
          <w:szCs w:val="24"/>
        </w:rPr>
        <w:t xml:space="preserve"> organizacjami pozarządowymi oraz innymi podmiotami w </w:t>
      </w:r>
      <w:r>
        <w:rPr>
          <w:rFonts w:ascii="Times New Roman" w:hAnsi="Times New Roman" w:cs="Times New Roman"/>
          <w:sz w:val="24"/>
          <w:szCs w:val="24"/>
        </w:rPr>
        <w:t xml:space="preserve">rozumieniu przepisów </w:t>
      </w:r>
    </w:p>
    <w:p w:rsidR="0033479A" w:rsidRPr="001F27B3" w:rsidRDefault="001F27B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79A" w:rsidRPr="001F27B3">
        <w:rPr>
          <w:rFonts w:ascii="Times New Roman" w:hAnsi="Times New Roman" w:cs="Times New Roman"/>
          <w:sz w:val="24"/>
          <w:szCs w:val="24"/>
        </w:rPr>
        <w:t xml:space="preserve"> ustawy o działalności pożytku publicznego i o </w:t>
      </w:r>
      <w:r>
        <w:rPr>
          <w:rFonts w:ascii="Times New Roman" w:hAnsi="Times New Roman" w:cs="Times New Roman"/>
          <w:sz w:val="24"/>
          <w:szCs w:val="24"/>
        </w:rPr>
        <w:t>wolontariacie w 2020 r.</w:t>
      </w:r>
    </w:p>
    <w:p w:rsidR="00A92933" w:rsidRDefault="00A9293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>13. Podjęcie uchwały w sprawie</w:t>
      </w:r>
      <w:r w:rsidR="001F27B3" w:rsidRPr="001F27B3">
        <w:rPr>
          <w:rFonts w:ascii="Times New Roman" w:hAnsi="Times New Roman" w:cs="Times New Roman"/>
          <w:sz w:val="24"/>
          <w:szCs w:val="24"/>
        </w:rPr>
        <w:t xml:space="preserve"> przystąpienia do sporządzenia </w:t>
      </w:r>
      <w:r w:rsidR="001F27B3">
        <w:rPr>
          <w:rFonts w:ascii="Times New Roman" w:hAnsi="Times New Roman" w:cs="Times New Roman"/>
          <w:sz w:val="24"/>
          <w:szCs w:val="24"/>
        </w:rPr>
        <w:t xml:space="preserve">miejscowego planu </w:t>
      </w:r>
    </w:p>
    <w:p w:rsidR="001F27B3" w:rsidRDefault="001F27B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zagospodarowania przestrzennego miasta Kałuszyn dla obszaru zabudowy </w:t>
      </w:r>
    </w:p>
    <w:p w:rsidR="001F27B3" w:rsidRPr="001F27B3" w:rsidRDefault="001F27B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przemysłowej i przemysłowo-usługowej.</w:t>
      </w:r>
    </w:p>
    <w:p w:rsidR="00482BFB" w:rsidRPr="001F27B3" w:rsidRDefault="00C94557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>1</w:t>
      </w:r>
      <w:r w:rsidR="00A92933" w:rsidRPr="001F27B3">
        <w:rPr>
          <w:rFonts w:ascii="Times New Roman" w:hAnsi="Times New Roman" w:cs="Times New Roman"/>
          <w:sz w:val="24"/>
          <w:szCs w:val="24"/>
        </w:rPr>
        <w:t>4. Przyjęcie protokołu nr IX</w:t>
      </w:r>
      <w:r w:rsidR="001E35C0" w:rsidRPr="001F27B3">
        <w:rPr>
          <w:rFonts w:ascii="Times New Roman" w:hAnsi="Times New Roman" w:cs="Times New Roman"/>
          <w:sz w:val="24"/>
          <w:szCs w:val="24"/>
        </w:rPr>
        <w:t>/2019</w:t>
      </w:r>
      <w:r w:rsidR="00482BFB" w:rsidRPr="001F27B3">
        <w:rPr>
          <w:rFonts w:ascii="Times New Roman" w:hAnsi="Times New Roman" w:cs="Times New Roman"/>
          <w:sz w:val="24"/>
          <w:szCs w:val="24"/>
        </w:rPr>
        <w:t xml:space="preserve"> z poprzednich obrad Rady Miejskiej.</w:t>
      </w:r>
    </w:p>
    <w:p w:rsidR="00440071" w:rsidRPr="001F27B3" w:rsidRDefault="00C9630F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>1</w:t>
      </w:r>
      <w:r w:rsidR="00A92933" w:rsidRPr="001F27B3">
        <w:rPr>
          <w:rFonts w:ascii="Times New Roman" w:hAnsi="Times New Roman" w:cs="Times New Roman"/>
          <w:sz w:val="24"/>
          <w:szCs w:val="24"/>
        </w:rPr>
        <w:t>5</w:t>
      </w:r>
      <w:r w:rsidR="00440071" w:rsidRPr="001F27B3">
        <w:rPr>
          <w:rFonts w:ascii="Times New Roman" w:hAnsi="Times New Roman" w:cs="Times New Roman"/>
          <w:sz w:val="24"/>
          <w:szCs w:val="24"/>
        </w:rPr>
        <w:t>. Sprawy różne.</w:t>
      </w:r>
    </w:p>
    <w:p w:rsidR="00440071" w:rsidRPr="001F27B3" w:rsidRDefault="00A92933" w:rsidP="00362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>16</w:t>
      </w:r>
      <w:r w:rsidR="00440071" w:rsidRPr="001F27B3">
        <w:rPr>
          <w:rFonts w:ascii="Times New Roman" w:hAnsi="Times New Roman" w:cs="Times New Roman"/>
          <w:sz w:val="24"/>
          <w:szCs w:val="24"/>
        </w:rPr>
        <w:t>. Zamknięcie sesji.</w:t>
      </w:r>
    </w:p>
    <w:p w:rsidR="00A92933" w:rsidRPr="001F27B3" w:rsidRDefault="001805A3" w:rsidP="001805A3">
      <w:pPr>
        <w:jc w:val="right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ab/>
      </w:r>
    </w:p>
    <w:p w:rsidR="00A92933" w:rsidRPr="001F27B3" w:rsidRDefault="00A92933" w:rsidP="00180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5A3" w:rsidRPr="001F27B3" w:rsidRDefault="001805A3" w:rsidP="001805A3">
      <w:pPr>
        <w:jc w:val="right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>Przewodniczący</w:t>
      </w:r>
    </w:p>
    <w:p w:rsidR="001805A3" w:rsidRPr="001F27B3" w:rsidRDefault="001805A3" w:rsidP="001805A3">
      <w:pPr>
        <w:jc w:val="right"/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>Rady Miejskiej</w:t>
      </w:r>
    </w:p>
    <w:p w:rsidR="001805A3" w:rsidRPr="001F27B3" w:rsidRDefault="001805A3" w:rsidP="00180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5A3" w:rsidRPr="001F27B3" w:rsidRDefault="00A92933" w:rsidP="00A92933">
      <w:pPr>
        <w:rPr>
          <w:rFonts w:ascii="Times New Roman" w:hAnsi="Times New Roman" w:cs="Times New Roman"/>
          <w:sz w:val="24"/>
          <w:szCs w:val="24"/>
        </w:rPr>
      </w:pPr>
      <w:r w:rsidRPr="001F2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05A3" w:rsidRPr="001F27B3">
        <w:rPr>
          <w:rFonts w:ascii="Times New Roman" w:hAnsi="Times New Roman" w:cs="Times New Roman"/>
          <w:sz w:val="24"/>
          <w:szCs w:val="24"/>
        </w:rPr>
        <w:t>/-/</w:t>
      </w:r>
      <w:r w:rsidRPr="001F27B3">
        <w:rPr>
          <w:rFonts w:ascii="Times New Roman" w:hAnsi="Times New Roman" w:cs="Times New Roman"/>
          <w:sz w:val="24"/>
          <w:szCs w:val="24"/>
        </w:rPr>
        <w:t xml:space="preserve">  </w:t>
      </w:r>
      <w:r w:rsidR="001805A3" w:rsidRPr="001F27B3">
        <w:rPr>
          <w:rFonts w:ascii="Times New Roman" w:hAnsi="Times New Roman" w:cs="Times New Roman"/>
          <w:sz w:val="24"/>
          <w:szCs w:val="24"/>
        </w:rPr>
        <w:t>Bogusław Michalczyk</w:t>
      </w:r>
    </w:p>
    <w:p w:rsidR="00525370" w:rsidRPr="00C9630F" w:rsidRDefault="00525370" w:rsidP="008476D6">
      <w:pPr>
        <w:rPr>
          <w:rFonts w:ascii="Times New Roman" w:hAnsi="Times New Roman" w:cs="Times New Roman"/>
          <w:b/>
          <w:sz w:val="28"/>
          <w:szCs w:val="28"/>
        </w:rPr>
      </w:pPr>
    </w:p>
    <w:p w:rsidR="007E3D89" w:rsidRPr="00383307" w:rsidRDefault="00B84D3F" w:rsidP="007E3D89">
      <w:pPr>
        <w:rPr>
          <w:rFonts w:ascii="Times New Roman" w:hAnsi="Times New Roman" w:cs="Times New Roman"/>
          <w:sz w:val="24"/>
          <w:szCs w:val="24"/>
        </w:rPr>
      </w:pPr>
      <w:r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435378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  <w:r w:rsidR="00F06AA0">
        <w:rPr>
          <w:rFonts w:ascii="Times New Roman" w:hAnsi="Times New Roman" w:cs="Times New Roman"/>
          <w:b/>
          <w:sz w:val="24"/>
          <w:szCs w:val="24"/>
        </w:rPr>
        <w:tab/>
      </w:r>
    </w:p>
    <w:p w:rsidR="001D382D" w:rsidRPr="00383307" w:rsidRDefault="001D382D" w:rsidP="003833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82D" w:rsidRPr="00383307" w:rsidSect="00334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44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01" w:rsidRDefault="00674C01">
      <w:r>
        <w:separator/>
      </w:r>
    </w:p>
  </w:endnote>
  <w:endnote w:type="continuationSeparator" w:id="0">
    <w:p w:rsidR="00674C01" w:rsidRDefault="006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01" w:rsidRDefault="00674C01">
      <w:r>
        <w:separator/>
      </w:r>
    </w:p>
  </w:footnote>
  <w:footnote w:type="continuationSeparator" w:id="0">
    <w:p w:rsidR="00674C01" w:rsidRDefault="0067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80" w:rsidRDefault="009512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B458C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A3234" id="Rectangle 1" o:spid="_x0000_s1026" style="position:absolute;margin-left:0;margin-top:.05pt;width:21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">
              <w10:wrap type="square" side="larges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5"/>
  </w:num>
  <w:num w:numId="8">
    <w:abstractNumId w:val="5"/>
  </w:num>
  <w:num w:numId="9">
    <w:abstractNumId w:val="9"/>
  </w:num>
  <w:num w:numId="10">
    <w:abstractNumId w:val="32"/>
  </w:num>
  <w:num w:numId="11">
    <w:abstractNumId w:val="4"/>
  </w:num>
  <w:num w:numId="12">
    <w:abstractNumId w:val="14"/>
  </w:num>
  <w:num w:numId="13">
    <w:abstractNumId w:val="24"/>
  </w:num>
  <w:num w:numId="14">
    <w:abstractNumId w:val="18"/>
  </w:num>
  <w:num w:numId="15">
    <w:abstractNumId w:val="27"/>
  </w:num>
  <w:num w:numId="16">
    <w:abstractNumId w:val="11"/>
  </w:num>
  <w:num w:numId="17">
    <w:abstractNumId w:val="17"/>
  </w:num>
  <w:num w:numId="18">
    <w:abstractNumId w:val="13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0"/>
  </w:num>
  <w:num w:numId="25">
    <w:abstractNumId w:val="22"/>
  </w:num>
  <w:num w:numId="26">
    <w:abstractNumId w:val="29"/>
  </w:num>
  <w:num w:numId="27">
    <w:abstractNumId w:val="15"/>
  </w:num>
  <w:num w:numId="28">
    <w:abstractNumId w:val="28"/>
  </w:num>
  <w:num w:numId="29">
    <w:abstractNumId w:val="12"/>
  </w:num>
  <w:num w:numId="30">
    <w:abstractNumId w:val="19"/>
  </w:num>
  <w:num w:numId="31">
    <w:abstractNumId w:val="20"/>
  </w:num>
  <w:num w:numId="32">
    <w:abstractNumId w:val="33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30BC2"/>
    <w:rsid w:val="000313DE"/>
    <w:rsid w:val="00033292"/>
    <w:rsid w:val="000422CC"/>
    <w:rsid w:val="00047A17"/>
    <w:rsid w:val="00050599"/>
    <w:rsid w:val="0005159E"/>
    <w:rsid w:val="00054765"/>
    <w:rsid w:val="00064279"/>
    <w:rsid w:val="000655F6"/>
    <w:rsid w:val="00073BFB"/>
    <w:rsid w:val="00083760"/>
    <w:rsid w:val="00087B1D"/>
    <w:rsid w:val="00087CB6"/>
    <w:rsid w:val="00092EFB"/>
    <w:rsid w:val="000A5EC7"/>
    <w:rsid w:val="000A611A"/>
    <w:rsid w:val="000B2B2C"/>
    <w:rsid w:val="000D6F86"/>
    <w:rsid w:val="000E18BE"/>
    <w:rsid w:val="000E581C"/>
    <w:rsid w:val="000E685F"/>
    <w:rsid w:val="000F0FE6"/>
    <w:rsid w:val="000F57B0"/>
    <w:rsid w:val="00103499"/>
    <w:rsid w:val="001067A1"/>
    <w:rsid w:val="001077C4"/>
    <w:rsid w:val="00110378"/>
    <w:rsid w:val="001223C8"/>
    <w:rsid w:val="00144E49"/>
    <w:rsid w:val="00157C1B"/>
    <w:rsid w:val="00161212"/>
    <w:rsid w:val="00166C6F"/>
    <w:rsid w:val="00174ECC"/>
    <w:rsid w:val="001805A3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43147"/>
    <w:rsid w:val="00243411"/>
    <w:rsid w:val="00245B2A"/>
    <w:rsid w:val="00251DE0"/>
    <w:rsid w:val="00261F32"/>
    <w:rsid w:val="00264B04"/>
    <w:rsid w:val="00271158"/>
    <w:rsid w:val="0027272D"/>
    <w:rsid w:val="0027325B"/>
    <w:rsid w:val="00286C85"/>
    <w:rsid w:val="002947D9"/>
    <w:rsid w:val="00295B21"/>
    <w:rsid w:val="002B0A71"/>
    <w:rsid w:val="002B3DAA"/>
    <w:rsid w:val="002B6ECE"/>
    <w:rsid w:val="002C2D95"/>
    <w:rsid w:val="002D6327"/>
    <w:rsid w:val="002D652B"/>
    <w:rsid w:val="002D68C6"/>
    <w:rsid w:val="002E3C35"/>
    <w:rsid w:val="002E4317"/>
    <w:rsid w:val="002E62E7"/>
    <w:rsid w:val="002E6430"/>
    <w:rsid w:val="002E6B7C"/>
    <w:rsid w:val="002F6610"/>
    <w:rsid w:val="002F7449"/>
    <w:rsid w:val="00301C3C"/>
    <w:rsid w:val="00310E61"/>
    <w:rsid w:val="0031457A"/>
    <w:rsid w:val="003161BD"/>
    <w:rsid w:val="00316E47"/>
    <w:rsid w:val="0031748E"/>
    <w:rsid w:val="00320FE4"/>
    <w:rsid w:val="00321D9E"/>
    <w:rsid w:val="0032332C"/>
    <w:rsid w:val="0033479A"/>
    <w:rsid w:val="003348F4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40071"/>
    <w:rsid w:val="00454E4E"/>
    <w:rsid w:val="00456138"/>
    <w:rsid w:val="004606DC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D0BCD"/>
    <w:rsid w:val="004E0545"/>
    <w:rsid w:val="004E1A2F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CBA"/>
    <w:rsid w:val="00553E33"/>
    <w:rsid w:val="00555199"/>
    <w:rsid w:val="00563BBF"/>
    <w:rsid w:val="005741BD"/>
    <w:rsid w:val="00577046"/>
    <w:rsid w:val="00577AFD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F004F"/>
    <w:rsid w:val="00605EC5"/>
    <w:rsid w:val="00607841"/>
    <w:rsid w:val="00623A05"/>
    <w:rsid w:val="006268B1"/>
    <w:rsid w:val="00637835"/>
    <w:rsid w:val="006425BF"/>
    <w:rsid w:val="0064294B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79FA"/>
    <w:rsid w:val="006A0378"/>
    <w:rsid w:val="006A1328"/>
    <w:rsid w:val="006A17F2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9B0"/>
    <w:rsid w:val="00720A31"/>
    <w:rsid w:val="00727AAC"/>
    <w:rsid w:val="00727E05"/>
    <w:rsid w:val="00735B77"/>
    <w:rsid w:val="00737B6C"/>
    <w:rsid w:val="00737BD9"/>
    <w:rsid w:val="00751654"/>
    <w:rsid w:val="00756A24"/>
    <w:rsid w:val="007619CB"/>
    <w:rsid w:val="0076385A"/>
    <w:rsid w:val="00764267"/>
    <w:rsid w:val="0076773F"/>
    <w:rsid w:val="007719B9"/>
    <w:rsid w:val="0077332B"/>
    <w:rsid w:val="00773939"/>
    <w:rsid w:val="007773B5"/>
    <w:rsid w:val="0078354D"/>
    <w:rsid w:val="00784ED0"/>
    <w:rsid w:val="007932BD"/>
    <w:rsid w:val="00795500"/>
    <w:rsid w:val="00796692"/>
    <w:rsid w:val="007A58F4"/>
    <w:rsid w:val="007A5E5F"/>
    <w:rsid w:val="007B119C"/>
    <w:rsid w:val="007C4751"/>
    <w:rsid w:val="007D5215"/>
    <w:rsid w:val="007E3D89"/>
    <w:rsid w:val="007E4580"/>
    <w:rsid w:val="007E5895"/>
    <w:rsid w:val="007E6A98"/>
    <w:rsid w:val="007F0403"/>
    <w:rsid w:val="007F08B1"/>
    <w:rsid w:val="007F3D67"/>
    <w:rsid w:val="007F45E8"/>
    <w:rsid w:val="008103B1"/>
    <w:rsid w:val="00821062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81DC6"/>
    <w:rsid w:val="00885E59"/>
    <w:rsid w:val="008861E4"/>
    <w:rsid w:val="008A1F01"/>
    <w:rsid w:val="008A5B25"/>
    <w:rsid w:val="008A6BD9"/>
    <w:rsid w:val="008B060F"/>
    <w:rsid w:val="008B1A91"/>
    <w:rsid w:val="008B5BFD"/>
    <w:rsid w:val="008D23EF"/>
    <w:rsid w:val="008D72E6"/>
    <w:rsid w:val="008E0E02"/>
    <w:rsid w:val="008E63AB"/>
    <w:rsid w:val="008E6EB2"/>
    <w:rsid w:val="008E780C"/>
    <w:rsid w:val="00902E77"/>
    <w:rsid w:val="00914346"/>
    <w:rsid w:val="00915678"/>
    <w:rsid w:val="00915895"/>
    <w:rsid w:val="009231DA"/>
    <w:rsid w:val="0092484D"/>
    <w:rsid w:val="00935237"/>
    <w:rsid w:val="0094586F"/>
    <w:rsid w:val="0094739D"/>
    <w:rsid w:val="00951280"/>
    <w:rsid w:val="00951F6C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76C6"/>
    <w:rsid w:val="009E440E"/>
    <w:rsid w:val="009F05D2"/>
    <w:rsid w:val="00A149DD"/>
    <w:rsid w:val="00A23F36"/>
    <w:rsid w:val="00A27460"/>
    <w:rsid w:val="00A36291"/>
    <w:rsid w:val="00A45E95"/>
    <w:rsid w:val="00A47210"/>
    <w:rsid w:val="00A510FF"/>
    <w:rsid w:val="00A64016"/>
    <w:rsid w:val="00A72285"/>
    <w:rsid w:val="00A81112"/>
    <w:rsid w:val="00A90C28"/>
    <w:rsid w:val="00A92933"/>
    <w:rsid w:val="00A951FC"/>
    <w:rsid w:val="00AA111A"/>
    <w:rsid w:val="00AA4DB3"/>
    <w:rsid w:val="00AA7971"/>
    <w:rsid w:val="00AB04B4"/>
    <w:rsid w:val="00AB2C32"/>
    <w:rsid w:val="00AB2C43"/>
    <w:rsid w:val="00AC02C2"/>
    <w:rsid w:val="00AC4666"/>
    <w:rsid w:val="00AC650C"/>
    <w:rsid w:val="00AD105E"/>
    <w:rsid w:val="00AD11D7"/>
    <w:rsid w:val="00AD3909"/>
    <w:rsid w:val="00AD3DA9"/>
    <w:rsid w:val="00AD45FD"/>
    <w:rsid w:val="00AD5281"/>
    <w:rsid w:val="00AF004F"/>
    <w:rsid w:val="00B04072"/>
    <w:rsid w:val="00B1125D"/>
    <w:rsid w:val="00B13917"/>
    <w:rsid w:val="00B22A6A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93369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E0574"/>
    <w:rsid w:val="00BE1FEE"/>
    <w:rsid w:val="00BE72CC"/>
    <w:rsid w:val="00BF117D"/>
    <w:rsid w:val="00BF2373"/>
    <w:rsid w:val="00BF2EDF"/>
    <w:rsid w:val="00BF5A06"/>
    <w:rsid w:val="00C04E7B"/>
    <w:rsid w:val="00C160E6"/>
    <w:rsid w:val="00C228A4"/>
    <w:rsid w:val="00C23BEA"/>
    <w:rsid w:val="00C363EB"/>
    <w:rsid w:val="00C369F3"/>
    <w:rsid w:val="00C41122"/>
    <w:rsid w:val="00C4512C"/>
    <w:rsid w:val="00C478D2"/>
    <w:rsid w:val="00C47D2A"/>
    <w:rsid w:val="00C53C45"/>
    <w:rsid w:val="00C56E38"/>
    <w:rsid w:val="00C6316E"/>
    <w:rsid w:val="00C64899"/>
    <w:rsid w:val="00C67899"/>
    <w:rsid w:val="00C74F57"/>
    <w:rsid w:val="00C80345"/>
    <w:rsid w:val="00C808C0"/>
    <w:rsid w:val="00C815C9"/>
    <w:rsid w:val="00C853E2"/>
    <w:rsid w:val="00C94020"/>
    <w:rsid w:val="00C94557"/>
    <w:rsid w:val="00C9630F"/>
    <w:rsid w:val="00CA0524"/>
    <w:rsid w:val="00CA0F00"/>
    <w:rsid w:val="00CA6036"/>
    <w:rsid w:val="00CB4169"/>
    <w:rsid w:val="00CC03FD"/>
    <w:rsid w:val="00CE0634"/>
    <w:rsid w:val="00CE07FC"/>
    <w:rsid w:val="00CE574D"/>
    <w:rsid w:val="00CE59EE"/>
    <w:rsid w:val="00CE6CEF"/>
    <w:rsid w:val="00CF07F8"/>
    <w:rsid w:val="00CF1147"/>
    <w:rsid w:val="00CF3E05"/>
    <w:rsid w:val="00CF3F4C"/>
    <w:rsid w:val="00CF429C"/>
    <w:rsid w:val="00D02F2C"/>
    <w:rsid w:val="00D06140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3690"/>
    <w:rsid w:val="00D61C49"/>
    <w:rsid w:val="00D637D0"/>
    <w:rsid w:val="00D6673A"/>
    <w:rsid w:val="00D6744D"/>
    <w:rsid w:val="00D73265"/>
    <w:rsid w:val="00D7632A"/>
    <w:rsid w:val="00D85F0A"/>
    <w:rsid w:val="00D86FE3"/>
    <w:rsid w:val="00D92324"/>
    <w:rsid w:val="00D96562"/>
    <w:rsid w:val="00D9674F"/>
    <w:rsid w:val="00DB6565"/>
    <w:rsid w:val="00DB7FA0"/>
    <w:rsid w:val="00DE282A"/>
    <w:rsid w:val="00DF00D1"/>
    <w:rsid w:val="00DF10B1"/>
    <w:rsid w:val="00DF3466"/>
    <w:rsid w:val="00E03A7E"/>
    <w:rsid w:val="00E03D82"/>
    <w:rsid w:val="00E15F14"/>
    <w:rsid w:val="00E21E87"/>
    <w:rsid w:val="00E22B33"/>
    <w:rsid w:val="00E22C3D"/>
    <w:rsid w:val="00E33770"/>
    <w:rsid w:val="00E4267C"/>
    <w:rsid w:val="00E43904"/>
    <w:rsid w:val="00E44428"/>
    <w:rsid w:val="00E460B7"/>
    <w:rsid w:val="00E5119E"/>
    <w:rsid w:val="00E56834"/>
    <w:rsid w:val="00E71E90"/>
    <w:rsid w:val="00E727DC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625D"/>
    <w:rsid w:val="00EE2FB6"/>
    <w:rsid w:val="00EF00C3"/>
    <w:rsid w:val="00EF119F"/>
    <w:rsid w:val="00EF1961"/>
    <w:rsid w:val="00EF1A1D"/>
    <w:rsid w:val="00EF36B0"/>
    <w:rsid w:val="00EF37F1"/>
    <w:rsid w:val="00F0623A"/>
    <w:rsid w:val="00F06969"/>
    <w:rsid w:val="00F06AA0"/>
    <w:rsid w:val="00F103C5"/>
    <w:rsid w:val="00F15F74"/>
    <w:rsid w:val="00F330A1"/>
    <w:rsid w:val="00F33709"/>
    <w:rsid w:val="00F37DC0"/>
    <w:rsid w:val="00F522DA"/>
    <w:rsid w:val="00F56660"/>
    <w:rsid w:val="00F63437"/>
    <w:rsid w:val="00F64BE3"/>
    <w:rsid w:val="00F7103D"/>
    <w:rsid w:val="00F771FF"/>
    <w:rsid w:val="00F84C74"/>
    <w:rsid w:val="00F860F0"/>
    <w:rsid w:val="00F87250"/>
    <w:rsid w:val="00F9109C"/>
    <w:rsid w:val="00FA50D1"/>
    <w:rsid w:val="00FC1CF0"/>
    <w:rsid w:val="00FC4FE2"/>
    <w:rsid w:val="00FD2E7F"/>
    <w:rsid w:val="00FD62D6"/>
    <w:rsid w:val="00FE54B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7D5D-C0AF-478A-A88E-74CC8436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Danuta Rosołowska</cp:lastModifiedBy>
  <cp:revision>240</cp:revision>
  <cp:lastPrinted>2019-10-30T07:45:00Z</cp:lastPrinted>
  <dcterms:created xsi:type="dcterms:W3CDTF">2015-09-22T13:33:00Z</dcterms:created>
  <dcterms:modified xsi:type="dcterms:W3CDTF">2019-10-30T07:45:00Z</dcterms:modified>
</cp:coreProperties>
</file>