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39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1D382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3BD1">
        <w:rPr>
          <w:rFonts w:ascii="Times New Roman" w:hAnsi="Times New Roman" w:cs="Times New Roman"/>
          <w:sz w:val="20"/>
          <w:szCs w:val="20"/>
        </w:rPr>
        <w:t>Kałuszyn, dnia 2020.06.12</w:t>
      </w:r>
    </w:p>
    <w:p w:rsidR="001D382D" w:rsidRDefault="001D382D" w:rsidP="001D382D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FF7B95" w:rsidRDefault="00454E4E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ORM.0002</w:t>
      </w:r>
      <w:r w:rsidR="00A929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X</w:t>
      </w:r>
      <w:r w:rsidR="00C45343">
        <w:rPr>
          <w:rFonts w:ascii="Times New Roman" w:hAnsi="Times New Roman" w:cs="Times New Roman"/>
          <w:sz w:val="22"/>
          <w:szCs w:val="22"/>
        </w:rPr>
        <w:t>V</w:t>
      </w:r>
      <w:r w:rsidR="006519EE">
        <w:rPr>
          <w:rFonts w:ascii="Times New Roman" w:hAnsi="Times New Roman" w:cs="Times New Roman"/>
          <w:sz w:val="22"/>
          <w:szCs w:val="22"/>
        </w:rPr>
        <w:t>.2020</w:t>
      </w:r>
    </w:p>
    <w:p w:rsidR="00FF7B95" w:rsidRDefault="00FF7B95" w:rsidP="00A3105E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7CF6" w:rsidRPr="00FF7B95" w:rsidRDefault="00A3105E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623269" w:rsidRPr="00FF7B95">
        <w:rPr>
          <w:rFonts w:ascii="Times New Roman" w:hAnsi="Times New Roman" w:cs="Times New Roman"/>
          <w:b/>
          <w:sz w:val="22"/>
          <w:szCs w:val="22"/>
        </w:rPr>
        <w:tab/>
      </w:r>
    </w:p>
    <w:p w:rsidR="004E7CF6" w:rsidRDefault="004E7CF6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8476D6" w:rsidRPr="00A3105E" w:rsidRDefault="00603DA3" w:rsidP="006519EE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 w:rsidRPr="00F41C0A">
        <w:rPr>
          <w:rFonts w:ascii="Times New Roman" w:hAnsi="Times New Roman" w:cs="Times New Roman"/>
          <w:b/>
          <w:sz w:val="28"/>
          <w:szCs w:val="28"/>
        </w:rPr>
        <w:t>Zawiadamiam, że  sesja Rady Miejskiej w Kałuszynie odbędzie</w:t>
      </w:r>
      <w:r w:rsidR="00603E26">
        <w:rPr>
          <w:rFonts w:ascii="Times New Roman" w:hAnsi="Times New Roman" w:cs="Times New Roman"/>
          <w:b/>
          <w:sz w:val="28"/>
          <w:szCs w:val="28"/>
        </w:rPr>
        <w:t xml:space="preserve"> się  </w:t>
      </w:r>
      <w:r w:rsidR="008958EB">
        <w:rPr>
          <w:rFonts w:ascii="Times New Roman" w:hAnsi="Times New Roman" w:cs="Times New Roman"/>
          <w:b/>
          <w:sz w:val="28"/>
          <w:szCs w:val="28"/>
        </w:rPr>
        <w:t xml:space="preserve"> w dniu  26 czerwca</w:t>
      </w:r>
      <w:r w:rsidR="002D4696">
        <w:rPr>
          <w:rFonts w:ascii="Times New Roman" w:hAnsi="Times New Roman" w:cs="Times New Roman"/>
          <w:b/>
          <w:sz w:val="28"/>
          <w:szCs w:val="28"/>
        </w:rPr>
        <w:t xml:space="preserve"> 2020 r. </w:t>
      </w:r>
      <w:r w:rsidR="00A3105E">
        <w:rPr>
          <w:rFonts w:ascii="Times New Roman" w:hAnsi="Times New Roman" w:cs="Times New Roman"/>
          <w:b/>
          <w:sz w:val="28"/>
          <w:szCs w:val="28"/>
        </w:rPr>
        <w:t>o godz. 9</w:t>
      </w:r>
      <w:r w:rsidRPr="00F41C0A">
        <w:rPr>
          <w:rFonts w:ascii="Times New Roman" w:hAnsi="Times New Roman" w:cs="Times New Roman"/>
          <w:b/>
          <w:sz w:val="28"/>
          <w:szCs w:val="28"/>
        </w:rPr>
        <w:t xml:space="preserve">,oo </w:t>
      </w:r>
      <w:r w:rsidR="00A3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05E" w:rsidRPr="00A3105E">
        <w:rPr>
          <w:rFonts w:ascii="Times New Roman" w:hAnsi="Times New Roman" w:cs="Times New Roman"/>
          <w:b/>
          <w:sz w:val="28"/>
          <w:szCs w:val="28"/>
          <w:u w:val="single"/>
        </w:rPr>
        <w:t>w sali gimnastycznej w</w:t>
      </w:r>
      <w:r w:rsidR="00A3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05E" w:rsidRPr="00A3105E">
        <w:rPr>
          <w:rFonts w:ascii="Times New Roman" w:hAnsi="Times New Roman" w:cs="Times New Roman"/>
          <w:b/>
          <w:sz w:val="28"/>
          <w:szCs w:val="28"/>
          <w:u w:val="single"/>
        </w:rPr>
        <w:t xml:space="preserve">Szkole Podstawowej </w:t>
      </w:r>
      <w:r w:rsidR="00CC15B6" w:rsidRPr="00A3105E">
        <w:rPr>
          <w:rFonts w:ascii="Times New Roman" w:hAnsi="Times New Roman" w:cs="Times New Roman"/>
          <w:b/>
          <w:sz w:val="28"/>
          <w:szCs w:val="28"/>
          <w:u w:val="single"/>
        </w:rPr>
        <w:t>w Kałuszynie</w:t>
      </w:r>
      <w:r w:rsidR="00A3105E">
        <w:rPr>
          <w:rFonts w:ascii="Times New Roman" w:hAnsi="Times New Roman" w:cs="Times New Roman"/>
          <w:b/>
          <w:sz w:val="28"/>
          <w:szCs w:val="28"/>
          <w:u w:val="single"/>
        </w:rPr>
        <w:t>/ na piętrze budynku w</w:t>
      </w:r>
      <w:r w:rsidR="00A3105E" w:rsidRPr="00A3105E">
        <w:rPr>
          <w:rFonts w:ascii="Times New Roman" w:hAnsi="Times New Roman" w:cs="Times New Roman"/>
          <w:b/>
          <w:sz w:val="28"/>
          <w:szCs w:val="28"/>
          <w:u w:val="single"/>
        </w:rPr>
        <w:t>ejście od</w:t>
      </w:r>
      <w:r w:rsidR="00A3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05E" w:rsidRPr="00A3105E">
        <w:rPr>
          <w:rFonts w:ascii="Times New Roman" w:hAnsi="Times New Roman" w:cs="Times New Roman"/>
          <w:b/>
          <w:sz w:val="28"/>
          <w:szCs w:val="28"/>
          <w:u w:val="single"/>
        </w:rPr>
        <w:t>ulicy Pocztowej</w:t>
      </w:r>
      <w:r w:rsidR="00CC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05E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255540" w:rsidRPr="00F41C0A">
        <w:rPr>
          <w:rFonts w:ascii="Times New Roman" w:hAnsi="Times New Roman" w:cs="Times New Roman"/>
          <w:b/>
          <w:sz w:val="28"/>
          <w:szCs w:val="28"/>
        </w:rPr>
        <w:t>z następującym porządkiem obrad:</w:t>
      </w:r>
      <w:r w:rsidRPr="00F41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6D6" w:rsidRPr="00782FCC" w:rsidRDefault="008476D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1.Otwarcie obrad. </w:t>
      </w:r>
    </w:p>
    <w:p w:rsidR="008476D6" w:rsidRPr="00782FCC" w:rsidRDefault="0036204D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2. </w:t>
      </w:r>
      <w:r w:rsidR="008476D6" w:rsidRPr="00782FCC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8476D6" w:rsidRDefault="0036204D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3. </w:t>
      </w:r>
      <w:r w:rsidR="002D4696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8476D6" w:rsidRPr="00782FCC">
        <w:rPr>
          <w:rFonts w:ascii="Times New Roman" w:hAnsi="Times New Roman" w:cs="Times New Roman"/>
          <w:sz w:val="24"/>
          <w:szCs w:val="24"/>
        </w:rPr>
        <w:t xml:space="preserve"> porządku obrad.</w:t>
      </w:r>
    </w:p>
    <w:p w:rsidR="00445DFA" w:rsidRPr="00782FCC" w:rsidRDefault="008958EB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. </w:t>
      </w:r>
      <w:r w:rsidR="008476D6" w:rsidRPr="00782FCC">
        <w:rPr>
          <w:rFonts w:ascii="Times New Roman" w:hAnsi="Times New Roman" w:cs="Times New Roman"/>
          <w:sz w:val="24"/>
          <w:szCs w:val="24"/>
        </w:rPr>
        <w:t>Informacja burmistrza o działa</w:t>
      </w:r>
      <w:r w:rsidR="00396354" w:rsidRPr="00782FCC">
        <w:rPr>
          <w:rFonts w:ascii="Times New Roman" w:hAnsi="Times New Roman" w:cs="Times New Roman"/>
          <w:sz w:val="24"/>
          <w:szCs w:val="24"/>
        </w:rPr>
        <w:t>lności w okresie międzysesyjnym</w:t>
      </w:r>
      <w:r w:rsidR="008476D6" w:rsidRPr="00782FCC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F06AA0" w:rsidRDefault="008476D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  </w:t>
      </w:r>
      <w:r w:rsidRPr="00782FCC">
        <w:rPr>
          <w:rFonts w:ascii="Times New Roman" w:hAnsi="Times New Roman" w:cs="Times New Roman"/>
          <w:sz w:val="24"/>
          <w:szCs w:val="24"/>
        </w:rPr>
        <w:t>realizacji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 uchwał Rady Miejskiej.</w:t>
      </w:r>
    </w:p>
    <w:p w:rsidR="008958EB" w:rsidRDefault="008958EB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Debata nad :Raportem o stanie Gminy Kałuszyn za 2019 rok.”</w:t>
      </w:r>
    </w:p>
    <w:p w:rsidR="008958EB" w:rsidRDefault="008958EB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Podjęcie uchwały w sprawie wotum zaufania dla Burmistrza Kałuszyna.</w:t>
      </w:r>
    </w:p>
    <w:p w:rsidR="002F53E3" w:rsidRDefault="008958EB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56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Sprawozdanie z wykonania budżetu gminy za 2019 rok.</w:t>
      </w:r>
    </w:p>
    <w:p w:rsidR="008958EB" w:rsidRDefault="008958EB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Podjęcie uchwały w sprawie zatwierdzenia rocznego sprawozdania finansowego gminy</w:t>
      </w:r>
    </w:p>
    <w:p w:rsidR="008958EB" w:rsidRDefault="008958EB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wraz ze sprawozdaniem z wykonania budżetu Gminy Kałuszyn za 2019 rok. </w:t>
      </w:r>
    </w:p>
    <w:p w:rsidR="005E6C16" w:rsidRDefault="008958EB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Podjęcie uchwały w spr</w:t>
      </w:r>
      <w:r w:rsidR="005E6C16">
        <w:rPr>
          <w:rFonts w:ascii="Times New Roman" w:hAnsi="Times New Roman" w:cs="Times New Roman"/>
          <w:color w:val="000000" w:themeColor="text1"/>
          <w:sz w:val="24"/>
          <w:szCs w:val="24"/>
        </w:rPr>
        <w:t>awie udzielenia Burmistrzowi Kał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uszyna absolutorium z tytułu</w:t>
      </w:r>
    </w:p>
    <w:p w:rsidR="008958EB" w:rsidRDefault="005E6C1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95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wykonani9a budżetu za 2019 rok. </w:t>
      </w:r>
    </w:p>
    <w:p w:rsidR="005E6C16" w:rsidRDefault="005E6C1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Podjęcie uchwały w sprawie zmiany Wieloletniej Prognozy Finansowej  </w:t>
      </w:r>
    </w:p>
    <w:p w:rsidR="005E6C16" w:rsidRDefault="005E6C1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na lata 2019-2028.</w:t>
      </w:r>
    </w:p>
    <w:p w:rsidR="005E6C16" w:rsidRDefault="005E6C1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Podjęcie uchwały w sprawie zmian w budżecie gminy na 2020 rok.</w:t>
      </w:r>
    </w:p>
    <w:p w:rsidR="00A303B6" w:rsidRDefault="00A303B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Podjęcie uchwały w sprawie określenia średniej ceny jednostek paliwa w Gminie</w:t>
      </w:r>
    </w:p>
    <w:p w:rsidR="00A303B6" w:rsidRDefault="00A303B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Kałuszyn na rok szkolny  2019/2020.</w:t>
      </w:r>
    </w:p>
    <w:p w:rsidR="00A303B6" w:rsidRDefault="00A303B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 Podjęcie uchwały w sprawie wyrażenia zgody na utworzenie miejsca okazjonalnie</w:t>
      </w:r>
    </w:p>
    <w:p w:rsidR="00A303B6" w:rsidRDefault="00A303B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wykorzystywanego do kąpieli.</w:t>
      </w:r>
    </w:p>
    <w:p w:rsidR="00FF7B95" w:rsidRDefault="00A303B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Podjęcie uchwały zmieniającej uchwałę </w:t>
      </w:r>
      <w:r w:rsidR="00FF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opłat za pobyt dziecka w żłobku, </w:t>
      </w:r>
    </w:p>
    <w:p w:rsidR="00FF7B95" w:rsidRDefault="00FF7B95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maksymalnej wysokości opłaty za wyżywienie oraz warunków częściowego lub </w:t>
      </w:r>
    </w:p>
    <w:p w:rsidR="00A303B6" w:rsidRDefault="00FF7B95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całkowitego zwolnienia od ponoszenia opłat.</w:t>
      </w:r>
    </w:p>
    <w:p w:rsidR="00FF7B95" w:rsidRDefault="00FF7B95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Podjęcie uchwały w sprawie  wyrażenia zgody na nabycie nieruchomości.</w:t>
      </w:r>
    </w:p>
    <w:p w:rsidR="00FF7B95" w:rsidRDefault="00FF7B95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 Podjęcie uchwały w sprawie wyrażenia zgody na nabycie nieruchomości.</w:t>
      </w:r>
    </w:p>
    <w:p w:rsidR="00A3105E" w:rsidRDefault="00A3105E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17. Podjęcie uchwały w sprawie wskazania przedstawiciela podmiotu  tworzącego do</w:t>
      </w:r>
    </w:p>
    <w:p w:rsidR="00A3105E" w:rsidRDefault="00A3105E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Komisji konkursowej w postepowaniu konkursowym dotyczącym stanowiska zastępcy</w:t>
      </w:r>
    </w:p>
    <w:p w:rsidR="00A3105E" w:rsidRDefault="00A3105E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Kierownika SP ZOZ  Przychodni Opieki Zdrowotnej w Kałuszynie.</w:t>
      </w:r>
    </w:p>
    <w:p w:rsidR="00482BFB" w:rsidRPr="00782FCC" w:rsidRDefault="00F0349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105E">
        <w:rPr>
          <w:rFonts w:ascii="Times New Roman" w:hAnsi="Times New Roman" w:cs="Times New Roman"/>
          <w:sz w:val="24"/>
          <w:szCs w:val="24"/>
        </w:rPr>
        <w:t>8</w:t>
      </w:r>
      <w:r w:rsidR="00D16B83" w:rsidRPr="00782FCC">
        <w:rPr>
          <w:rFonts w:ascii="Times New Roman" w:hAnsi="Times New Roman" w:cs="Times New Roman"/>
          <w:sz w:val="24"/>
          <w:szCs w:val="24"/>
        </w:rPr>
        <w:t xml:space="preserve">. Przyjęcie protokołu nr </w:t>
      </w:r>
      <w:r w:rsidR="00A92933" w:rsidRPr="00782FCC">
        <w:rPr>
          <w:rFonts w:ascii="Times New Roman" w:hAnsi="Times New Roman" w:cs="Times New Roman"/>
          <w:sz w:val="24"/>
          <w:szCs w:val="24"/>
        </w:rPr>
        <w:t>X</w:t>
      </w:r>
      <w:r w:rsidR="00324680" w:rsidRPr="00782FCC">
        <w:rPr>
          <w:rFonts w:ascii="Times New Roman" w:hAnsi="Times New Roman" w:cs="Times New Roman"/>
          <w:sz w:val="24"/>
          <w:szCs w:val="24"/>
        </w:rPr>
        <w:t>I</w:t>
      </w:r>
      <w:r w:rsidR="00A3105E">
        <w:rPr>
          <w:rFonts w:ascii="Times New Roman" w:hAnsi="Times New Roman" w:cs="Times New Roman"/>
          <w:sz w:val="24"/>
          <w:szCs w:val="24"/>
        </w:rPr>
        <w:t>V</w:t>
      </w:r>
      <w:r w:rsidR="001E35C0" w:rsidRPr="00782FCC">
        <w:rPr>
          <w:rFonts w:ascii="Times New Roman" w:hAnsi="Times New Roman" w:cs="Times New Roman"/>
          <w:sz w:val="24"/>
          <w:szCs w:val="24"/>
        </w:rPr>
        <w:t>/2019</w:t>
      </w:r>
      <w:r w:rsidR="00482BFB" w:rsidRPr="00782FCC">
        <w:rPr>
          <w:rFonts w:ascii="Times New Roman" w:hAnsi="Times New Roman" w:cs="Times New Roman"/>
          <w:sz w:val="24"/>
          <w:szCs w:val="24"/>
        </w:rPr>
        <w:t xml:space="preserve"> z poprzednich obrad Rady Miejskiej.</w:t>
      </w:r>
    </w:p>
    <w:p w:rsidR="00440071" w:rsidRPr="00782FCC" w:rsidRDefault="00F0349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105E">
        <w:rPr>
          <w:rFonts w:ascii="Times New Roman" w:hAnsi="Times New Roman" w:cs="Times New Roman"/>
          <w:sz w:val="24"/>
          <w:szCs w:val="24"/>
        </w:rPr>
        <w:t>9</w:t>
      </w:r>
      <w:r w:rsidR="00782FCC" w:rsidRPr="00782FCC">
        <w:rPr>
          <w:rFonts w:ascii="Times New Roman" w:hAnsi="Times New Roman" w:cs="Times New Roman"/>
          <w:sz w:val="24"/>
          <w:szCs w:val="24"/>
        </w:rPr>
        <w:t>.</w:t>
      </w:r>
      <w:r w:rsidR="00440071" w:rsidRPr="00782FCC">
        <w:rPr>
          <w:rFonts w:ascii="Times New Roman" w:hAnsi="Times New Roman" w:cs="Times New Roman"/>
          <w:sz w:val="24"/>
          <w:szCs w:val="24"/>
        </w:rPr>
        <w:t xml:space="preserve"> Sprawy różne.</w:t>
      </w:r>
    </w:p>
    <w:p w:rsidR="00623269" w:rsidRDefault="00A3105E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85500">
        <w:rPr>
          <w:rFonts w:ascii="Times New Roman" w:hAnsi="Times New Roman" w:cs="Times New Roman"/>
          <w:sz w:val="24"/>
          <w:szCs w:val="24"/>
        </w:rPr>
        <w:t>. Zamknięcie sesji.</w:t>
      </w:r>
    </w:p>
    <w:p w:rsidR="00FF7B95" w:rsidRDefault="00FF7B95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B33B0" w:rsidRDefault="008B33B0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8B33B0" w:rsidRDefault="008B33B0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</w:t>
      </w:r>
    </w:p>
    <w:p w:rsidR="00A3105E" w:rsidRDefault="00A3105E" w:rsidP="00D667A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35119" w:rsidRPr="002D4696" w:rsidRDefault="002D4696" w:rsidP="00D667A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 Michalczyk</w:t>
      </w:r>
    </w:p>
    <w:sectPr w:rsidR="00735119" w:rsidRPr="002D4696" w:rsidSect="00C80A6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5D" w:rsidRDefault="003C3D5D">
      <w:r>
        <w:separator/>
      </w:r>
    </w:p>
  </w:endnote>
  <w:endnote w:type="continuationSeparator" w:id="0">
    <w:p w:rsidR="003C3D5D" w:rsidRDefault="003C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5D" w:rsidRDefault="003C3D5D">
      <w:r>
        <w:separator/>
      </w:r>
    </w:p>
  </w:footnote>
  <w:footnote w:type="continuationSeparator" w:id="0">
    <w:p w:rsidR="003C3D5D" w:rsidRDefault="003C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564365"/>
      <w:docPartObj>
        <w:docPartGallery w:val="Page Numbers (Top of Page)"/>
        <w:docPartUnique/>
      </w:docPartObj>
    </w:sdtPr>
    <w:sdtEndPr/>
    <w:sdtContent>
      <w:p w:rsidR="00D532E3" w:rsidRDefault="00D532E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5E">
          <w:rPr>
            <w:noProof/>
          </w:rPr>
          <w:t>2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856899"/>
      <w:docPartObj>
        <w:docPartGallery w:val="Page Numbers (Top of Page)"/>
        <w:docPartUnique/>
      </w:docPartObj>
    </w:sdtPr>
    <w:sdtEndPr/>
    <w:sdtContent>
      <w:p w:rsidR="004E7CF6" w:rsidRDefault="004E7CF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EC">
          <w:rPr>
            <w:noProof/>
          </w:rPr>
          <w:t>1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13578B9"/>
    <w:multiLevelType w:val="hybridMultilevel"/>
    <w:tmpl w:val="8908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9E3CE1"/>
    <w:multiLevelType w:val="hybridMultilevel"/>
    <w:tmpl w:val="F33E1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95EA5"/>
    <w:multiLevelType w:val="hybridMultilevel"/>
    <w:tmpl w:val="4EA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B3B"/>
    <w:multiLevelType w:val="hybridMultilevel"/>
    <w:tmpl w:val="3250B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3418"/>
    <w:multiLevelType w:val="hybridMultilevel"/>
    <w:tmpl w:val="DF8E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48E"/>
    <w:multiLevelType w:val="hybridMultilevel"/>
    <w:tmpl w:val="4FE0A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D7048"/>
    <w:multiLevelType w:val="hybridMultilevel"/>
    <w:tmpl w:val="A9D83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3EB8"/>
    <w:multiLevelType w:val="hybridMultilevel"/>
    <w:tmpl w:val="B95A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1CD"/>
    <w:multiLevelType w:val="hybridMultilevel"/>
    <w:tmpl w:val="4D60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DD"/>
    <w:multiLevelType w:val="hybridMultilevel"/>
    <w:tmpl w:val="DBBAE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C1754"/>
    <w:multiLevelType w:val="hybridMultilevel"/>
    <w:tmpl w:val="5CD60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76013"/>
    <w:multiLevelType w:val="hybridMultilevel"/>
    <w:tmpl w:val="E2FA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746"/>
    <w:multiLevelType w:val="hybridMultilevel"/>
    <w:tmpl w:val="07C68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7119A2"/>
    <w:multiLevelType w:val="hybridMultilevel"/>
    <w:tmpl w:val="175C9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771B4"/>
    <w:multiLevelType w:val="hybridMultilevel"/>
    <w:tmpl w:val="0A98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B7440"/>
    <w:multiLevelType w:val="hybridMultilevel"/>
    <w:tmpl w:val="82009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40CB"/>
    <w:multiLevelType w:val="hybridMultilevel"/>
    <w:tmpl w:val="B51A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163"/>
    <w:multiLevelType w:val="hybridMultilevel"/>
    <w:tmpl w:val="744A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433FD"/>
    <w:multiLevelType w:val="hybridMultilevel"/>
    <w:tmpl w:val="2962D8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35237A8"/>
    <w:multiLevelType w:val="hybridMultilevel"/>
    <w:tmpl w:val="CFE62F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1932B9"/>
    <w:multiLevelType w:val="hybridMultilevel"/>
    <w:tmpl w:val="2FD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40B9B"/>
    <w:multiLevelType w:val="hybridMultilevel"/>
    <w:tmpl w:val="BD02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0F71"/>
    <w:multiLevelType w:val="hybridMultilevel"/>
    <w:tmpl w:val="75388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613AA"/>
    <w:multiLevelType w:val="hybridMultilevel"/>
    <w:tmpl w:val="129E8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F00C6"/>
    <w:multiLevelType w:val="hybridMultilevel"/>
    <w:tmpl w:val="DB16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90A2C"/>
    <w:multiLevelType w:val="hybridMultilevel"/>
    <w:tmpl w:val="B5D07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B40E2"/>
    <w:multiLevelType w:val="hybridMultilevel"/>
    <w:tmpl w:val="E25A4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F378D6"/>
    <w:multiLevelType w:val="hybridMultilevel"/>
    <w:tmpl w:val="55DE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94D05"/>
    <w:multiLevelType w:val="hybridMultilevel"/>
    <w:tmpl w:val="152A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7EC2"/>
    <w:multiLevelType w:val="hybridMultilevel"/>
    <w:tmpl w:val="9FE4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D8383D"/>
    <w:multiLevelType w:val="hybridMultilevel"/>
    <w:tmpl w:val="D902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6"/>
  </w:num>
  <w:num w:numId="8">
    <w:abstractNumId w:val="5"/>
  </w:num>
  <w:num w:numId="9">
    <w:abstractNumId w:val="9"/>
  </w:num>
  <w:num w:numId="10">
    <w:abstractNumId w:val="33"/>
  </w:num>
  <w:num w:numId="11">
    <w:abstractNumId w:val="4"/>
  </w:num>
  <w:num w:numId="12">
    <w:abstractNumId w:val="14"/>
  </w:num>
  <w:num w:numId="13">
    <w:abstractNumId w:val="25"/>
  </w:num>
  <w:num w:numId="14">
    <w:abstractNumId w:val="18"/>
  </w:num>
  <w:num w:numId="15">
    <w:abstractNumId w:val="28"/>
  </w:num>
  <w:num w:numId="16">
    <w:abstractNumId w:val="11"/>
  </w:num>
  <w:num w:numId="17">
    <w:abstractNumId w:val="17"/>
  </w:num>
  <w:num w:numId="18">
    <w:abstractNumId w:val="13"/>
  </w:num>
  <w:num w:numId="19">
    <w:abstractNumId w:val="27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31"/>
  </w:num>
  <w:num w:numId="25">
    <w:abstractNumId w:val="23"/>
  </w:num>
  <w:num w:numId="26">
    <w:abstractNumId w:val="30"/>
  </w:num>
  <w:num w:numId="27">
    <w:abstractNumId w:val="15"/>
  </w:num>
  <w:num w:numId="28">
    <w:abstractNumId w:val="29"/>
  </w:num>
  <w:num w:numId="29">
    <w:abstractNumId w:val="12"/>
  </w:num>
  <w:num w:numId="30">
    <w:abstractNumId w:val="19"/>
  </w:num>
  <w:num w:numId="31">
    <w:abstractNumId w:val="20"/>
  </w:num>
  <w:num w:numId="32">
    <w:abstractNumId w:val="34"/>
  </w:num>
  <w:num w:numId="33">
    <w:abstractNumId w:val="24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0396B"/>
    <w:rsid w:val="00026BEF"/>
    <w:rsid w:val="000271E2"/>
    <w:rsid w:val="00030BC2"/>
    <w:rsid w:val="000313DE"/>
    <w:rsid w:val="00033292"/>
    <w:rsid w:val="000422CC"/>
    <w:rsid w:val="00047A17"/>
    <w:rsid w:val="00050599"/>
    <w:rsid w:val="00051096"/>
    <w:rsid w:val="0005159E"/>
    <w:rsid w:val="00054765"/>
    <w:rsid w:val="000568D9"/>
    <w:rsid w:val="00057052"/>
    <w:rsid w:val="00064279"/>
    <w:rsid w:val="000655F6"/>
    <w:rsid w:val="00073BFB"/>
    <w:rsid w:val="00083760"/>
    <w:rsid w:val="00087B1D"/>
    <w:rsid w:val="00087CB6"/>
    <w:rsid w:val="00092EFB"/>
    <w:rsid w:val="000A5EC7"/>
    <w:rsid w:val="000A611A"/>
    <w:rsid w:val="000B2B2C"/>
    <w:rsid w:val="000B653C"/>
    <w:rsid w:val="000D6F86"/>
    <w:rsid w:val="000E18BE"/>
    <w:rsid w:val="000E581C"/>
    <w:rsid w:val="000E685F"/>
    <w:rsid w:val="000F0FE6"/>
    <w:rsid w:val="000F57B0"/>
    <w:rsid w:val="000F5D67"/>
    <w:rsid w:val="00103499"/>
    <w:rsid w:val="001067A1"/>
    <w:rsid w:val="001077C4"/>
    <w:rsid w:val="00110378"/>
    <w:rsid w:val="001174D8"/>
    <w:rsid w:val="001223C8"/>
    <w:rsid w:val="00144E49"/>
    <w:rsid w:val="001563DB"/>
    <w:rsid w:val="00157C1B"/>
    <w:rsid w:val="00161212"/>
    <w:rsid w:val="00166C6F"/>
    <w:rsid w:val="00174ECC"/>
    <w:rsid w:val="001805A3"/>
    <w:rsid w:val="001847BA"/>
    <w:rsid w:val="00187C71"/>
    <w:rsid w:val="001908F3"/>
    <w:rsid w:val="00193534"/>
    <w:rsid w:val="001973D5"/>
    <w:rsid w:val="001A3501"/>
    <w:rsid w:val="001A3F85"/>
    <w:rsid w:val="001A6297"/>
    <w:rsid w:val="001A7F18"/>
    <w:rsid w:val="001B0041"/>
    <w:rsid w:val="001B07B6"/>
    <w:rsid w:val="001B12D4"/>
    <w:rsid w:val="001B7861"/>
    <w:rsid w:val="001C2272"/>
    <w:rsid w:val="001C5215"/>
    <w:rsid w:val="001C7A13"/>
    <w:rsid w:val="001D382D"/>
    <w:rsid w:val="001E063B"/>
    <w:rsid w:val="001E0DAD"/>
    <w:rsid w:val="001E1BB9"/>
    <w:rsid w:val="001E1CE6"/>
    <w:rsid w:val="001E35C0"/>
    <w:rsid w:val="001E637D"/>
    <w:rsid w:val="001F263B"/>
    <w:rsid w:val="001F27B3"/>
    <w:rsid w:val="001F31E3"/>
    <w:rsid w:val="001F59A1"/>
    <w:rsid w:val="00203D33"/>
    <w:rsid w:val="002144B7"/>
    <w:rsid w:val="0021465C"/>
    <w:rsid w:val="002211F7"/>
    <w:rsid w:val="00221D49"/>
    <w:rsid w:val="00233ECE"/>
    <w:rsid w:val="002352E6"/>
    <w:rsid w:val="00236A6A"/>
    <w:rsid w:val="00243147"/>
    <w:rsid w:val="00243411"/>
    <w:rsid w:val="00245B2A"/>
    <w:rsid w:val="00251DE0"/>
    <w:rsid w:val="00255540"/>
    <w:rsid w:val="00261F32"/>
    <w:rsid w:val="00264B04"/>
    <w:rsid w:val="00271158"/>
    <w:rsid w:val="0027272D"/>
    <w:rsid w:val="0027325B"/>
    <w:rsid w:val="00284462"/>
    <w:rsid w:val="00286C85"/>
    <w:rsid w:val="002947D9"/>
    <w:rsid w:val="00295B21"/>
    <w:rsid w:val="002B0A71"/>
    <w:rsid w:val="002B3DAA"/>
    <w:rsid w:val="002B6ECE"/>
    <w:rsid w:val="002C2D95"/>
    <w:rsid w:val="002D4696"/>
    <w:rsid w:val="002D6327"/>
    <w:rsid w:val="002D652B"/>
    <w:rsid w:val="002D68C6"/>
    <w:rsid w:val="002E3C35"/>
    <w:rsid w:val="002E4317"/>
    <w:rsid w:val="002E62E7"/>
    <w:rsid w:val="002E6430"/>
    <w:rsid w:val="002E6B7C"/>
    <w:rsid w:val="002F53E3"/>
    <w:rsid w:val="002F6610"/>
    <w:rsid w:val="002F7449"/>
    <w:rsid w:val="00301C3C"/>
    <w:rsid w:val="00310E61"/>
    <w:rsid w:val="0031457A"/>
    <w:rsid w:val="003161BD"/>
    <w:rsid w:val="00316E47"/>
    <w:rsid w:val="0031748E"/>
    <w:rsid w:val="00320FE4"/>
    <w:rsid w:val="00321D9E"/>
    <w:rsid w:val="0032332C"/>
    <w:rsid w:val="00324680"/>
    <w:rsid w:val="0033479A"/>
    <w:rsid w:val="003348F4"/>
    <w:rsid w:val="003370BC"/>
    <w:rsid w:val="00337DCA"/>
    <w:rsid w:val="00337F65"/>
    <w:rsid w:val="00340D8A"/>
    <w:rsid w:val="0035168C"/>
    <w:rsid w:val="00353CF5"/>
    <w:rsid w:val="00354E81"/>
    <w:rsid w:val="00360975"/>
    <w:rsid w:val="0036204D"/>
    <w:rsid w:val="00364362"/>
    <w:rsid w:val="0038186B"/>
    <w:rsid w:val="00383307"/>
    <w:rsid w:val="003916E5"/>
    <w:rsid w:val="003929D1"/>
    <w:rsid w:val="00396354"/>
    <w:rsid w:val="00397B6E"/>
    <w:rsid w:val="003A2817"/>
    <w:rsid w:val="003A6181"/>
    <w:rsid w:val="003B7499"/>
    <w:rsid w:val="003C3D5D"/>
    <w:rsid w:val="003C7100"/>
    <w:rsid w:val="003E0A12"/>
    <w:rsid w:val="003E50C5"/>
    <w:rsid w:val="003F22BC"/>
    <w:rsid w:val="003F57FB"/>
    <w:rsid w:val="003F7045"/>
    <w:rsid w:val="00403294"/>
    <w:rsid w:val="00405D9B"/>
    <w:rsid w:val="004149FE"/>
    <w:rsid w:val="00435378"/>
    <w:rsid w:val="00435EEF"/>
    <w:rsid w:val="00440071"/>
    <w:rsid w:val="004457FE"/>
    <w:rsid w:val="00445DFA"/>
    <w:rsid w:val="00446F59"/>
    <w:rsid w:val="00454E4E"/>
    <w:rsid w:val="00456138"/>
    <w:rsid w:val="004606DC"/>
    <w:rsid w:val="004639ED"/>
    <w:rsid w:val="00471152"/>
    <w:rsid w:val="00482BFB"/>
    <w:rsid w:val="00487144"/>
    <w:rsid w:val="004908BE"/>
    <w:rsid w:val="00492353"/>
    <w:rsid w:val="00493F94"/>
    <w:rsid w:val="004951CB"/>
    <w:rsid w:val="004A0CCB"/>
    <w:rsid w:val="004A33FD"/>
    <w:rsid w:val="004B1B01"/>
    <w:rsid w:val="004C3F2B"/>
    <w:rsid w:val="004C6400"/>
    <w:rsid w:val="004C76C0"/>
    <w:rsid w:val="004D0BCD"/>
    <w:rsid w:val="004E0545"/>
    <w:rsid w:val="004E1A2F"/>
    <w:rsid w:val="004E7CF6"/>
    <w:rsid w:val="004F6BCE"/>
    <w:rsid w:val="0050301A"/>
    <w:rsid w:val="005042FE"/>
    <w:rsid w:val="005064DD"/>
    <w:rsid w:val="0052192D"/>
    <w:rsid w:val="0052279E"/>
    <w:rsid w:val="00522BC3"/>
    <w:rsid w:val="00525370"/>
    <w:rsid w:val="00540C91"/>
    <w:rsid w:val="0054308D"/>
    <w:rsid w:val="00543D11"/>
    <w:rsid w:val="005522FF"/>
    <w:rsid w:val="00552CBA"/>
    <w:rsid w:val="00553E33"/>
    <w:rsid w:val="00555199"/>
    <w:rsid w:val="00563BBF"/>
    <w:rsid w:val="005672F0"/>
    <w:rsid w:val="005741BD"/>
    <w:rsid w:val="00577046"/>
    <w:rsid w:val="00577AFD"/>
    <w:rsid w:val="00587437"/>
    <w:rsid w:val="00591B6D"/>
    <w:rsid w:val="005963BA"/>
    <w:rsid w:val="005970BB"/>
    <w:rsid w:val="005A060A"/>
    <w:rsid w:val="005B067F"/>
    <w:rsid w:val="005B6152"/>
    <w:rsid w:val="005C1B24"/>
    <w:rsid w:val="005C4128"/>
    <w:rsid w:val="005D3A32"/>
    <w:rsid w:val="005D43A5"/>
    <w:rsid w:val="005D5351"/>
    <w:rsid w:val="005E0730"/>
    <w:rsid w:val="005E6C16"/>
    <w:rsid w:val="005F004F"/>
    <w:rsid w:val="00603DA3"/>
    <w:rsid w:val="00603E26"/>
    <w:rsid w:val="00605EC5"/>
    <w:rsid w:val="00607841"/>
    <w:rsid w:val="00623269"/>
    <w:rsid w:val="00623A05"/>
    <w:rsid w:val="006268B1"/>
    <w:rsid w:val="00637835"/>
    <w:rsid w:val="006425BF"/>
    <w:rsid w:val="0064294B"/>
    <w:rsid w:val="006519EE"/>
    <w:rsid w:val="0065338B"/>
    <w:rsid w:val="00662678"/>
    <w:rsid w:val="00664100"/>
    <w:rsid w:val="0066424D"/>
    <w:rsid w:val="0066721D"/>
    <w:rsid w:val="006672CC"/>
    <w:rsid w:val="00674C01"/>
    <w:rsid w:val="0068010C"/>
    <w:rsid w:val="00680C13"/>
    <w:rsid w:val="00686312"/>
    <w:rsid w:val="00690628"/>
    <w:rsid w:val="00695009"/>
    <w:rsid w:val="00695170"/>
    <w:rsid w:val="0069564B"/>
    <w:rsid w:val="006979FA"/>
    <w:rsid w:val="006A0378"/>
    <w:rsid w:val="006A1328"/>
    <w:rsid w:val="006A17F2"/>
    <w:rsid w:val="006B0C2B"/>
    <w:rsid w:val="006B3C40"/>
    <w:rsid w:val="006C280B"/>
    <w:rsid w:val="006C4CD6"/>
    <w:rsid w:val="006D0804"/>
    <w:rsid w:val="006D0DD9"/>
    <w:rsid w:val="006D5A72"/>
    <w:rsid w:val="006D7A9D"/>
    <w:rsid w:val="006D7F8E"/>
    <w:rsid w:val="006E5040"/>
    <w:rsid w:val="006F3C59"/>
    <w:rsid w:val="006F6D77"/>
    <w:rsid w:val="0070047F"/>
    <w:rsid w:val="007107A4"/>
    <w:rsid w:val="00713454"/>
    <w:rsid w:val="0071352E"/>
    <w:rsid w:val="00715D3C"/>
    <w:rsid w:val="007179B0"/>
    <w:rsid w:val="00720A31"/>
    <w:rsid w:val="00727AAC"/>
    <w:rsid w:val="00727E05"/>
    <w:rsid w:val="00735119"/>
    <w:rsid w:val="00735B77"/>
    <w:rsid w:val="00737B6C"/>
    <w:rsid w:val="00737BD9"/>
    <w:rsid w:val="00741B9F"/>
    <w:rsid w:val="00751654"/>
    <w:rsid w:val="00753006"/>
    <w:rsid w:val="00756A24"/>
    <w:rsid w:val="007619CB"/>
    <w:rsid w:val="0076385A"/>
    <w:rsid w:val="00764267"/>
    <w:rsid w:val="0076773F"/>
    <w:rsid w:val="007719B9"/>
    <w:rsid w:val="0077332B"/>
    <w:rsid w:val="00773939"/>
    <w:rsid w:val="00774646"/>
    <w:rsid w:val="007773B5"/>
    <w:rsid w:val="00782FCC"/>
    <w:rsid w:val="0078354D"/>
    <w:rsid w:val="0078425B"/>
    <w:rsid w:val="00784ED0"/>
    <w:rsid w:val="0078541F"/>
    <w:rsid w:val="007932BD"/>
    <w:rsid w:val="00795500"/>
    <w:rsid w:val="00796199"/>
    <w:rsid w:val="00796692"/>
    <w:rsid w:val="007A58F4"/>
    <w:rsid w:val="007A5E5F"/>
    <w:rsid w:val="007B119C"/>
    <w:rsid w:val="007B1255"/>
    <w:rsid w:val="007C4751"/>
    <w:rsid w:val="007D5215"/>
    <w:rsid w:val="007E3D89"/>
    <w:rsid w:val="007E4580"/>
    <w:rsid w:val="007E5895"/>
    <w:rsid w:val="007E6A98"/>
    <w:rsid w:val="007F0403"/>
    <w:rsid w:val="007F08B1"/>
    <w:rsid w:val="007F3D67"/>
    <w:rsid w:val="007F45E8"/>
    <w:rsid w:val="008103B1"/>
    <w:rsid w:val="00821062"/>
    <w:rsid w:val="00824583"/>
    <w:rsid w:val="0082462B"/>
    <w:rsid w:val="00833864"/>
    <w:rsid w:val="00835278"/>
    <w:rsid w:val="008375BD"/>
    <w:rsid w:val="008471B5"/>
    <w:rsid w:val="008476D6"/>
    <w:rsid w:val="00853836"/>
    <w:rsid w:val="00864BB5"/>
    <w:rsid w:val="00865330"/>
    <w:rsid w:val="0086586C"/>
    <w:rsid w:val="008710AC"/>
    <w:rsid w:val="00881DC6"/>
    <w:rsid w:val="00885E59"/>
    <w:rsid w:val="008861E4"/>
    <w:rsid w:val="008958EB"/>
    <w:rsid w:val="008A1F01"/>
    <w:rsid w:val="008A5B25"/>
    <w:rsid w:val="008A6BD9"/>
    <w:rsid w:val="008B060F"/>
    <w:rsid w:val="008B1A91"/>
    <w:rsid w:val="008B33B0"/>
    <w:rsid w:val="008B5BFD"/>
    <w:rsid w:val="008C3050"/>
    <w:rsid w:val="008D23EF"/>
    <w:rsid w:val="008D72E6"/>
    <w:rsid w:val="008E0E02"/>
    <w:rsid w:val="008E63AB"/>
    <w:rsid w:val="008E6EB2"/>
    <w:rsid w:val="008E780C"/>
    <w:rsid w:val="00902E77"/>
    <w:rsid w:val="00914346"/>
    <w:rsid w:val="00915678"/>
    <w:rsid w:val="00915895"/>
    <w:rsid w:val="009231DA"/>
    <w:rsid w:val="0092484D"/>
    <w:rsid w:val="00935237"/>
    <w:rsid w:val="0094586F"/>
    <w:rsid w:val="0094739D"/>
    <w:rsid w:val="00947AD6"/>
    <w:rsid w:val="00951280"/>
    <w:rsid w:val="00951F6C"/>
    <w:rsid w:val="0095414F"/>
    <w:rsid w:val="00957FC8"/>
    <w:rsid w:val="0096015C"/>
    <w:rsid w:val="00960678"/>
    <w:rsid w:val="00965E37"/>
    <w:rsid w:val="009701D3"/>
    <w:rsid w:val="00970EF7"/>
    <w:rsid w:val="00982932"/>
    <w:rsid w:val="00995797"/>
    <w:rsid w:val="009A02D1"/>
    <w:rsid w:val="009A6619"/>
    <w:rsid w:val="009A6B7A"/>
    <w:rsid w:val="009B12D6"/>
    <w:rsid w:val="009B19C7"/>
    <w:rsid w:val="009B54C6"/>
    <w:rsid w:val="009C7F71"/>
    <w:rsid w:val="009D08BD"/>
    <w:rsid w:val="009D1D5E"/>
    <w:rsid w:val="009D76C6"/>
    <w:rsid w:val="009E440E"/>
    <w:rsid w:val="009F05D2"/>
    <w:rsid w:val="009F743D"/>
    <w:rsid w:val="00A02651"/>
    <w:rsid w:val="00A149DD"/>
    <w:rsid w:val="00A14B27"/>
    <w:rsid w:val="00A23F36"/>
    <w:rsid w:val="00A27460"/>
    <w:rsid w:val="00A303B6"/>
    <w:rsid w:val="00A3105E"/>
    <w:rsid w:val="00A36291"/>
    <w:rsid w:val="00A45E95"/>
    <w:rsid w:val="00A47210"/>
    <w:rsid w:val="00A510FF"/>
    <w:rsid w:val="00A64016"/>
    <w:rsid w:val="00A72285"/>
    <w:rsid w:val="00A72671"/>
    <w:rsid w:val="00A81112"/>
    <w:rsid w:val="00A82D90"/>
    <w:rsid w:val="00A90C28"/>
    <w:rsid w:val="00A92933"/>
    <w:rsid w:val="00A951FC"/>
    <w:rsid w:val="00AA111A"/>
    <w:rsid w:val="00AA4DB3"/>
    <w:rsid w:val="00AA76B5"/>
    <w:rsid w:val="00AA7971"/>
    <w:rsid w:val="00AB04B4"/>
    <w:rsid w:val="00AB2C32"/>
    <w:rsid w:val="00AB2C43"/>
    <w:rsid w:val="00AC02C2"/>
    <w:rsid w:val="00AC4666"/>
    <w:rsid w:val="00AC5785"/>
    <w:rsid w:val="00AC650C"/>
    <w:rsid w:val="00AD105E"/>
    <w:rsid w:val="00AD11D7"/>
    <w:rsid w:val="00AD3909"/>
    <w:rsid w:val="00AD3DA9"/>
    <w:rsid w:val="00AD45FD"/>
    <w:rsid w:val="00AD5281"/>
    <w:rsid w:val="00AF004F"/>
    <w:rsid w:val="00B04072"/>
    <w:rsid w:val="00B1125D"/>
    <w:rsid w:val="00B13917"/>
    <w:rsid w:val="00B22A6A"/>
    <w:rsid w:val="00B35A87"/>
    <w:rsid w:val="00B41670"/>
    <w:rsid w:val="00B458C2"/>
    <w:rsid w:val="00B46497"/>
    <w:rsid w:val="00B53716"/>
    <w:rsid w:val="00B6634F"/>
    <w:rsid w:val="00B66D88"/>
    <w:rsid w:val="00B6770B"/>
    <w:rsid w:val="00B706D2"/>
    <w:rsid w:val="00B74A80"/>
    <w:rsid w:val="00B82766"/>
    <w:rsid w:val="00B8308D"/>
    <w:rsid w:val="00B84D3F"/>
    <w:rsid w:val="00B85500"/>
    <w:rsid w:val="00B93369"/>
    <w:rsid w:val="00B970EC"/>
    <w:rsid w:val="00B97D68"/>
    <w:rsid w:val="00BA50D7"/>
    <w:rsid w:val="00BB1639"/>
    <w:rsid w:val="00BC058E"/>
    <w:rsid w:val="00BC22C9"/>
    <w:rsid w:val="00BC2BED"/>
    <w:rsid w:val="00BC4697"/>
    <w:rsid w:val="00BC7A27"/>
    <w:rsid w:val="00BD15D4"/>
    <w:rsid w:val="00BD29F1"/>
    <w:rsid w:val="00BD3F6D"/>
    <w:rsid w:val="00BD4CED"/>
    <w:rsid w:val="00BE0574"/>
    <w:rsid w:val="00BE1DDC"/>
    <w:rsid w:val="00BE1FEE"/>
    <w:rsid w:val="00BE72CC"/>
    <w:rsid w:val="00BF117D"/>
    <w:rsid w:val="00BF2373"/>
    <w:rsid w:val="00BF2EDF"/>
    <w:rsid w:val="00BF5A06"/>
    <w:rsid w:val="00C04707"/>
    <w:rsid w:val="00C04E7B"/>
    <w:rsid w:val="00C160E6"/>
    <w:rsid w:val="00C228A4"/>
    <w:rsid w:val="00C23BEA"/>
    <w:rsid w:val="00C363EB"/>
    <w:rsid w:val="00C369F3"/>
    <w:rsid w:val="00C37151"/>
    <w:rsid w:val="00C41122"/>
    <w:rsid w:val="00C4512C"/>
    <w:rsid w:val="00C45343"/>
    <w:rsid w:val="00C478D2"/>
    <w:rsid w:val="00C47D2A"/>
    <w:rsid w:val="00C53C45"/>
    <w:rsid w:val="00C56E38"/>
    <w:rsid w:val="00C6316E"/>
    <w:rsid w:val="00C64899"/>
    <w:rsid w:val="00C67899"/>
    <w:rsid w:val="00C74F57"/>
    <w:rsid w:val="00C80345"/>
    <w:rsid w:val="00C808C0"/>
    <w:rsid w:val="00C80A6A"/>
    <w:rsid w:val="00C815C9"/>
    <w:rsid w:val="00C853E2"/>
    <w:rsid w:val="00C93BD1"/>
    <w:rsid w:val="00C94020"/>
    <w:rsid w:val="00C94557"/>
    <w:rsid w:val="00C9630F"/>
    <w:rsid w:val="00CA0524"/>
    <w:rsid w:val="00CA0F00"/>
    <w:rsid w:val="00CA6036"/>
    <w:rsid w:val="00CB4169"/>
    <w:rsid w:val="00CC03FD"/>
    <w:rsid w:val="00CC15B6"/>
    <w:rsid w:val="00CE0634"/>
    <w:rsid w:val="00CE07FC"/>
    <w:rsid w:val="00CE574D"/>
    <w:rsid w:val="00CE59EE"/>
    <w:rsid w:val="00CE6CEF"/>
    <w:rsid w:val="00CF07F8"/>
    <w:rsid w:val="00CF1147"/>
    <w:rsid w:val="00CF1D03"/>
    <w:rsid w:val="00CF3E05"/>
    <w:rsid w:val="00CF3F4C"/>
    <w:rsid w:val="00CF429C"/>
    <w:rsid w:val="00D02F2C"/>
    <w:rsid w:val="00D06140"/>
    <w:rsid w:val="00D16B83"/>
    <w:rsid w:val="00D20AF6"/>
    <w:rsid w:val="00D21202"/>
    <w:rsid w:val="00D2193D"/>
    <w:rsid w:val="00D31AE8"/>
    <w:rsid w:val="00D365EF"/>
    <w:rsid w:val="00D406E8"/>
    <w:rsid w:val="00D41A8B"/>
    <w:rsid w:val="00D4209A"/>
    <w:rsid w:val="00D43661"/>
    <w:rsid w:val="00D44C9D"/>
    <w:rsid w:val="00D472D5"/>
    <w:rsid w:val="00D512EF"/>
    <w:rsid w:val="00D52049"/>
    <w:rsid w:val="00D532E3"/>
    <w:rsid w:val="00D5344A"/>
    <w:rsid w:val="00D53690"/>
    <w:rsid w:val="00D61C49"/>
    <w:rsid w:val="00D637D0"/>
    <w:rsid w:val="00D6673A"/>
    <w:rsid w:val="00D667A4"/>
    <w:rsid w:val="00D6744D"/>
    <w:rsid w:val="00D73265"/>
    <w:rsid w:val="00D7632A"/>
    <w:rsid w:val="00D85F0A"/>
    <w:rsid w:val="00D86FE3"/>
    <w:rsid w:val="00D90B22"/>
    <w:rsid w:val="00D92324"/>
    <w:rsid w:val="00D96562"/>
    <w:rsid w:val="00D9674F"/>
    <w:rsid w:val="00DB08A2"/>
    <w:rsid w:val="00DB6565"/>
    <w:rsid w:val="00DB7FA0"/>
    <w:rsid w:val="00DE282A"/>
    <w:rsid w:val="00DF00D1"/>
    <w:rsid w:val="00DF10B1"/>
    <w:rsid w:val="00DF3466"/>
    <w:rsid w:val="00E00438"/>
    <w:rsid w:val="00E03A7E"/>
    <w:rsid w:val="00E03D82"/>
    <w:rsid w:val="00E15F14"/>
    <w:rsid w:val="00E21E87"/>
    <w:rsid w:val="00E22B33"/>
    <w:rsid w:val="00E22C3D"/>
    <w:rsid w:val="00E33770"/>
    <w:rsid w:val="00E35736"/>
    <w:rsid w:val="00E4267C"/>
    <w:rsid w:val="00E43904"/>
    <w:rsid w:val="00E44428"/>
    <w:rsid w:val="00E460B7"/>
    <w:rsid w:val="00E5119E"/>
    <w:rsid w:val="00E56834"/>
    <w:rsid w:val="00E65707"/>
    <w:rsid w:val="00E70586"/>
    <w:rsid w:val="00E71E90"/>
    <w:rsid w:val="00E727DC"/>
    <w:rsid w:val="00E72BEA"/>
    <w:rsid w:val="00E75A7A"/>
    <w:rsid w:val="00E85EE3"/>
    <w:rsid w:val="00E86143"/>
    <w:rsid w:val="00E91FBB"/>
    <w:rsid w:val="00E9391A"/>
    <w:rsid w:val="00E94BB2"/>
    <w:rsid w:val="00EA21AE"/>
    <w:rsid w:val="00EA3982"/>
    <w:rsid w:val="00EB2983"/>
    <w:rsid w:val="00EB2EA8"/>
    <w:rsid w:val="00EB5150"/>
    <w:rsid w:val="00EB691B"/>
    <w:rsid w:val="00EC1E94"/>
    <w:rsid w:val="00EC6782"/>
    <w:rsid w:val="00ED2ACA"/>
    <w:rsid w:val="00ED35D8"/>
    <w:rsid w:val="00ED625D"/>
    <w:rsid w:val="00EE2FB6"/>
    <w:rsid w:val="00EF00C3"/>
    <w:rsid w:val="00EF119F"/>
    <w:rsid w:val="00EF1961"/>
    <w:rsid w:val="00EF1A1D"/>
    <w:rsid w:val="00EF1EA4"/>
    <w:rsid w:val="00EF36B0"/>
    <w:rsid w:val="00EF37F1"/>
    <w:rsid w:val="00F03490"/>
    <w:rsid w:val="00F0623A"/>
    <w:rsid w:val="00F06969"/>
    <w:rsid w:val="00F06AA0"/>
    <w:rsid w:val="00F103C5"/>
    <w:rsid w:val="00F15F74"/>
    <w:rsid w:val="00F32379"/>
    <w:rsid w:val="00F330A1"/>
    <w:rsid w:val="00F33709"/>
    <w:rsid w:val="00F363C8"/>
    <w:rsid w:val="00F37DC0"/>
    <w:rsid w:val="00F41C0A"/>
    <w:rsid w:val="00F522DA"/>
    <w:rsid w:val="00F56660"/>
    <w:rsid w:val="00F63437"/>
    <w:rsid w:val="00F64BE3"/>
    <w:rsid w:val="00F7103D"/>
    <w:rsid w:val="00F73C5F"/>
    <w:rsid w:val="00F771FF"/>
    <w:rsid w:val="00F84C74"/>
    <w:rsid w:val="00F860F0"/>
    <w:rsid w:val="00F87250"/>
    <w:rsid w:val="00F9109C"/>
    <w:rsid w:val="00FA50D1"/>
    <w:rsid w:val="00FA7069"/>
    <w:rsid w:val="00FC1CF0"/>
    <w:rsid w:val="00FC4FE2"/>
    <w:rsid w:val="00FD2E7F"/>
    <w:rsid w:val="00FD41B1"/>
    <w:rsid w:val="00FD62D6"/>
    <w:rsid w:val="00FE54BA"/>
    <w:rsid w:val="00FF43F8"/>
    <w:rsid w:val="00FF76B0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43BFF3-C4DB-4A3A-A5DB-42C2B02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77"/>
  </w:style>
  <w:style w:type="paragraph" w:styleId="Nagwek1">
    <w:name w:val="heading 1"/>
    <w:basedOn w:val="Normalny"/>
    <w:next w:val="Normalny"/>
    <w:link w:val="Nagwek1Znak"/>
    <w:uiPriority w:val="9"/>
    <w:qFormat/>
    <w:rsid w:val="00902E7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E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E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E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E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E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E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Symbol" w:hAnsi="Symbol" w:cs="Symbo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  <w:rPr>
      <w:rFonts w:ascii="Symbol" w:hAnsi="Symbol" w:cs="Symbol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02E77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uiPriority w:val="9"/>
    <w:rsid w:val="00902E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7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02E7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E7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E7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E7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E77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2E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02E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E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E7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2E77"/>
    <w:rPr>
      <w:b/>
      <w:bCs/>
    </w:rPr>
  </w:style>
  <w:style w:type="character" w:styleId="Uwydatnienie">
    <w:name w:val="Emphasis"/>
    <w:basedOn w:val="Domylnaczcionkaakapitu"/>
    <w:uiPriority w:val="20"/>
    <w:qFormat/>
    <w:rsid w:val="00902E7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02E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2E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E7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E7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02E7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2E7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02E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2E7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02E7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E77"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  <w:rsid w:val="004E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00DC-7E74-4400-8A77-CC68FD6A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2006-11-17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2006-11-17</dc:title>
  <dc:subject/>
  <dc:creator>Admin</dc:creator>
  <cp:keywords/>
  <cp:lastModifiedBy>Anna Pełka</cp:lastModifiedBy>
  <cp:revision>2</cp:revision>
  <cp:lastPrinted>2020-04-30T12:36:00Z</cp:lastPrinted>
  <dcterms:created xsi:type="dcterms:W3CDTF">2020-06-12T11:30:00Z</dcterms:created>
  <dcterms:modified xsi:type="dcterms:W3CDTF">2020-06-12T11:30:00Z</dcterms:modified>
</cp:coreProperties>
</file>