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AE" w:rsidRPr="007D131F" w:rsidRDefault="000E4EAE" w:rsidP="001D3672">
      <w:pPr>
        <w:jc w:val="both"/>
        <w:rPr>
          <w:b/>
          <w:color w:val="000000"/>
          <w:lang w:eastAsia="en-US"/>
        </w:rPr>
      </w:pPr>
      <w:bookmarkStart w:id="0" w:name="_GoBack"/>
      <w:bookmarkEnd w:id="0"/>
    </w:p>
    <w:p w:rsidR="00541D2D" w:rsidRPr="007D131F" w:rsidRDefault="00541D2D" w:rsidP="00F71A8E">
      <w:pPr>
        <w:ind w:left="6480" w:firstLine="720"/>
        <w:jc w:val="both"/>
        <w:rPr>
          <w:b/>
          <w:color w:val="000000"/>
          <w:lang w:eastAsia="en-US"/>
        </w:rPr>
      </w:pPr>
    </w:p>
    <w:p w:rsidR="00541D2D" w:rsidRPr="007D131F" w:rsidRDefault="00541D2D" w:rsidP="00F71A8E">
      <w:pPr>
        <w:ind w:left="6480" w:firstLine="720"/>
        <w:jc w:val="both"/>
        <w:rPr>
          <w:b/>
          <w:color w:val="000000"/>
          <w:lang w:eastAsia="en-US"/>
        </w:rPr>
      </w:pPr>
    </w:p>
    <w:p w:rsidR="00F71A8E" w:rsidRPr="007D131F" w:rsidRDefault="00625BB8" w:rsidP="00F71A8E">
      <w:pPr>
        <w:ind w:left="6480" w:firstLine="720"/>
        <w:jc w:val="both"/>
        <w:rPr>
          <w:b/>
          <w:color w:val="000000"/>
          <w:lang w:eastAsia="en-US"/>
        </w:rPr>
      </w:pPr>
      <w:r w:rsidRPr="00683B94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5080" t="8255" r="6350" b="127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44C" w:rsidRDefault="00C0644C" w:rsidP="00F71A8E">
                            <w:pPr>
                              <w:jc w:val="center"/>
                            </w:pPr>
                          </w:p>
                          <w:p w:rsidR="00C0644C" w:rsidRDefault="00C0644C" w:rsidP="00F71A8E">
                            <w:pPr>
                              <w:jc w:val="center"/>
                            </w:pPr>
                          </w:p>
                          <w:p w:rsidR="00C0644C" w:rsidRDefault="00C0644C" w:rsidP="00F71A8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pt;margin-top:-6.9pt;width:161.85pt;height:80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wOKgIAAFE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">
                <v:textbox>
                  <w:txbxContent>
                    <w:p w:rsidR="00C0644C" w:rsidRDefault="00C0644C" w:rsidP="00F71A8E">
                      <w:pPr>
                        <w:jc w:val="center"/>
                      </w:pPr>
                    </w:p>
                    <w:p w:rsidR="00C0644C" w:rsidRDefault="00C0644C" w:rsidP="00F71A8E">
                      <w:pPr>
                        <w:jc w:val="center"/>
                      </w:pPr>
                    </w:p>
                    <w:p w:rsidR="00C0644C" w:rsidRDefault="00C0644C" w:rsidP="00F71A8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F71A8E" w:rsidRPr="007D131F">
        <w:rPr>
          <w:b/>
          <w:color w:val="000000"/>
          <w:lang w:eastAsia="en-US"/>
        </w:rPr>
        <w:t>Załącznik nr 1</w:t>
      </w:r>
    </w:p>
    <w:p w:rsidR="00F71A8E" w:rsidRPr="007D131F" w:rsidRDefault="00F71A8E" w:rsidP="00F71A8E">
      <w:pPr>
        <w:jc w:val="both"/>
        <w:rPr>
          <w:b/>
          <w:color w:val="000000"/>
          <w:lang w:eastAsia="en-US"/>
        </w:rPr>
      </w:pPr>
    </w:p>
    <w:p w:rsidR="00F71A8E" w:rsidRPr="007D131F" w:rsidRDefault="00F71A8E" w:rsidP="00F71A8E">
      <w:pPr>
        <w:ind w:left="4140" w:right="-830"/>
        <w:jc w:val="both"/>
        <w:rPr>
          <w:b/>
          <w:color w:val="000000"/>
          <w:lang w:eastAsia="en-US"/>
        </w:rPr>
      </w:pPr>
    </w:p>
    <w:p w:rsidR="00F71A8E" w:rsidRPr="007D131F" w:rsidRDefault="00F71A8E" w:rsidP="00F71A8E">
      <w:pPr>
        <w:ind w:left="-180"/>
        <w:jc w:val="both"/>
        <w:rPr>
          <w:b/>
          <w:color w:val="000000"/>
          <w:lang w:eastAsia="en-US"/>
        </w:rPr>
      </w:pPr>
    </w:p>
    <w:p w:rsidR="00F71A8E" w:rsidRPr="007D131F" w:rsidRDefault="00F71A8E" w:rsidP="00E3554A">
      <w:pPr>
        <w:tabs>
          <w:tab w:val="left" w:pos="2977"/>
          <w:tab w:val="left" w:pos="4253"/>
        </w:tabs>
        <w:ind w:left="-180"/>
        <w:jc w:val="both"/>
        <w:rPr>
          <w:b/>
          <w:color w:val="000000"/>
          <w:lang w:eastAsia="en-US"/>
        </w:rPr>
      </w:pPr>
    </w:p>
    <w:p w:rsidR="00F71A8E" w:rsidRPr="007D131F" w:rsidRDefault="00F71A8E" w:rsidP="00F71A8E">
      <w:pPr>
        <w:ind w:left="-180"/>
        <w:jc w:val="both"/>
        <w:rPr>
          <w:b/>
          <w:color w:val="000000"/>
        </w:rPr>
      </w:pPr>
    </w:p>
    <w:p w:rsidR="00E3554A" w:rsidRPr="007D131F" w:rsidRDefault="00F71A8E" w:rsidP="00E3554A">
      <w:pPr>
        <w:ind w:left="-180"/>
        <w:rPr>
          <w:b/>
          <w:color w:val="000000"/>
          <w:sz w:val="28"/>
        </w:rPr>
      </w:pP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</w:p>
    <w:p w:rsidR="00F71A8E" w:rsidRPr="007D131F" w:rsidRDefault="00E3554A" w:rsidP="00E3554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418"/>
          <w:tab w:val="left" w:pos="3261"/>
          <w:tab w:val="left" w:pos="3544"/>
        </w:tabs>
        <w:ind w:left="-180"/>
        <w:jc w:val="center"/>
        <w:rPr>
          <w:b/>
          <w:color w:val="000000"/>
          <w:sz w:val="36"/>
          <w:szCs w:val="36"/>
        </w:rPr>
      </w:pPr>
      <w:r w:rsidRPr="007D131F">
        <w:rPr>
          <w:b/>
          <w:color w:val="000000"/>
          <w:sz w:val="36"/>
          <w:szCs w:val="36"/>
        </w:rPr>
        <w:t>OFERTA</w:t>
      </w:r>
    </w:p>
    <w:p w:rsidR="00F71A8E" w:rsidRPr="007D131F" w:rsidRDefault="00F71A8E" w:rsidP="00F71A8E">
      <w:pPr>
        <w:ind w:left="-180"/>
        <w:jc w:val="both"/>
        <w:rPr>
          <w:b/>
          <w:color w:val="000000"/>
        </w:rPr>
      </w:pP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</w:p>
    <w:p w:rsidR="00F71A8E" w:rsidRPr="007D131F" w:rsidRDefault="00F71A8E" w:rsidP="00F71A8E">
      <w:pPr>
        <w:ind w:left="-180"/>
        <w:jc w:val="both"/>
        <w:rPr>
          <w:b/>
          <w:color w:val="000000"/>
          <w:sz w:val="28"/>
        </w:rPr>
      </w:pP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</w:p>
    <w:p w:rsidR="00F71A8E" w:rsidRPr="007D131F" w:rsidRDefault="00F71A8E" w:rsidP="00F71A8E">
      <w:pPr>
        <w:jc w:val="both"/>
        <w:rPr>
          <w:b/>
          <w:color w:val="000000"/>
          <w:sz w:val="28"/>
        </w:rPr>
      </w:pPr>
    </w:p>
    <w:p w:rsidR="00F71A8E" w:rsidRPr="007D131F" w:rsidRDefault="00F71A8E" w:rsidP="00F71A8E">
      <w:p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>Składając ofertę w postępowaniu w sprawie udzielenia zamówienia publicznego prowadzonym  w trybie przetargu nieograniczonego pn.</w:t>
      </w:r>
      <w:r w:rsidR="00854852" w:rsidRPr="00854852">
        <w:rPr>
          <w:color w:val="000000"/>
          <w:sz w:val="26"/>
          <w:szCs w:val="26"/>
        </w:rPr>
        <w:t xml:space="preserve"> </w:t>
      </w:r>
      <w:r w:rsidR="00854852" w:rsidRPr="003102B9">
        <w:rPr>
          <w:b/>
          <w:color w:val="000000"/>
        </w:rPr>
        <w:t>”Budowa drogi wewnętrznej stanowiącej obwodnicę dla miejscowości Olszewice, gm. Kałuszyn</w:t>
      </w:r>
      <w:r w:rsidR="00854852" w:rsidRPr="003102B9">
        <w:rPr>
          <w:b/>
        </w:rPr>
        <w:t>”</w:t>
      </w:r>
      <w:r w:rsidR="00FD162F" w:rsidRPr="003102B9">
        <w:rPr>
          <w:b/>
          <w:color w:val="000000"/>
        </w:rPr>
        <w:t xml:space="preserve"> </w:t>
      </w:r>
      <w:r w:rsidRPr="007D131F">
        <w:rPr>
          <w:color w:val="000000"/>
        </w:rPr>
        <w:t>oferujemy wykonanie niniejszego zamówienia zgodnie z wymaganiami zawartymi w SWZ, na warunkach określonych w istotnych postanowieniach umowy, za kwotę:</w:t>
      </w:r>
    </w:p>
    <w:p w:rsidR="00F71A8E" w:rsidRPr="007D131F" w:rsidRDefault="00F71A8E" w:rsidP="00F71A8E">
      <w:pPr>
        <w:pStyle w:val="Lista"/>
        <w:spacing w:line="360" w:lineRule="auto"/>
        <w:ind w:left="0" w:firstLine="0"/>
        <w:jc w:val="both"/>
        <w:rPr>
          <w:color w:val="000000"/>
        </w:rPr>
      </w:pPr>
      <w:r w:rsidRPr="007D131F">
        <w:rPr>
          <w:color w:val="000000"/>
        </w:rPr>
        <w:t>............................................................................... zł brutto</w:t>
      </w:r>
    </w:p>
    <w:p w:rsidR="00F71A8E" w:rsidRPr="007D131F" w:rsidRDefault="00F71A8E" w:rsidP="00F71A8E">
      <w:pPr>
        <w:pStyle w:val="Lista"/>
        <w:spacing w:line="360" w:lineRule="auto"/>
        <w:ind w:left="0" w:firstLine="0"/>
        <w:jc w:val="both"/>
        <w:rPr>
          <w:color w:val="000000"/>
        </w:rPr>
      </w:pPr>
      <w:r w:rsidRPr="007D131F">
        <w:rPr>
          <w:color w:val="000000"/>
        </w:rPr>
        <w:t>słownie złotych: ..................................................................................</w:t>
      </w:r>
      <w:r w:rsidR="007A64DE">
        <w:rPr>
          <w:color w:val="000000"/>
        </w:rPr>
        <w:t>............................………</w:t>
      </w:r>
      <w:r w:rsidRPr="007D131F">
        <w:rPr>
          <w:color w:val="000000"/>
        </w:rPr>
        <w:t xml:space="preserve"> ……………………………………………………………. brutto </w:t>
      </w:r>
    </w:p>
    <w:p w:rsidR="00F71A8E" w:rsidRDefault="00F71A8E" w:rsidP="00F71A8E">
      <w:pPr>
        <w:pStyle w:val="Lista"/>
        <w:spacing w:line="360" w:lineRule="auto"/>
        <w:ind w:left="0" w:firstLine="0"/>
        <w:jc w:val="both"/>
        <w:rPr>
          <w:color w:val="000000"/>
        </w:rPr>
      </w:pPr>
      <w:r w:rsidRPr="007D131F">
        <w:rPr>
          <w:color w:val="000000"/>
        </w:rPr>
        <w:t>Cena zawiera podatek 23% VAT, w kwocie .............................................zł.</w:t>
      </w:r>
    </w:p>
    <w:p w:rsidR="00F71A8E" w:rsidRPr="007D131F" w:rsidRDefault="00F71A8E" w:rsidP="00F71A8E">
      <w:pPr>
        <w:tabs>
          <w:tab w:val="left" w:pos="1437"/>
        </w:tabs>
        <w:spacing w:line="360" w:lineRule="auto"/>
        <w:jc w:val="both"/>
        <w:rPr>
          <w:b/>
          <w:bCs/>
          <w:color w:val="000000"/>
        </w:rPr>
      </w:pPr>
      <w:r w:rsidRPr="007D131F">
        <w:rPr>
          <w:b/>
          <w:bCs/>
          <w:color w:val="000000"/>
        </w:rPr>
        <w:t>Udzielamy ………. miesięcy gwarancji.</w:t>
      </w:r>
    </w:p>
    <w:p w:rsidR="00F71A8E" w:rsidRPr="007D131F" w:rsidRDefault="00F71A8E" w:rsidP="00F71A8E">
      <w:pPr>
        <w:tabs>
          <w:tab w:val="left" w:pos="1437"/>
        </w:tabs>
        <w:spacing w:line="360" w:lineRule="auto"/>
        <w:jc w:val="both"/>
        <w:rPr>
          <w:b/>
          <w:bCs/>
          <w:color w:val="000000"/>
        </w:rPr>
      </w:pPr>
      <w:r w:rsidRPr="007D131F">
        <w:rPr>
          <w:b/>
          <w:bCs/>
          <w:color w:val="000000"/>
        </w:rPr>
        <w:t xml:space="preserve"> </w:t>
      </w:r>
    </w:p>
    <w:p w:rsidR="00F71A8E" w:rsidRPr="007D131F" w:rsidRDefault="00F71A8E" w:rsidP="00F71A8E">
      <w:pPr>
        <w:tabs>
          <w:tab w:val="left" w:pos="1437"/>
        </w:tabs>
        <w:spacing w:line="360" w:lineRule="auto"/>
        <w:jc w:val="both"/>
        <w:rPr>
          <w:b/>
          <w:bCs/>
          <w:color w:val="000000"/>
        </w:rPr>
      </w:pPr>
      <w:r w:rsidRPr="007D131F">
        <w:rPr>
          <w:b/>
          <w:bCs/>
          <w:color w:val="000000"/>
        </w:rPr>
        <w:t>Oświadczam, że jestem/nie jestem małym /średnim przedsiębiorcą.</w:t>
      </w:r>
    </w:p>
    <w:p w:rsidR="00F71A8E" w:rsidRPr="007D131F" w:rsidRDefault="00F71A8E" w:rsidP="00F71A8E">
      <w:pPr>
        <w:jc w:val="both"/>
        <w:rPr>
          <w:color w:val="000000"/>
        </w:rPr>
      </w:pPr>
      <w:r w:rsidRPr="007D131F">
        <w:rPr>
          <w:rFonts w:ascii="TimesNewRomanPSMT" w:hAnsi="TimesNewRomanPSMT"/>
          <w:color w:val="000000"/>
        </w:rPr>
        <w:t>Oświadczam, że wypełniłem obowiązki informacyjne przewidziane w art. 13 lub art. 14 RODO</w:t>
      </w:r>
      <w:r w:rsidRPr="007D131F">
        <w:rPr>
          <w:rFonts w:ascii="TimesNewRomanPSMT" w:hAnsi="TimesNewRomanPSMT"/>
          <w:color w:val="000000"/>
          <w:vertAlign w:val="superscript"/>
        </w:rPr>
        <w:t> </w:t>
      </w:r>
      <w:r w:rsidRPr="007D131F">
        <w:rPr>
          <w:rFonts w:ascii="TimesNewRomanPSMT" w:hAnsi="TimesNewRomanPSMT"/>
          <w:color w:val="000000"/>
        </w:rPr>
        <w:t>wobec osób fizycznych, od których dane osobowe bezpośrednio lub pośrednio pozyskałem w celu ubiegania się o udzielenie zamówienia publicznego w niniejszym postępowaniu. pn.</w:t>
      </w:r>
      <w:r w:rsidR="00967EB5" w:rsidRPr="00967EB5">
        <w:rPr>
          <w:b/>
          <w:color w:val="000000"/>
        </w:rPr>
        <w:t xml:space="preserve"> </w:t>
      </w:r>
      <w:r w:rsidR="00967EB5" w:rsidRPr="003102B9">
        <w:rPr>
          <w:b/>
          <w:color w:val="000000"/>
        </w:rPr>
        <w:t>”Budowa drogi wewnętrznej stanowiącej obwodnicę dla miejscowości Olszewice, gm. Kałuszyn</w:t>
      </w:r>
      <w:r w:rsidR="00967EB5" w:rsidRPr="003102B9">
        <w:rPr>
          <w:b/>
        </w:rPr>
        <w:t>”</w:t>
      </w:r>
      <w:r w:rsidRPr="007D131F">
        <w:rPr>
          <w:rFonts w:ascii="TimesNewRomanPSMT" w:hAnsi="TimesNewRomanPSMT"/>
          <w:color w:val="000000"/>
        </w:rPr>
        <w:t>  prowadzonego przez Gminę Kałuszyn</w:t>
      </w:r>
    </w:p>
    <w:p w:rsidR="00F71A8E" w:rsidRPr="007D131F" w:rsidRDefault="00F71A8E" w:rsidP="00F71A8E">
      <w:pPr>
        <w:pStyle w:val="Lista"/>
        <w:spacing w:line="360" w:lineRule="auto"/>
        <w:ind w:left="426" w:firstLine="0"/>
        <w:jc w:val="both"/>
        <w:rPr>
          <w:color w:val="000000"/>
        </w:rPr>
      </w:pPr>
    </w:p>
    <w:p w:rsidR="00F71A8E" w:rsidRPr="007D131F" w:rsidRDefault="00F71A8E" w:rsidP="00D17C19">
      <w:pPr>
        <w:pStyle w:val="Lista"/>
        <w:numPr>
          <w:ilvl w:val="1"/>
          <w:numId w:val="49"/>
        </w:numPr>
        <w:spacing w:line="360" w:lineRule="auto"/>
        <w:ind w:left="426" w:hanging="426"/>
        <w:jc w:val="both"/>
        <w:rPr>
          <w:b/>
          <w:color w:val="000000"/>
        </w:rPr>
      </w:pPr>
      <w:r w:rsidRPr="007D131F">
        <w:rPr>
          <w:color w:val="000000"/>
        </w:rPr>
        <w:t>Oświadczamy, że:</w:t>
      </w:r>
    </w:p>
    <w:p w:rsidR="009F7918" w:rsidRPr="007D131F" w:rsidRDefault="00F71A8E" w:rsidP="00D17C19">
      <w:pPr>
        <w:numPr>
          <w:ilvl w:val="1"/>
          <w:numId w:val="48"/>
        </w:numPr>
        <w:tabs>
          <w:tab w:val="clear" w:pos="1440"/>
          <w:tab w:val="num" w:pos="851"/>
        </w:tabs>
        <w:ind w:left="851" w:hanging="425"/>
        <w:rPr>
          <w:rFonts w:eastAsia="MS Mincho"/>
          <w:bCs/>
          <w:color w:val="000000"/>
          <w:lang w:eastAsia="zh-CN"/>
        </w:rPr>
      </w:pPr>
      <w:r w:rsidRPr="007D131F">
        <w:rPr>
          <w:bCs/>
          <w:color w:val="000000"/>
        </w:rPr>
        <w:t xml:space="preserve">Zobowiązujemy się wykonać zamówienie w terminie do </w:t>
      </w:r>
      <w:r w:rsidR="0029412C">
        <w:rPr>
          <w:rFonts w:eastAsia="MS Mincho"/>
          <w:bCs/>
          <w:color w:val="000000"/>
          <w:lang w:eastAsia="zh-CN"/>
        </w:rPr>
        <w:t>……………………..</w:t>
      </w:r>
      <w:r w:rsidR="009F7918" w:rsidRPr="007D131F">
        <w:rPr>
          <w:rFonts w:eastAsia="MS Mincho"/>
          <w:bCs/>
          <w:color w:val="000000"/>
          <w:lang w:eastAsia="zh-CN"/>
        </w:rPr>
        <w:t xml:space="preserve"> r.</w:t>
      </w:r>
      <w:r w:rsidR="003B2E1A">
        <w:rPr>
          <w:rFonts w:eastAsia="MS Mincho"/>
          <w:bCs/>
          <w:color w:val="000000"/>
          <w:lang w:eastAsia="zh-CN"/>
        </w:rPr>
        <w:t>.</w:t>
      </w:r>
      <w:r w:rsidR="009F7918" w:rsidRPr="007D131F">
        <w:rPr>
          <w:rFonts w:eastAsia="MS Mincho"/>
          <w:bCs/>
          <w:color w:val="000000"/>
          <w:lang w:eastAsia="zh-CN"/>
        </w:rPr>
        <w:t xml:space="preserve"> 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t>akceptujemy warunki płatności;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t>zapoznaliśmy się z warunkami podanymi przez Zamawiającego w SWZ i załączonej dokumentacji i  nie wnosimy do nich żadnych zastrzeżeń,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t>uzyskaliśmy wszelkie niezbędne informacje do przygotowania oferty i wykonania zamówienia.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lastRenderedPageBreak/>
        <w:t>akceptujemy warunki  umowy oraz termin realizacji przedmiotu zamówienia podany przez Zamawiającego,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t>uważamy się za związanych niniejszą ofertą przez 30 dni od dnia upływu terminu składania ofert,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t>podwykonawcom zamierzamy powierzyć wykonanie następujących części zamówienia:</w:t>
      </w:r>
    </w:p>
    <w:p w:rsidR="00F71A8E" w:rsidRPr="007D131F" w:rsidRDefault="00F71A8E" w:rsidP="00D17C19">
      <w:pPr>
        <w:numPr>
          <w:ilvl w:val="0"/>
          <w:numId w:val="45"/>
        </w:numPr>
        <w:spacing w:line="360" w:lineRule="auto"/>
        <w:ind w:hanging="594"/>
        <w:jc w:val="both"/>
        <w:rPr>
          <w:color w:val="000000"/>
        </w:rPr>
      </w:pPr>
      <w:r w:rsidRPr="007D131F">
        <w:rPr>
          <w:color w:val="000000"/>
        </w:rPr>
        <w:t>…..</w:t>
      </w:r>
    </w:p>
    <w:p w:rsidR="00F71A8E" w:rsidRPr="007D131F" w:rsidRDefault="00F71A8E" w:rsidP="00F71A8E">
      <w:pPr>
        <w:tabs>
          <w:tab w:val="left" w:pos="180"/>
        </w:tabs>
        <w:spacing w:line="360" w:lineRule="auto"/>
        <w:jc w:val="both"/>
        <w:rPr>
          <w:color w:val="000000"/>
        </w:rPr>
      </w:pPr>
      <w:r w:rsidRPr="007D131F">
        <w:rPr>
          <w:bCs/>
          <w:color w:val="000000"/>
          <w:szCs w:val="22"/>
        </w:rPr>
        <w:t xml:space="preserve">        8) Nazwy i adresy podwykonawców……………</w:t>
      </w:r>
    </w:p>
    <w:p w:rsidR="00F71A8E" w:rsidRPr="007D131F" w:rsidRDefault="00F71A8E" w:rsidP="00D17C19">
      <w:pPr>
        <w:pStyle w:val="Lista"/>
        <w:numPr>
          <w:ilvl w:val="0"/>
          <w:numId w:val="46"/>
        </w:numPr>
        <w:tabs>
          <w:tab w:val="left" w:pos="142"/>
        </w:tabs>
        <w:spacing w:line="360" w:lineRule="auto"/>
        <w:ind w:left="426" w:hanging="426"/>
        <w:jc w:val="both"/>
        <w:rPr>
          <w:color w:val="000000"/>
        </w:rPr>
      </w:pPr>
      <w:r w:rsidRPr="007D131F">
        <w:rPr>
          <w:color w:val="000000"/>
        </w:rPr>
        <w:t>W przypadku udzielenia nam zamówienia zobowiązujemy się do zawarcia umowy w miejscu i terminie wskazanym przez Zamawiającego;</w:t>
      </w:r>
    </w:p>
    <w:p w:rsidR="00F71A8E" w:rsidRPr="007D131F" w:rsidRDefault="00F71A8E" w:rsidP="00D17C19">
      <w:pPr>
        <w:pStyle w:val="Lista"/>
        <w:numPr>
          <w:ilvl w:val="0"/>
          <w:numId w:val="46"/>
        </w:numPr>
        <w:tabs>
          <w:tab w:val="left" w:pos="426"/>
        </w:tabs>
        <w:spacing w:line="360" w:lineRule="auto"/>
        <w:ind w:hanging="1440"/>
        <w:jc w:val="both"/>
        <w:rPr>
          <w:color w:val="000000"/>
        </w:rPr>
      </w:pPr>
      <w:r w:rsidRPr="007D131F">
        <w:rPr>
          <w:color w:val="000000"/>
        </w:rPr>
        <w:t xml:space="preserve">Oferta została złożona na …………………….. stronach </w:t>
      </w:r>
    </w:p>
    <w:p w:rsidR="00F71A8E" w:rsidRPr="007D131F" w:rsidRDefault="00F71A8E" w:rsidP="00D17C19">
      <w:pPr>
        <w:pStyle w:val="Lista"/>
        <w:numPr>
          <w:ilvl w:val="0"/>
          <w:numId w:val="46"/>
        </w:numPr>
        <w:tabs>
          <w:tab w:val="left" w:pos="426"/>
        </w:tabs>
        <w:spacing w:line="360" w:lineRule="auto"/>
        <w:ind w:left="426" w:hanging="426"/>
        <w:jc w:val="both"/>
        <w:rPr>
          <w:color w:val="000000"/>
        </w:rPr>
      </w:pPr>
      <w:r w:rsidRPr="007D131F">
        <w:rPr>
          <w:color w:val="000000"/>
        </w:rPr>
        <w:t>Do oferty dołączono następujące dokumenty:</w:t>
      </w:r>
    </w:p>
    <w:p w:rsidR="00F71A8E" w:rsidRPr="007D131F" w:rsidRDefault="00F71A8E" w:rsidP="00D17C19">
      <w:pPr>
        <w:pStyle w:val="Lista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 xml:space="preserve">   </w:t>
      </w:r>
    </w:p>
    <w:p w:rsidR="00F71A8E" w:rsidRPr="007D131F" w:rsidRDefault="00F71A8E" w:rsidP="00F71A8E">
      <w:p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 xml:space="preserve">Nazwa i adres </w:t>
      </w:r>
      <w:r w:rsidRPr="007D131F">
        <w:rPr>
          <w:b/>
          <w:color w:val="000000"/>
        </w:rPr>
        <w:t>WYKONAWCY</w:t>
      </w:r>
      <w:r w:rsidRPr="007D131F">
        <w:rPr>
          <w:color w:val="000000"/>
        </w:rPr>
        <w:t xml:space="preserve"> :</w:t>
      </w:r>
    </w:p>
    <w:p w:rsidR="00F71A8E" w:rsidRPr="007D131F" w:rsidRDefault="00F71A8E" w:rsidP="00F71A8E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1A8E" w:rsidRPr="007D131F" w:rsidRDefault="00F71A8E" w:rsidP="00F71A8E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 xml:space="preserve">NIP .......................................................   </w:t>
      </w:r>
    </w:p>
    <w:p w:rsidR="00F71A8E" w:rsidRPr="007D131F" w:rsidRDefault="00F71A8E" w:rsidP="00F71A8E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>REGON ..................................................................</w:t>
      </w:r>
    </w:p>
    <w:p w:rsidR="00F71A8E" w:rsidRPr="007D131F" w:rsidRDefault="00F71A8E" w:rsidP="00F71A8E">
      <w:p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>Adres, na który Zamawiający powinien przesyłać ewentualną korespondencję:</w:t>
      </w:r>
    </w:p>
    <w:p w:rsidR="00F71A8E" w:rsidRPr="007D131F" w:rsidRDefault="00F71A8E" w:rsidP="00F71A8E">
      <w:pPr>
        <w:spacing w:line="360" w:lineRule="auto"/>
        <w:ind w:right="70"/>
        <w:jc w:val="both"/>
        <w:rPr>
          <w:bCs/>
          <w:color w:val="000000"/>
        </w:rPr>
      </w:pPr>
      <w:r w:rsidRPr="007D131F">
        <w:rPr>
          <w:color w:val="000000"/>
        </w:rPr>
        <w:t>...............................................................................................................................................</w:t>
      </w:r>
    </w:p>
    <w:p w:rsidR="00F71A8E" w:rsidRPr="007D131F" w:rsidRDefault="00F71A8E" w:rsidP="00F71A8E">
      <w:pPr>
        <w:spacing w:line="360" w:lineRule="auto"/>
        <w:jc w:val="both"/>
        <w:rPr>
          <w:bCs/>
          <w:color w:val="000000"/>
        </w:rPr>
      </w:pPr>
    </w:p>
    <w:p w:rsidR="00F71A8E" w:rsidRPr="007D131F" w:rsidRDefault="00F71A8E" w:rsidP="00F71A8E">
      <w:p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 xml:space="preserve">Osoba wyznaczona do kontaktów z Zamawiającym: </w:t>
      </w:r>
    </w:p>
    <w:p w:rsidR="00F71A8E" w:rsidRPr="007D131F" w:rsidRDefault="00F71A8E" w:rsidP="00F71A8E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 xml:space="preserve">........................................................................................................................... </w:t>
      </w:r>
    </w:p>
    <w:p w:rsidR="00F71A8E" w:rsidRPr="007D131F" w:rsidRDefault="00F71A8E" w:rsidP="00F71A8E">
      <w:pPr>
        <w:spacing w:line="360" w:lineRule="auto"/>
        <w:ind w:right="70"/>
        <w:jc w:val="both"/>
        <w:rPr>
          <w:bCs/>
          <w:color w:val="000000"/>
        </w:rPr>
      </w:pPr>
      <w:r w:rsidRPr="007D131F">
        <w:rPr>
          <w:color w:val="000000"/>
        </w:rPr>
        <w:t>n</w:t>
      </w:r>
      <w:r w:rsidRPr="007D131F">
        <w:rPr>
          <w:bCs/>
          <w:color w:val="000000"/>
        </w:rPr>
        <w:t xml:space="preserve">umer telefonu: (**) </w:t>
      </w:r>
    </w:p>
    <w:p w:rsidR="00F71A8E" w:rsidRPr="007D131F" w:rsidRDefault="00F71A8E" w:rsidP="00F71A8E">
      <w:pPr>
        <w:spacing w:line="360" w:lineRule="auto"/>
        <w:ind w:right="-993"/>
        <w:jc w:val="both"/>
        <w:rPr>
          <w:bCs/>
          <w:color w:val="000000"/>
        </w:rPr>
      </w:pPr>
      <w:r w:rsidRPr="007D131F">
        <w:rPr>
          <w:bCs/>
          <w:color w:val="000000"/>
        </w:rPr>
        <w:t>e-mail    ................................................................................................</w:t>
      </w:r>
    </w:p>
    <w:p w:rsidR="00F71A8E" w:rsidRPr="007D131F" w:rsidRDefault="00F71A8E" w:rsidP="00F71A8E">
      <w:pPr>
        <w:spacing w:line="360" w:lineRule="auto"/>
        <w:ind w:right="-993"/>
        <w:jc w:val="both"/>
        <w:rPr>
          <w:bCs/>
          <w:color w:val="000000"/>
        </w:rPr>
      </w:pPr>
    </w:p>
    <w:p w:rsidR="00F71A8E" w:rsidRPr="007D131F" w:rsidRDefault="00F71A8E" w:rsidP="00F71A8E">
      <w:pPr>
        <w:ind w:right="-993"/>
        <w:jc w:val="both"/>
        <w:rPr>
          <w:i/>
          <w:color w:val="000000"/>
          <w:vertAlign w:val="superscript"/>
        </w:rPr>
      </w:pPr>
      <w:r w:rsidRPr="007D131F">
        <w:rPr>
          <w:color w:val="000000"/>
        </w:rPr>
        <w:t>............................, dn. _ _ . _ _ . _ _ _ _</w:t>
      </w:r>
      <w:r w:rsidRPr="007D131F">
        <w:rPr>
          <w:color w:val="000000"/>
        </w:rPr>
        <w:tab/>
        <w:t>r.                 ...............................................</w:t>
      </w:r>
    </w:p>
    <w:p w:rsidR="00F71A8E" w:rsidRPr="007D131F" w:rsidRDefault="00F71A8E" w:rsidP="00F71A8E">
      <w:pPr>
        <w:ind w:left="5400" w:right="70"/>
        <w:jc w:val="both"/>
        <w:rPr>
          <w:i/>
          <w:color w:val="000000"/>
          <w:vertAlign w:val="superscript"/>
        </w:rPr>
      </w:pPr>
      <w:r w:rsidRPr="007D131F">
        <w:rPr>
          <w:i/>
          <w:color w:val="000000"/>
          <w:vertAlign w:val="superscript"/>
        </w:rPr>
        <w:t>Podpis osób uprawnionych do składania świadczeń woli imieniu Wykonawcy oraz pieczątka / pieczątki</w:t>
      </w:r>
    </w:p>
    <w:p w:rsidR="00F71A8E" w:rsidRPr="007D131F" w:rsidRDefault="00F71A8E" w:rsidP="00F71A8E">
      <w:pPr>
        <w:ind w:left="5400" w:right="70"/>
        <w:jc w:val="both"/>
        <w:rPr>
          <w:i/>
          <w:color w:val="000000"/>
          <w:vertAlign w:val="superscript"/>
        </w:rPr>
      </w:pPr>
    </w:p>
    <w:p w:rsidR="00F71A8E" w:rsidRPr="007D131F" w:rsidRDefault="00F71A8E" w:rsidP="00F71A8E">
      <w:pPr>
        <w:spacing w:line="276" w:lineRule="auto"/>
        <w:ind w:left="6480"/>
        <w:rPr>
          <w:b/>
          <w:iCs/>
          <w:color w:val="000000"/>
        </w:rPr>
      </w:pPr>
    </w:p>
    <w:p w:rsidR="0029412C" w:rsidRDefault="0029412C" w:rsidP="00F71A8E">
      <w:pPr>
        <w:spacing w:line="276" w:lineRule="auto"/>
        <w:ind w:left="6480"/>
        <w:rPr>
          <w:b/>
          <w:iCs/>
          <w:color w:val="000000"/>
        </w:rPr>
      </w:pPr>
    </w:p>
    <w:p w:rsidR="0029412C" w:rsidRDefault="0029412C" w:rsidP="00F71A8E">
      <w:pPr>
        <w:spacing w:line="276" w:lineRule="auto"/>
        <w:ind w:left="6480"/>
        <w:rPr>
          <w:b/>
          <w:iCs/>
          <w:color w:val="000000"/>
        </w:rPr>
      </w:pPr>
    </w:p>
    <w:p w:rsidR="0029412C" w:rsidRDefault="0029412C" w:rsidP="00F71A8E">
      <w:pPr>
        <w:spacing w:line="276" w:lineRule="auto"/>
        <w:ind w:left="6480"/>
        <w:rPr>
          <w:b/>
          <w:iCs/>
          <w:color w:val="000000"/>
        </w:rPr>
      </w:pPr>
    </w:p>
    <w:p w:rsidR="0029412C" w:rsidRDefault="0029412C" w:rsidP="00F71A8E">
      <w:pPr>
        <w:spacing w:line="276" w:lineRule="auto"/>
        <w:ind w:left="6480"/>
        <w:rPr>
          <w:b/>
          <w:iCs/>
          <w:color w:val="000000"/>
        </w:rPr>
      </w:pPr>
    </w:p>
    <w:p w:rsidR="0029412C" w:rsidRDefault="0029412C" w:rsidP="00F71A8E">
      <w:pPr>
        <w:spacing w:line="276" w:lineRule="auto"/>
        <w:ind w:left="6480"/>
        <w:rPr>
          <w:b/>
          <w:iCs/>
          <w:color w:val="000000"/>
        </w:rPr>
      </w:pPr>
    </w:p>
    <w:p w:rsidR="00435FC2" w:rsidRDefault="00435FC2" w:rsidP="00F71A8E">
      <w:pPr>
        <w:spacing w:line="276" w:lineRule="auto"/>
        <w:ind w:left="6480"/>
        <w:rPr>
          <w:b/>
          <w:iCs/>
          <w:color w:val="000000"/>
        </w:rPr>
      </w:pPr>
    </w:p>
    <w:p w:rsidR="00435FC2" w:rsidRDefault="00435FC2" w:rsidP="00F71A8E">
      <w:pPr>
        <w:spacing w:line="276" w:lineRule="auto"/>
        <w:ind w:left="6480"/>
        <w:rPr>
          <w:b/>
          <w:iCs/>
          <w:color w:val="000000"/>
        </w:rPr>
      </w:pPr>
    </w:p>
    <w:p w:rsidR="00F71A8E" w:rsidRPr="007D131F" w:rsidRDefault="00F71A8E" w:rsidP="00F71A8E">
      <w:pPr>
        <w:spacing w:line="276" w:lineRule="auto"/>
        <w:ind w:left="6480"/>
        <w:rPr>
          <w:b/>
          <w:iCs/>
          <w:color w:val="000000"/>
        </w:rPr>
      </w:pPr>
      <w:r w:rsidRPr="007D131F">
        <w:rPr>
          <w:b/>
          <w:iCs/>
          <w:color w:val="000000"/>
        </w:rPr>
        <w:t xml:space="preserve">Załącznik nr 2 do SWZ </w:t>
      </w:r>
    </w:p>
    <w:p w:rsidR="00F71A8E" w:rsidRPr="007D131F" w:rsidRDefault="00F71A8E" w:rsidP="00F71A8E">
      <w:pPr>
        <w:spacing w:line="276" w:lineRule="auto"/>
        <w:jc w:val="center"/>
        <w:rPr>
          <w:iCs/>
          <w:color w:val="000000"/>
          <w:sz w:val="28"/>
          <w:szCs w:val="28"/>
        </w:rPr>
      </w:pPr>
    </w:p>
    <w:p w:rsidR="00F71A8E" w:rsidRPr="007D131F" w:rsidRDefault="00625BB8" w:rsidP="00F71A8E">
      <w:pPr>
        <w:spacing w:line="276" w:lineRule="auto"/>
        <w:jc w:val="center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166370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44C" w:rsidRDefault="00C0644C" w:rsidP="00F71A8E">
                            <w:pPr>
                              <w:jc w:val="center"/>
                            </w:pPr>
                          </w:p>
                          <w:p w:rsidR="00C0644C" w:rsidRDefault="00C0644C" w:rsidP="00F71A8E">
                            <w:pPr>
                              <w:jc w:val="center"/>
                            </w:pPr>
                          </w:p>
                          <w:p w:rsidR="00C0644C" w:rsidRPr="00FF0CFD" w:rsidRDefault="00C0644C" w:rsidP="00F71A8E">
                            <w:pPr>
                              <w:jc w:val="center"/>
                            </w:pPr>
                          </w:p>
                          <w:p w:rsidR="00C0644C" w:rsidRPr="00FF0CFD" w:rsidRDefault="00C0644C" w:rsidP="00F71A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0CFD">
                              <w:rPr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11.95pt;margin-top:13.1pt;width:162pt;height:9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">
                <v:path arrowok="t"/>
                <v:textbox>
                  <w:txbxContent>
                    <w:p w:rsidR="00C0644C" w:rsidRDefault="00C0644C" w:rsidP="00F71A8E">
                      <w:pPr>
                        <w:jc w:val="center"/>
                      </w:pPr>
                    </w:p>
                    <w:p w:rsidR="00C0644C" w:rsidRDefault="00C0644C" w:rsidP="00F71A8E">
                      <w:pPr>
                        <w:jc w:val="center"/>
                      </w:pPr>
                    </w:p>
                    <w:p w:rsidR="00C0644C" w:rsidRPr="00FF0CFD" w:rsidRDefault="00C0644C" w:rsidP="00F71A8E">
                      <w:pPr>
                        <w:jc w:val="center"/>
                      </w:pPr>
                    </w:p>
                    <w:p w:rsidR="00C0644C" w:rsidRPr="00FF0CFD" w:rsidRDefault="00C0644C" w:rsidP="00F71A8E">
                      <w:pPr>
                        <w:jc w:val="center"/>
                        <w:rPr>
                          <w:sz w:val="22"/>
                        </w:rPr>
                      </w:pPr>
                      <w:r w:rsidRPr="00FF0CFD">
                        <w:rPr>
                          <w:sz w:val="22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71A8E" w:rsidRPr="007D131F" w:rsidRDefault="00F71A8E" w:rsidP="00F71A8E">
      <w:pPr>
        <w:spacing w:line="276" w:lineRule="auto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after="12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F71A8E" w:rsidRPr="007D131F" w:rsidRDefault="00F71A8E" w:rsidP="00F71A8E">
      <w:pPr>
        <w:spacing w:after="12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F71A8E" w:rsidRPr="007D131F" w:rsidRDefault="00F71A8E" w:rsidP="00F71A8E">
      <w:pPr>
        <w:spacing w:after="12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F71A8E" w:rsidRPr="007D131F" w:rsidRDefault="00F71A8E" w:rsidP="00F71A8E">
      <w:pPr>
        <w:spacing w:after="120" w:line="276" w:lineRule="auto"/>
        <w:jc w:val="center"/>
        <w:rPr>
          <w:b/>
          <w:color w:val="000000"/>
          <w:u w:val="single"/>
        </w:rPr>
      </w:pPr>
      <w:r w:rsidRPr="007D131F">
        <w:rPr>
          <w:b/>
          <w:color w:val="000000"/>
          <w:u w:val="single"/>
        </w:rPr>
        <w:t xml:space="preserve">Oświadczenie wykonawcy </w:t>
      </w:r>
    </w:p>
    <w:p w:rsidR="00F71A8E" w:rsidRPr="007D131F" w:rsidRDefault="00F71A8E" w:rsidP="00F71A8E">
      <w:pPr>
        <w:spacing w:line="276" w:lineRule="auto"/>
        <w:jc w:val="center"/>
        <w:rPr>
          <w:bCs/>
          <w:color w:val="000000"/>
        </w:rPr>
      </w:pPr>
      <w:r w:rsidRPr="007D131F">
        <w:rPr>
          <w:bCs/>
          <w:color w:val="000000"/>
        </w:rPr>
        <w:t xml:space="preserve">składane na podstawie art. 125 ust. 1 ustawy z dnia 11 września 2019r. </w:t>
      </w:r>
    </w:p>
    <w:p w:rsidR="00F71A8E" w:rsidRPr="007D131F" w:rsidRDefault="00F71A8E" w:rsidP="00F71A8E">
      <w:pPr>
        <w:spacing w:line="276" w:lineRule="auto"/>
        <w:jc w:val="center"/>
        <w:rPr>
          <w:bCs/>
          <w:color w:val="000000"/>
        </w:rPr>
      </w:pPr>
      <w:r w:rsidRPr="007D131F">
        <w:rPr>
          <w:bCs/>
          <w:color w:val="000000"/>
        </w:rPr>
        <w:t xml:space="preserve">Prawo zamówień publicznych (dalej jako: ustawa Pzp),  </w:t>
      </w:r>
      <w:r w:rsidRPr="007D131F">
        <w:rPr>
          <w:bCs/>
          <w:color w:val="000000"/>
          <w:sz w:val="26"/>
          <w:szCs w:val="26"/>
        </w:rPr>
        <w:t>o braku podstaw do wykluczenia i o spełnianiu warunków udziału w postępowaniu</w:t>
      </w:r>
      <w:r w:rsidRPr="007D131F">
        <w:rPr>
          <w:bCs/>
          <w:color w:val="000000"/>
          <w:u w:val="single"/>
        </w:rPr>
        <w:br/>
      </w:r>
    </w:p>
    <w:p w:rsidR="00F71A8E" w:rsidRPr="007D131F" w:rsidRDefault="00F71A8E" w:rsidP="00F71A8E">
      <w:pPr>
        <w:spacing w:line="360" w:lineRule="auto"/>
        <w:ind w:right="357"/>
        <w:jc w:val="both"/>
        <w:rPr>
          <w:color w:val="000000"/>
          <w:sz w:val="26"/>
          <w:szCs w:val="26"/>
        </w:rPr>
      </w:pPr>
      <w:r w:rsidRPr="007D131F">
        <w:rPr>
          <w:color w:val="000000"/>
          <w:sz w:val="26"/>
          <w:szCs w:val="26"/>
        </w:rPr>
        <w:t>Na potrzeby postępowania o udzielenie zamówienia publicznego pn.:</w:t>
      </w:r>
      <w:r w:rsidR="00854852" w:rsidRPr="00854852">
        <w:rPr>
          <w:color w:val="000000"/>
          <w:sz w:val="26"/>
          <w:szCs w:val="26"/>
        </w:rPr>
        <w:t xml:space="preserve"> </w:t>
      </w:r>
      <w:r w:rsidR="00854852" w:rsidRPr="00C9585D">
        <w:rPr>
          <w:b/>
          <w:color w:val="000000"/>
        </w:rPr>
        <w:t>”Budowa drogi wewnętrznej stanowiącej obwodnicę dla miejscowości Olszewice, gm. Kałuszyn</w:t>
      </w:r>
      <w:r w:rsidR="00854852" w:rsidRPr="00C9585D">
        <w:rPr>
          <w:b/>
        </w:rPr>
        <w:t>”</w:t>
      </w:r>
      <w:r w:rsidRPr="00C9585D">
        <w:rPr>
          <w:b/>
          <w:color w:val="000000"/>
        </w:rPr>
        <w:t xml:space="preserve"> </w:t>
      </w:r>
      <w:r w:rsidRPr="007D131F">
        <w:rPr>
          <w:color w:val="000000"/>
          <w:sz w:val="26"/>
          <w:szCs w:val="26"/>
        </w:rPr>
        <w:t>prowadzonym przez Gminę Kałuszyn oświadczam, co następuje:</w:t>
      </w:r>
    </w:p>
    <w:p w:rsidR="00F71A8E" w:rsidRPr="007D131F" w:rsidRDefault="00F71A8E" w:rsidP="00F71A8E">
      <w:pPr>
        <w:spacing w:line="276" w:lineRule="auto"/>
        <w:ind w:firstLine="709"/>
        <w:jc w:val="both"/>
        <w:rPr>
          <w:color w:val="000000"/>
        </w:rPr>
      </w:pPr>
    </w:p>
    <w:p w:rsidR="00F71A8E" w:rsidRPr="007D131F" w:rsidRDefault="00F71A8E" w:rsidP="00F71A8E">
      <w:pPr>
        <w:shd w:val="clear" w:color="auto" w:fill="BFBFBF"/>
        <w:spacing w:line="276" w:lineRule="auto"/>
        <w:jc w:val="both"/>
        <w:rPr>
          <w:b/>
          <w:color w:val="000000"/>
        </w:rPr>
      </w:pPr>
      <w:r w:rsidRPr="007D131F">
        <w:rPr>
          <w:b/>
          <w:color w:val="000000"/>
        </w:rPr>
        <w:t>INFORMACJA DOTYCZĄCA WYKONAWCY: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>Oświadczam, że spełniam warunki udziału w postępowaniu określone przez Zamawiającego w Rozdziale VI</w:t>
      </w:r>
      <w:r w:rsidR="006D1AAB" w:rsidRPr="007D131F">
        <w:rPr>
          <w:color w:val="000000"/>
        </w:rPr>
        <w:t>I</w:t>
      </w:r>
      <w:r w:rsidRPr="007D131F">
        <w:rPr>
          <w:color w:val="000000"/>
        </w:rPr>
        <w:t>I ust.2. SWZ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…………….……. </w:t>
      </w:r>
      <w:r w:rsidRPr="007D131F">
        <w:rPr>
          <w:i/>
          <w:color w:val="000000"/>
          <w:vertAlign w:val="subscript"/>
        </w:rPr>
        <w:t>(miejscowość),</w:t>
      </w:r>
      <w:r w:rsidRPr="007D131F">
        <w:rPr>
          <w:i/>
          <w:color w:val="000000"/>
        </w:rPr>
        <w:t xml:space="preserve"> </w:t>
      </w:r>
      <w:r w:rsidRPr="007D131F">
        <w:rPr>
          <w:color w:val="000000"/>
        </w:rPr>
        <w:t>dnia ………….……. r.               …………………………</w:t>
      </w:r>
    </w:p>
    <w:p w:rsidR="00F71A8E" w:rsidRPr="007D131F" w:rsidRDefault="00F71A8E" w:rsidP="00F71A8E">
      <w:pPr>
        <w:spacing w:line="276" w:lineRule="auto"/>
        <w:jc w:val="right"/>
        <w:rPr>
          <w:b/>
          <w:color w:val="000000"/>
          <w:sz w:val="28"/>
          <w:szCs w:val="28"/>
          <w:lang w:eastAsia="en-US"/>
        </w:rPr>
      </w:pPr>
      <w:r w:rsidRPr="007D131F">
        <w:rPr>
          <w:i/>
          <w:color w:val="000000"/>
          <w:sz w:val="20"/>
          <w:szCs w:val="20"/>
        </w:rPr>
        <w:t xml:space="preserve">                  (Podpis osób uprawnionych do reprezentowania Wykonawcy)</w:t>
      </w:r>
    </w:p>
    <w:p w:rsidR="00F71A8E" w:rsidRPr="007D131F" w:rsidRDefault="00F71A8E" w:rsidP="00F71A8E">
      <w:pPr>
        <w:spacing w:line="276" w:lineRule="auto"/>
        <w:jc w:val="right"/>
        <w:rPr>
          <w:b/>
          <w:color w:val="000000"/>
          <w:sz w:val="28"/>
          <w:szCs w:val="28"/>
          <w:lang w:eastAsia="en-US"/>
        </w:rPr>
      </w:pPr>
    </w:p>
    <w:p w:rsidR="00F71A8E" w:rsidRPr="007D131F" w:rsidRDefault="00F71A8E" w:rsidP="00F71A8E">
      <w:pPr>
        <w:spacing w:line="276" w:lineRule="auto"/>
        <w:ind w:left="5664" w:firstLine="708"/>
        <w:jc w:val="both"/>
        <w:rPr>
          <w:i/>
          <w:color w:val="000000"/>
          <w:sz w:val="20"/>
          <w:szCs w:val="20"/>
        </w:rPr>
      </w:pPr>
    </w:p>
    <w:p w:rsidR="00F71A8E" w:rsidRPr="007D131F" w:rsidRDefault="00F71A8E" w:rsidP="00F71A8E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F71A8E" w:rsidRPr="007D131F" w:rsidRDefault="00F71A8E" w:rsidP="00F71A8E">
      <w:pPr>
        <w:shd w:val="clear" w:color="auto" w:fill="BFBFBF"/>
        <w:spacing w:line="276" w:lineRule="auto"/>
        <w:jc w:val="both"/>
        <w:rPr>
          <w:color w:val="000000"/>
        </w:rPr>
      </w:pPr>
      <w:r w:rsidRPr="007D131F">
        <w:rPr>
          <w:b/>
          <w:color w:val="000000"/>
        </w:rPr>
        <w:t>INFORMACJA W ZWIĄZKU Z POLEGANIEM NA ZASOBACH INNYCH PODMIOTÓW</w:t>
      </w:r>
      <w:r w:rsidRPr="007D131F">
        <w:rPr>
          <w:color w:val="000000"/>
        </w:rPr>
        <w:t xml:space="preserve">: 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Oświadczam, że w celu wykazania spełniania warunków udziału </w:t>
      </w:r>
      <w:r w:rsidRPr="007D131F">
        <w:rPr>
          <w:color w:val="000000"/>
        </w:rPr>
        <w:br/>
        <w:t>w postępowaniu, określonych przez zamawiającego w Rozdziale V</w:t>
      </w:r>
      <w:r w:rsidR="006D1AAB" w:rsidRPr="007D131F">
        <w:rPr>
          <w:color w:val="000000"/>
        </w:rPr>
        <w:t>I</w:t>
      </w:r>
      <w:r w:rsidRPr="007D131F">
        <w:rPr>
          <w:color w:val="000000"/>
        </w:rPr>
        <w:t>II ust.2</w:t>
      </w:r>
      <w:r w:rsidRPr="007D131F">
        <w:rPr>
          <w:color w:val="000000"/>
        </w:rPr>
        <w:br/>
        <w:t>i polegam na zasobach następującego/ych podmiotu/ów: ………………………………………………………………………………………………..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lastRenderedPageBreak/>
        <w:t xml:space="preserve">..……………………………………………………………………………………………………………….………………………………………………………………………………….., </w:t>
      </w:r>
      <w:r w:rsidRPr="007D131F">
        <w:rPr>
          <w:color w:val="000000"/>
        </w:rPr>
        <w:br/>
        <w:t xml:space="preserve">w następującym zakresie: </w:t>
      </w:r>
    </w:p>
    <w:p w:rsidR="00F71A8E" w:rsidRPr="007D131F" w:rsidRDefault="00F71A8E" w:rsidP="00F71A8E">
      <w:pPr>
        <w:spacing w:line="276" w:lineRule="auto"/>
        <w:jc w:val="both"/>
        <w:rPr>
          <w:i/>
          <w:color w:val="000000"/>
        </w:rPr>
      </w:pPr>
      <w:r w:rsidRPr="007D131F">
        <w:rPr>
          <w:color w:val="000000"/>
        </w:rPr>
        <w:t>…………………………………………………………………………………………………………………</w:t>
      </w:r>
      <w:r w:rsidRPr="007D131F">
        <w:rPr>
          <w:color w:val="000000"/>
          <w:sz w:val="28"/>
          <w:szCs w:val="28"/>
        </w:rPr>
        <w:t xml:space="preserve"> </w:t>
      </w:r>
      <w:r w:rsidRPr="007D131F">
        <w:rPr>
          <w:i/>
          <w:color w:val="000000"/>
        </w:rPr>
        <w:t xml:space="preserve">(wskazać podmiot i określić odpowiedni zakres dla wskazanego podmiotu). 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…………….……. </w:t>
      </w:r>
      <w:r w:rsidRPr="007D131F">
        <w:rPr>
          <w:i/>
          <w:color w:val="000000"/>
          <w:vertAlign w:val="subscript"/>
        </w:rPr>
        <w:t xml:space="preserve">(miejscowość), </w:t>
      </w:r>
      <w:r w:rsidRPr="007D131F">
        <w:rPr>
          <w:color w:val="000000"/>
        </w:rPr>
        <w:t>dnia …………. r.          …………………………………</w:t>
      </w:r>
    </w:p>
    <w:p w:rsidR="00F71A8E" w:rsidRPr="007D131F" w:rsidRDefault="00F71A8E" w:rsidP="00F71A8E">
      <w:pPr>
        <w:spacing w:line="276" w:lineRule="auto"/>
        <w:jc w:val="right"/>
        <w:rPr>
          <w:b/>
          <w:color w:val="000000"/>
          <w:sz w:val="28"/>
          <w:szCs w:val="28"/>
          <w:lang w:eastAsia="en-US"/>
        </w:rPr>
      </w:pPr>
      <w:r w:rsidRPr="007D131F">
        <w:rPr>
          <w:i/>
          <w:color w:val="000000"/>
          <w:sz w:val="20"/>
          <w:szCs w:val="20"/>
        </w:rPr>
        <w:t>(Podpis osób uprawnionych do reprezentowania Wykonawcy)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right"/>
        <w:rPr>
          <w:b/>
          <w:iCs/>
          <w:color w:val="000000"/>
          <w:sz w:val="28"/>
          <w:szCs w:val="28"/>
        </w:rPr>
      </w:pPr>
    </w:p>
    <w:p w:rsidR="00F71A8E" w:rsidRPr="007D131F" w:rsidRDefault="00F71A8E" w:rsidP="00F71A8E">
      <w:pPr>
        <w:shd w:val="clear" w:color="auto" w:fill="BFBFBF"/>
        <w:spacing w:line="276" w:lineRule="auto"/>
        <w:rPr>
          <w:b/>
          <w:color w:val="000000"/>
        </w:rPr>
      </w:pPr>
      <w:r w:rsidRPr="007D131F">
        <w:rPr>
          <w:b/>
          <w:color w:val="000000"/>
        </w:rPr>
        <w:t>OŚWIADCZENIA DOTYCZĄCE WYKONAWCY:</w:t>
      </w:r>
    </w:p>
    <w:p w:rsidR="00F71A8E" w:rsidRPr="007D131F" w:rsidRDefault="00F71A8E" w:rsidP="00F71A8E">
      <w:pPr>
        <w:pStyle w:val="Kolorowalistaakcent1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A8E" w:rsidRPr="007D131F" w:rsidRDefault="00F71A8E" w:rsidP="00F71A8E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131F">
        <w:rPr>
          <w:rFonts w:ascii="Times New Roman" w:hAnsi="Times New Roman"/>
          <w:color w:val="000000"/>
          <w:sz w:val="24"/>
          <w:szCs w:val="24"/>
          <w:lang w:val="pl-PL"/>
        </w:rPr>
        <w:t xml:space="preserve">Oświadczam, że nie podlegam wykluczeniu z postępowania na podstawie art. </w:t>
      </w:r>
      <w:r w:rsidRPr="007D131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108 ust. 1 oraz w art. 109 ust 1 pkt 1,4 </w:t>
      </w:r>
      <w:r w:rsidRPr="007D131F">
        <w:rPr>
          <w:rFonts w:ascii="Times New Roman" w:hAnsi="Times New Roman"/>
          <w:color w:val="000000"/>
          <w:sz w:val="24"/>
          <w:szCs w:val="24"/>
          <w:lang w:val="pl-PL"/>
        </w:rPr>
        <w:t>ustawy Prawo zamówień publicznych</w:t>
      </w:r>
    </w:p>
    <w:p w:rsidR="00F71A8E" w:rsidRPr="007D131F" w:rsidRDefault="00F71A8E" w:rsidP="00F71A8E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A8E" w:rsidRPr="007D131F" w:rsidRDefault="00F71A8E" w:rsidP="00F71A8E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  <w:r w:rsidRPr="007D131F">
        <w:rPr>
          <w:color w:val="000000"/>
        </w:rPr>
        <w:t xml:space="preserve">…………….……. </w:t>
      </w:r>
      <w:r w:rsidRPr="007D131F">
        <w:rPr>
          <w:i/>
          <w:color w:val="000000"/>
          <w:vertAlign w:val="subscript"/>
        </w:rPr>
        <w:t>(miejscowość),</w:t>
      </w:r>
      <w:r w:rsidRPr="007D131F">
        <w:rPr>
          <w:i/>
          <w:color w:val="000000"/>
        </w:rPr>
        <w:t xml:space="preserve"> </w:t>
      </w:r>
      <w:r w:rsidRPr="007D131F">
        <w:rPr>
          <w:color w:val="000000"/>
        </w:rPr>
        <w:t>dnia ………….… r.                  ……………………………..</w:t>
      </w:r>
    </w:p>
    <w:p w:rsidR="00F71A8E" w:rsidRPr="007D131F" w:rsidRDefault="00F71A8E" w:rsidP="00F71A8E">
      <w:pPr>
        <w:spacing w:line="276" w:lineRule="auto"/>
        <w:jc w:val="right"/>
        <w:rPr>
          <w:b/>
          <w:color w:val="000000"/>
          <w:sz w:val="28"/>
          <w:szCs w:val="28"/>
          <w:lang w:eastAsia="en-US"/>
        </w:rPr>
      </w:pPr>
      <w:r w:rsidRPr="007D131F">
        <w:rPr>
          <w:i/>
          <w:color w:val="000000"/>
          <w:sz w:val="20"/>
          <w:szCs w:val="20"/>
        </w:rPr>
        <w:t>(Podpis osób uprawnionych do reprezentowania Wykonawcy)</w:t>
      </w:r>
    </w:p>
    <w:p w:rsidR="00F71A8E" w:rsidRPr="007D131F" w:rsidRDefault="00F71A8E" w:rsidP="00F71A8E">
      <w:pPr>
        <w:spacing w:line="276" w:lineRule="auto"/>
        <w:ind w:left="5664" w:firstLine="708"/>
        <w:jc w:val="both"/>
        <w:rPr>
          <w:i/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Oświadczam, że zachodzą w stosunku do mnie podstawy wykluczenia z postępowania na podstawie art. …………. ustawy Pzp </w:t>
      </w:r>
      <w:r w:rsidRPr="007D131F">
        <w:rPr>
          <w:i/>
          <w:color w:val="000000"/>
        </w:rPr>
        <w:t xml:space="preserve">(podać mającą zastosowanie podstawę wykluczenia spośród wymienionych w art. 108 </w:t>
      </w:r>
      <w:r w:rsidRPr="007D131F">
        <w:rPr>
          <w:color w:val="000000"/>
        </w:rPr>
        <w:t>ust. 1 pkt 1, 2, 5 i 6</w:t>
      </w:r>
      <w:r w:rsidRPr="007D131F">
        <w:rPr>
          <w:i/>
          <w:color w:val="000000"/>
        </w:rPr>
        <w:t xml:space="preserve"> ustawy Pzp).</w:t>
      </w:r>
      <w:r w:rsidRPr="007D131F">
        <w:rPr>
          <w:color w:val="000000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…………….……. </w:t>
      </w:r>
      <w:r w:rsidRPr="007D131F">
        <w:rPr>
          <w:i/>
          <w:color w:val="000000"/>
          <w:vertAlign w:val="subscript"/>
        </w:rPr>
        <w:t>(miejscowość),</w:t>
      </w:r>
      <w:r w:rsidRPr="007D131F">
        <w:rPr>
          <w:i/>
          <w:color w:val="000000"/>
        </w:rPr>
        <w:t xml:space="preserve"> </w:t>
      </w:r>
      <w:r w:rsidRPr="007D131F">
        <w:rPr>
          <w:color w:val="000000"/>
        </w:rPr>
        <w:t>dnia …………… r.             ….……………………………</w:t>
      </w:r>
    </w:p>
    <w:p w:rsidR="00F71A8E" w:rsidRPr="007D131F" w:rsidRDefault="00F71A8E" w:rsidP="00F71A8E">
      <w:pPr>
        <w:spacing w:line="276" w:lineRule="auto"/>
        <w:jc w:val="right"/>
        <w:rPr>
          <w:b/>
          <w:color w:val="000000"/>
          <w:sz w:val="28"/>
          <w:szCs w:val="28"/>
          <w:lang w:eastAsia="en-US"/>
        </w:rPr>
      </w:pPr>
      <w:r w:rsidRPr="007D131F">
        <w:rPr>
          <w:i/>
          <w:color w:val="000000"/>
          <w:sz w:val="20"/>
          <w:szCs w:val="20"/>
        </w:rPr>
        <w:t>(Podpis osób uprawnionych do reprezentowania Wykonawcy)</w:t>
      </w:r>
    </w:p>
    <w:p w:rsidR="00F71A8E" w:rsidRPr="007D131F" w:rsidRDefault="00F71A8E" w:rsidP="00F71A8E">
      <w:pPr>
        <w:spacing w:line="276" w:lineRule="auto"/>
        <w:ind w:left="5664" w:firstLine="708"/>
        <w:jc w:val="both"/>
        <w:rPr>
          <w:i/>
          <w:color w:val="000000"/>
          <w:sz w:val="28"/>
          <w:szCs w:val="28"/>
          <w:vertAlign w:val="superscript"/>
        </w:rPr>
      </w:pPr>
    </w:p>
    <w:p w:rsidR="00F71A8E" w:rsidRPr="007D131F" w:rsidRDefault="00F71A8E" w:rsidP="00F71A8E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F71A8E" w:rsidRPr="007D131F" w:rsidRDefault="00F71A8E" w:rsidP="00F71A8E">
      <w:pPr>
        <w:shd w:val="clear" w:color="auto" w:fill="BFBFBF"/>
        <w:spacing w:line="276" w:lineRule="auto"/>
        <w:jc w:val="both"/>
        <w:rPr>
          <w:b/>
          <w:color w:val="000000"/>
        </w:rPr>
      </w:pPr>
      <w:r w:rsidRPr="007D131F">
        <w:rPr>
          <w:b/>
          <w:color w:val="000000"/>
        </w:rPr>
        <w:t>OŚWIADCZENIE DOTYCZĄCE PODANYCH INFORMACJI:</w:t>
      </w:r>
    </w:p>
    <w:p w:rsidR="00F71A8E" w:rsidRPr="007D131F" w:rsidRDefault="00F71A8E" w:rsidP="00F71A8E">
      <w:pPr>
        <w:spacing w:line="276" w:lineRule="auto"/>
        <w:jc w:val="both"/>
        <w:rPr>
          <w:b/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Oświadczam, że wszystkie informacje podane w powyższych oświadczeniach są aktualne </w:t>
      </w:r>
      <w:r w:rsidRPr="007D131F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  <w:r w:rsidRPr="007D131F">
        <w:rPr>
          <w:color w:val="000000"/>
        </w:rPr>
        <w:t xml:space="preserve">…………….……. </w:t>
      </w:r>
      <w:r w:rsidRPr="007D131F">
        <w:rPr>
          <w:i/>
          <w:color w:val="000000"/>
          <w:vertAlign w:val="subscript"/>
        </w:rPr>
        <w:t>(miejscowość),</w:t>
      </w:r>
      <w:r w:rsidRPr="007D131F">
        <w:rPr>
          <w:i/>
          <w:color w:val="000000"/>
        </w:rPr>
        <w:t xml:space="preserve"> </w:t>
      </w:r>
      <w:r w:rsidRPr="007D131F">
        <w:rPr>
          <w:color w:val="000000"/>
        </w:rPr>
        <w:t>dnia …………… r.                  ….……………………………</w:t>
      </w:r>
    </w:p>
    <w:p w:rsidR="00F71A8E" w:rsidRPr="007D131F" w:rsidRDefault="00F71A8E" w:rsidP="00F71A8E">
      <w:pPr>
        <w:rPr>
          <w:color w:val="000000"/>
        </w:rPr>
      </w:pPr>
      <w:r w:rsidRPr="007D131F">
        <w:rPr>
          <w:i/>
          <w:color w:val="000000"/>
          <w:sz w:val="20"/>
          <w:szCs w:val="20"/>
        </w:rPr>
        <w:t>(Podpis osób uprawnionych do reprezentowania Wykonawcy</w:t>
      </w: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F71A8E" w:rsidRPr="007D131F" w:rsidRDefault="00F71A8E" w:rsidP="00F71A8E">
      <w:pPr>
        <w:jc w:val="both"/>
        <w:rPr>
          <w:b/>
          <w:color w:val="000000"/>
          <w:spacing w:val="4"/>
          <w:sz w:val="20"/>
        </w:rPr>
      </w:pPr>
    </w:p>
    <w:p w:rsidR="00E10448" w:rsidRPr="007D131F" w:rsidRDefault="00E10448" w:rsidP="00F71A8E">
      <w:pPr>
        <w:jc w:val="right"/>
        <w:rPr>
          <w:b/>
          <w:color w:val="000000"/>
        </w:rPr>
      </w:pPr>
    </w:p>
    <w:p w:rsidR="00E10448" w:rsidRPr="007D131F" w:rsidRDefault="00E10448" w:rsidP="00F71A8E">
      <w:pPr>
        <w:jc w:val="right"/>
        <w:rPr>
          <w:b/>
          <w:color w:val="000000"/>
        </w:rPr>
      </w:pPr>
    </w:p>
    <w:p w:rsidR="00F71A8E" w:rsidRPr="007D131F" w:rsidRDefault="00F71A8E" w:rsidP="00F71A8E">
      <w:pPr>
        <w:jc w:val="right"/>
        <w:rPr>
          <w:b/>
          <w:i/>
          <w:iCs/>
          <w:color w:val="000000"/>
        </w:rPr>
      </w:pPr>
      <w:r w:rsidRPr="007D131F">
        <w:rPr>
          <w:b/>
          <w:color w:val="000000"/>
        </w:rPr>
        <w:t xml:space="preserve">Załącznik nr 3 </w:t>
      </w:r>
      <w:r w:rsidR="006D1AAB" w:rsidRPr="007D131F">
        <w:rPr>
          <w:b/>
          <w:color w:val="000000"/>
        </w:rPr>
        <w:t>do SWZ</w:t>
      </w:r>
    </w:p>
    <w:p w:rsidR="00F71A8E" w:rsidRPr="007D131F" w:rsidRDefault="00F71A8E" w:rsidP="00F71A8E">
      <w:pPr>
        <w:jc w:val="both"/>
        <w:rPr>
          <w:b/>
          <w:i/>
          <w:iCs/>
          <w:color w:val="000000"/>
        </w:rPr>
      </w:pPr>
    </w:p>
    <w:p w:rsidR="00F71A8E" w:rsidRPr="007D131F" w:rsidRDefault="00F71A8E" w:rsidP="00F71A8E">
      <w:pPr>
        <w:pStyle w:val="Stopka"/>
        <w:tabs>
          <w:tab w:val="clear" w:pos="4536"/>
          <w:tab w:val="clear" w:pos="9072"/>
        </w:tabs>
        <w:jc w:val="both"/>
        <w:rPr>
          <w:b/>
          <w:i/>
          <w:iCs/>
          <w:color w:val="000000"/>
        </w:rPr>
      </w:pPr>
    </w:p>
    <w:p w:rsidR="00F71A8E" w:rsidRPr="007D131F" w:rsidRDefault="00625BB8" w:rsidP="00F71A8E">
      <w:pPr>
        <w:pStyle w:val="Stopka"/>
        <w:tabs>
          <w:tab w:val="clear" w:pos="4536"/>
          <w:tab w:val="clear" w:pos="9072"/>
        </w:tabs>
        <w:jc w:val="both"/>
        <w:rPr>
          <w:b/>
          <w:i/>
          <w:iCs/>
          <w:color w:val="000000"/>
          <w:lang w:val="en-US"/>
        </w:rPr>
      </w:pPr>
      <w:r w:rsidRPr="00683B94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92075</wp:posOffset>
                </wp:positionV>
                <wp:extent cx="1941195" cy="1052830"/>
                <wp:effectExtent l="8255" t="6985" r="1270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44C" w:rsidRDefault="00C0644C" w:rsidP="00F71A8E"/>
                          <w:p w:rsidR="00C0644C" w:rsidRDefault="00C0644C" w:rsidP="00F71A8E"/>
                          <w:p w:rsidR="00C0644C" w:rsidRDefault="00C0644C" w:rsidP="00F71A8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pt;margin-top:7.25pt;width:152.85pt;height:82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">
                <v:textbox>
                  <w:txbxContent>
                    <w:p w:rsidR="00C0644C" w:rsidRDefault="00C0644C" w:rsidP="00F71A8E"/>
                    <w:p w:rsidR="00C0644C" w:rsidRDefault="00C0644C" w:rsidP="00F71A8E"/>
                    <w:p w:rsidR="00C0644C" w:rsidRDefault="00C0644C" w:rsidP="00F71A8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71A8E" w:rsidRPr="007D131F" w:rsidRDefault="00F71A8E" w:rsidP="00F71A8E">
      <w:pPr>
        <w:jc w:val="both"/>
        <w:rPr>
          <w:i/>
          <w:iCs/>
          <w:color w:val="000000"/>
          <w:lang w:val="en-US"/>
        </w:rPr>
      </w:pPr>
    </w:p>
    <w:p w:rsidR="00F71A8E" w:rsidRPr="007D131F" w:rsidRDefault="00F71A8E" w:rsidP="00F71A8E">
      <w:pPr>
        <w:jc w:val="both"/>
        <w:rPr>
          <w:color w:val="000000"/>
          <w:lang w:val="en-US"/>
        </w:rPr>
      </w:pPr>
    </w:p>
    <w:p w:rsidR="00F71A8E" w:rsidRPr="007D131F" w:rsidRDefault="00F71A8E" w:rsidP="00F71A8E">
      <w:pPr>
        <w:jc w:val="both"/>
        <w:rPr>
          <w:color w:val="000000"/>
        </w:rPr>
      </w:pPr>
    </w:p>
    <w:p w:rsidR="00F71A8E" w:rsidRPr="007D131F" w:rsidRDefault="00F71A8E" w:rsidP="00F71A8E">
      <w:pPr>
        <w:jc w:val="both"/>
        <w:rPr>
          <w:color w:val="000000"/>
        </w:rPr>
      </w:pPr>
    </w:p>
    <w:p w:rsidR="00F71A8E" w:rsidRPr="007D131F" w:rsidRDefault="00F71A8E" w:rsidP="00F71A8E">
      <w:pPr>
        <w:jc w:val="both"/>
        <w:rPr>
          <w:color w:val="000000"/>
        </w:rPr>
      </w:pPr>
    </w:p>
    <w:p w:rsidR="00F71A8E" w:rsidRPr="007D131F" w:rsidRDefault="00F71A8E" w:rsidP="00F71A8E">
      <w:pPr>
        <w:pStyle w:val="Tekstpodstawowy210"/>
        <w:jc w:val="both"/>
        <w:rPr>
          <w:rStyle w:val="FontStyle25"/>
          <w:b/>
          <w:sz w:val="28"/>
        </w:rPr>
      </w:pP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</w:p>
    <w:p w:rsidR="00F71A8E" w:rsidRPr="007D131F" w:rsidRDefault="00F71A8E" w:rsidP="00F71A8E">
      <w:pPr>
        <w:jc w:val="center"/>
        <w:rPr>
          <w:color w:val="000000"/>
        </w:rPr>
      </w:pPr>
      <w:r w:rsidRPr="007D131F">
        <w:rPr>
          <w:rStyle w:val="FontStyle25"/>
          <w:b/>
          <w:sz w:val="28"/>
        </w:rPr>
        <w:t>Wykaz robót</w:t>
      </w:r>
    </w:p>
    <w:p w:rsidR="00F71A8E" w:rsidRPr="007D131F" w:rsidRDefault="00F71A8E" w:rsidP="00F71A8E">
      <w:pPr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571"/>
        <w:gridCol w:w="1572"/>
        <w:gridCol w:w="2371"/>
        <w:gridCol w:w="15"/>
      </w:tblGrid>
      <w:tr w:rsidR="00F71A8E" w:rsidRPr="007D131F" w:rsidTr="00D17C19">
        <w:trPr>
          <w:gridAfter w:val="1"/>
          <w:wAfter w:w="15" w:type="dxa"/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Opis</w:t>
            </w:r>
          </w:p>
          <w:p w:rsidR="00F71A8E" w:rsidRPr="007D131F" w:rsidRDefault="00F71A8E" w:rsidP="00D17C1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przedmiotu zamówienia</w:t>
            </w:r>
          </w:p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(z uwzględnieniem wykazania realizacji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Całkowita</w:t>
            </w:r>
          </w:p>
          <w:p w:rsidR="00F71A8E" w:rsidRPr="007D131F" w:rsidRDefault="00F71A8E" w:rsidP="00D17C1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wartość brutto</w:t>
            </w:r>
          </w:p>
          <w:p w:rsidR="00F71A8E" w:rsidRPr="007D131F" w:rsidRDefault="00F71A8E" w:rsidP="00D17C19">
            <w:pPr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 xml:space="preserve">Termin realizacji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F71A8E" w:rsidRPr="007D131F" w:rsidRDefault="00F71A8E" w:rsidP="00D17C19">
            <w:pPr>
              <w:pStyle w:val="Tekstprzypisudolnego"/>
              <w:suppressAutoHyphens/>
              <w:jc w:val="both"/>
              <w:rPr>
                <w:color w:val="000000"/>
                <w:lang w:eastAsia="zh-CN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 xml:space="preserve">Nazwa Odbiorcy </w:t>
            </w:r>
          </w:p>
          <w:p w:rsidR="00F71A8E" w:rsidRPr="007D131F" w:rsidRDefault="00F71A8E" w:rsidP="00D17C19">
            <w:pPr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gridAfter w:val="1"/>
          <w:wAfter w:w="15" w:type="dxa"/>
          <w:cantSplit/>
          <w:trHeight w:val="422"/>
          <w:tblHeader/>
        </w:trPr>
        <w:tc>
          <w:tcPr>
            <w:tcW w:w="65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1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Data</w:t>
            </w:r>
          </w:p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rozpoczęcia</w:t>
            </w: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Data</w:t>
            </w:r>
          </w:p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zakończenia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gridAfter w:val="1"/>
          <w:wAfter w:w="15" w:type="dxa"/>
          <w:trHeight w:val="677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numPr>
                <w:ilvl w:val="0"/>
                <w:numId w:val="50"/>
              </w:numPr>
              <w:snapToGrid w:val="0"/>
              <w:spacing w:before="12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numPr>
                <w:ilvl w:val="0"/>
                <w:numId w:val="50"/>
              </w:numPr>
              <w:snapToGrid w:val="0"/>
              <w:spacing w:before="120"/>
              <w:ind w:left="0" w:right="-288" w:firstLine="0"/>
              <w:jc w:val="both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numPr>
                <w:ilvl w:val="0"/>
                <w:numId w:val="50"/>
              </w:numPr>
              <w:snapToGrid w:val="0"/>
              <w:spacing w:before="12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numPr>
                <w:ilvl w:val="0"/>
                <w:numId w:val="50"/>
              </w:numPr>
              <w:snapToGrid w:val="0"/>
              <w:spacing w:before="120"/>
              <w:ind w:left="0" w:right="-288" w:firstLine="0"/>
              <w:jc w:val="both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</w:tbl>
    <w:p w:rsidR="00F71A8E" w:rsidRPr="007D131F" w:rsidRDefault="00F71A8E" w:rsidP="00F71A8E">
      <w:pPr>
        <w:spacing w:before="100" w:after="120"/>
        <w:jc w:val="both"/>
        <w:rPr>
          <w:b/>
          <w:color w:val="000000"/>
        </w:rPr>
      </w:pPr>
    </w:p>
    <w:p w:rsidR="00F71A8E" w:rsidRPr="007D131F" w:rsidRDefault="00F71A8E" w:rsidP="00F71A8E">
      <w:pPr>
        <w:tabs>
          <w:tab w:val="left" w:pos="360"/>
        </w:tabs>
        <w:spacing w:before="100" w:after="120"/>
        <w:jc w:val="both"/>
        <w:rPr>
          <w:b/>
          <w:color w:val="000000"/>
          <w:szCs w:val="22"/>
        </w:rPr>
      </w:pPr>
      <w:r w:rsidRPr="007D131F">
        <w:rPr>
          <w:color w:val="000000"/>
          <w:szCs w:val="22"/>
        </w:rPr>
        <w:t>Do niniejszego wykazu należy dołączyć dokumenty potwierdzające, że wyżej wymienione roboty budowlane zostały wykonane zgodnie z zasadami i prawidłowo ukończone (referencje itp.)</w:t>
      </w:r>
    </w:p>
    <w:p w:rsidR="00F71A8E" w:rsidRPr="007D131F" w:rsidRDefault="00F71A8E" w:rsidP="00F71A8E">
      <w:pPr>
        <w:ind w:right="-993"/>
        <w:jc w:val="both"/>
        <w:rPr>
          <w:b/>
          <w:color w:val="000000"/>
          <w:szCs w:val="22"/>
        </w:rPr>
      </w:pPr>
    </w:p>
    <w:p w:rsidR="00F71A8E" w:rsidRPr="007D131F" w:rsidRDefault="00F71A8E" w:rsidP="00F71A8E">
      <w:pPr>
        <w:ind w:right="-993"/>
        <w:jc w:val="both"/>
        <w:rPr>
          <w:b/>
          <w:color w:val="000000"/>
          <w:szCs w:val="22"/>
        </w:rPr>
      </w:pPr>
    </w:p>
    <w:p w:rsidR="00F71A8E" w:rsidRPr="007D131F" w:rsidRDefault="00F71A8E" w:rsidP="00F71A8E">
      <w:pPr>
        <w:ind w:right="-993"/>
        <w:jc w:val="both"/>
        <w:rPr>
          <w:b/>
          <w:color w:val="000000"/>
          <w:szCs w:val="22"/>
        </w:rPr>
      </w:pPr>
    </w:p>
    <w:p w:rsidR="00F71A8E" w:rsidRPr="007D131F" w:rsidRDefault="00F71A8E" w:rsidP="00F71A8E">
      <w:pPr>
        <w:ind w:right="-993"/>
        <w:jc w:val="both"/>
        <w:rPr>
          <w:b/>
          <w:color w:val="000000"/>
        </w:rPr>
      </w:pPr>
    </w:p>
    <w:p w:rsidR="00F71A8E" w:rsidRPr="007D131F" w:rsidRDefault="00F71A8E" w:rsidP="00F71A8E">
      <w:pPr>
        <w:ind w:right="-993"/>
        <w:jc w:val="both"/>
        <w:rPr>
          <w:b/>
          <w:color w:val="000000"/>
        </w:rPr>
      </w:pPr>
    </w:p>
    <w:p w:rsidR="00F71A8E" w:rsidRPr="007D131F" w:rsidRDefault="00F71A8E" w:rsidP="00F71A8E">
      <w:pPr>
        <w:ind w:right="-993"/>
        <w:rPr>
          <w:color w:val="000000"/>
          <w:sz w:val="22"/>
          <w:szCs w:val="22"/>
        </w:rPr>
      </w:pPr>
      <w:r w:rsidRPr="007D131F">
        <w:rPr>
          <w:color w:val="000000"/>
          <w:sz w:val="22"/>
          <w:szCs w:val="22"/>
        </w:rPr>
        <w:t xml:space="preserve">......................., dn. _ _ . _ _ . _ _ _ _ </w:t>
      </w:r>
    </w:p>
    <w:p w:rsidR="00F71A8E" w:rsidRPr="007D131F" w:rsidRDefault="00F71A8E" w:rsidP="00F71A8E">
      <w:pPr>
        <w:ind w:right="-993"/>
        <w:jc w:val="right"/>
        <w:rPr>
          <w:color w:val="000000"/>
          <w:sz w:val="22"/>
          <w:szCs w:val="22"/>
          <w:vertAlign w:val="superscript"/>
        </w:rPr>
      </w:pPr>
      <w:r w:rsidRPr="007D131F">
        <w:rPr>
          <w:color w:val="000000"/>
          <w:sz w:val="22"/>
          <w:szCs w:val="22"/>
        </w:rPr>
        <w:tab/>
        <w:t xml:space="preserve">                                   .............................................................................</w:t>
      </w:r>
    </w:p>
    <w:p w:rsidR="00F71A8E" w:rsidRPr="007D131F" w:rsidRDefault="00F71A8E" w:rsidP="00F71A8E">
      <w:pPr>
        <w:ind w:left="6379" w:right="70"/>
        <w:jc w:val="both"/>
        <w:rPr>
          <w:i/>
          <w:color w:val="000000"/>
          <w:sz w:val="22"/>
          <w:szCs w:val="22"/>
          <w:vertAlign w:val="superscript"/>
        </w:rPr>
      </w:pPr>
      <w:r w:rsidRPr="007D131F">
        <w:rPr>
          <w:color w:val="000000"/>
          <w:sz w:val="22"/>
          <w:szCs w:val="22"/>
          <w:vertAlign w:val="superscript"/>
        </w:rPr>
        <w:t>Podpis osób uprawnionych do składania oświadczeń woli w imieniu Wykonawcy oraz pieczątka / pieczątki</w:t>
      </w:r>
    </w:p>
    <w:p w:rsidR="00F71A8E" w:rsidRPr="007D131F" w:rsidRDefault="00F71A8E" w:rsidP="00F71A8E">
      <w:pPr>
        <w:ind w:firstLine="979"/>
        <w:jc w:val="both"/>
        <w:rPr>
          <w:i/>
          <w:color w:val="000000"/>
          <w:sz w:val="22"/>
          <w:szCs w:val="22"/>
          <w:vertAlign w:val="superscript"/>
        </w:rPr>
      </w:pPr>
    </w:p>
    <w:p w:rsidR="00CC3C52" w:rsidRPr="007D131F" w:rsidRDefault="00CC3C52" w:rsidP="00F71A8E">
      <w:pPr>
        <w:spacing w:line="360" w:lineRule="auto"/>
        <w:jc w:val="right"/>
        <w:rPr>
          <w:b/>
          <w:color w:val="000000"/>
        </w:rPr>
      </w:pPr>
    </w:p>
    <w:p w:rsidR="00CC3C52" w:rsidRPr="007D131F" w:rsidRDefault="00CC3C52" w:rsidP="00F71A8E">
      <w:pPr>
        <w:spacing w:line="360" w:lineRule="auto"/>
        <w:jc w:val="right"/>
        <w:rPr>
          <w:b/>
          <w:color w:val="000000"/>
        </w:rPr>
      </w:pPr>
    </w:p>
    <w:p w:rsidR="00CC3C52" w:rsidRPr="007D131F" w:rsidRDefault="00CC3C52" w:rsidP="00F71A8E">
      <w:pPr>
        <w:spacing w:line="360" w:lineRule="auto"/>
        <w:jc w:val="right"/>
        <w:rPr>
          <w:b/>
          <w:color w:val="000000"/>
        </w:rPr>
      </w:pPr>
    </w:p>
    <w:p w:rsidR="00CC3C52" w:rsidRPr="007D131F" w:rsidRDefault="00CC3C52" w:rsidP="00F71A8E">
      <w:pPr>
        <w:spacing w:line="360" w:lineRule="auto"/>
        <w:jc w:val="right"/>
        <w:rPr>
          <w:b/>
          <w:color w:val="000000"/>
        </w:rPr>
      </w:pPr>
    </w:p>
    <w:p w:rsidR="0029412C" w:rsidRDefault="0029412C" w:rsidP="00F71A8E">
      <w:pPr>
        <w:spacing w:line="360" w:lineRule="auto"/>
        <w:jc w:val="right"/>
        <w:rPr>
          <w:b/>
          <w:color w:val="000000"/>
        </w:rPr>
      </w:pPr>
    </w:p>
    <w:p w:rsidR="0029412C" w:rsidRDefault="0029412C" w:rsidP="00F71A8E">
      <w:pPr>
        <w:spacing w:line="360" w:lineRule="auto"/>
        <w:jc w:val="right"/>
        <w:rPr>
          <w:b/>
          <w:color w:val="000000"/>
        </w:rPr>
      </w:pPr>
    </w:p>
    <w:p w:rsidR="00F71A8E" w:rsidRPr="007D131F" w:rsidRDefault="00F71A8E" w:rsidP="00F71A8E">
      <w:pPr>
        <w:spacing w:line="360" w:lineRule="auto"/>
        <w:jc w:val="right"/>
        <w:rPr>
          <w:color w:val="000000"/>
        </w:rPr>
      </w:pPr>
      <w:r w:rsidRPr="007D131F">
        <w:rPr>
          <w:b/>
          <w:color w:val="000000"/>
        </w:rPr>
        <w:t>Załącznik Nr 4</w:t>
      </w:r>
      <w:r w:rsidR="006D1AAB" w:rsidRPr="007D131F">
        <w:rPr>
          <w:b/>
          <w:color w:val="000000"/>
        </w:rPr>
        <w:t xml:space="preserve"> do SWZ</w:t>
      </w:r>
    </w:p>
    <w:p w:rsidR="00F71A8E" w:rsidRPr="007D131F" w:rsidRDefault="00625BB8" w:rsidP="00F71A8E">
      <w:pPr>
        <w:spacing w:line="360" w:lineRule="auto"/>
        <w:jc w:val="both"/>
        <w:rPr>
          <w:b/>
          <w:color w:val="000000"/>
        </w:rPr>
      </w:pPr>
      <w:r w:rsidRPr="00683B94"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74930</wp:posOffset>
                </wp:positionV>
                <wp:extent cx="1941195" cy="1052830"/>
                <wp:effectExtent l="7620" t="6985" r="1333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44C" w:rsidRDefault="00C0644C" w:rsidP="00F71A8E"/>
                          <w:p w:rsidR="00C0644C" w:rsidRDefault="00C0644C" w:rsidP="00F71A8E"/>
                          <w:p w:rsidR="00C0644C" w:rsidRDefault="00C0644C" w:rsidP="00F71A8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.7pt;margin-top:5.9pt;width:152.85pt;height:82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">
                <v:textbox>
                  <w:txbxContent>
                    <w:p w:rsidR="00C0644C" w:rsidRDefault="00C0644C" w:rsidP="00F71A8E"/>
                    <w:p w:rsidR="00C0644C" w:rsidRDefault="00C0644C" w:rsidP="00F71A8E"/>
                    <w:p w:rsidR="00C0644C" w:rsidRDefault="00C0644C" w:rsidP="00F71A8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71A8E" w:rsidRPr="007D131F" w:rsidRDefault="00F71A8E" w:rsidP="00F71A8E">
      <w:pPr>
        <w:spacing w:line="360" w:lineRule="auto"/>
        <w:jc w:val="both"/>
        <w:rPr>
          <w:b/>
          <w:color w:val="000000"/>
        </w:rPr>
      </w:pPr>
    </w:p>
    <w:p w:rsidR="00F71A8E" w:rsidRPr="007D131F" w:rsidRDefault="00F71A8E" w:rsidP="00F71A8E">
      <w:pPr>
        <w:spacing w:line="360" w:lineRule="auto"/>
        <w:jc w:val="both"/>
        <w:rPr>
          <w:b/>
          <w:color w:val="000000"/>
        </w:rPr>
      </w:pPr>
    </w:p>
    <w:p w:rsidR="00F71A8E" w:rsidRPr="007D131F" w:rsidRDefault="00F71A8E" w:rsidP="00F71A8E">
      <w:pPr>
        <w:spacing w:line="360" w:lineRule="auto"/>
        <w:jc w:val="both"/>
        <w:rPr>
          <w:b/>
          <w:color w:val="000000"/>
        </w:rPr>
      </w:pPr>
    </w:p>
    <w:p w:rsidR="00F71A8E" w:rsidRPr="007D131F" w:rsidRDefault="00F71A8E" w:rsidP="00F71A8E">
      <w:pPr>
        <w:spacing w:line="360" w:lineRule="auto"/>
        <w:jc w:val="both"/>
        <w:rPr>
          <w:b/>
          <w:color w:val="000000"/>
        </w:rPr>
      </w:pPr>
    </w:p>
    <w:p w:rsidR="00F71A8E" w:rsidRPr="007D131F" w:rsidRDefault="00F71A8E" w:rsidP="00F71A8E">
      <w:pPr>
        <w:spacing w:line="360" w:lineRule="auto"/>
        <w:jc w:val="center"/>
        <w:rPr>
          <w:b/>
          <w:color w:val="000000"/>
        </w:rPr>
      </w:pPr>
      <w:r w:rsidRPr="007D131F">
        <w:rPr>
          <w:b/>
          <w:color w:val="000000"/>
        </w:rPr>
        <w:t>WYKAZ OSÓB</w:t>
      </w:r>
    </w:p>
    <w:p w:rsidR="00F71A8E" w:rsidRPr="007D131F" w:rsidRDefault="00F71A8E" w:rsidP="00F71A8E">
      <w:pPr>
        <w:spacing w:line="360" w:lineRule="auto"/>
        <w:jc w:val="both"/>
        <w:rPr>
          <w:b/>
          <w:color w:val="00000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2015"/>
      </w:tblGrid>
      <w:tr w:rsidR="00F71A8E" w:rsidRPr="007D131F" w:rsidTr="00D17C1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LP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Opis posiadanych kwalifikacji zawodowych/ Rodzaj uprawnień Nr uprawnień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Podstawa dysponowania osobami</w:t>
            </w:r>
          </w:p>
        </w:tc>
      </w:tr>
      <w:tr w:rsidR="00F71A8E" w:rsidRPr="007D131F" w:rsidTr="00D17C19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i/>
                <w:color w:val="000000"/>
                <w:sz w:val="18"/>
                <w:szCs w:val="18"/>
              </w:rPr>
            </w:pPr>
          </w:p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F71A8E" w:rsidRPr="007D131F" w:rsidRDefault="00F71A8E" w:rsidP="00F71A8E">
      <w:pPr>
        <w:spacing w:line="360" w:lineRule="auto"/>
        <w:ind w:right="-993"/>
        <w:jc w:val="both"/>
        <w:rPr>
          <w:color w:val="000000"/>
        </w:rPr>
      </w:pPr>
    </w:p>
    <w:p w:rsidR="00F71A8E" w:rsidRPr="007D131F" w:rsidRDefault="00CC3C52" w:rsidP="00F71A8E">
      <w:pPr>
        <w:tabs>
          <w:tab w:val="left" w:pos="284"/>
        </w:tabs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7D131F">
        <w:rPr>
          <w:color w:val="000000"/>
          <w:sz w:val="22"/>
          <w:szCs w:val="22"/>
        </w:rPr>
        <w:t>Oświadczam, że  o</w:t>
      </w:r>
      <w:r w:rsidR="00F71A8E" w:rsidRPr="007D131F">
        <w:rPr>
          <w:color w:val="000000"/>
          <w:sz w:val="22"/>
          <w:szCs w:val="22"/>
        </w:rPr>
        <w:t xml:space="preserve">soby wskazane w powyższym wykazie   posiadają wymagane uprawniania budowlane w zakresie niezbędnym do realizacji niniejszego zamówienia na warunkach określonych </w:t>
      </w:r>
      <w:r w:rsidR="00F71A8E" w:rsidRPr="007D131F">
        <w:rPr>
          <w:color w:val="000000"/>
          <w:sz w:val="22"/>
          <w:szCs w:val="22"/>
        </w:rPr>
        <w:br/>
        <w:t>w umowie oraz Specyfikacji Warunków Zamówienia.</w:t>
      </w:r>
    </w:p>
    <w:p w:rsidR="00F71A8E" w:rsidRPr="007D131F" w:rsidRDefault="00F71A8E" w:rsidP="00F71A8E">
      <w:pPr>
        <w:spacing w:line="360" w:lineRule="auto"/>
        <w:rPr>
          <w:color w:val="000000"/>
        </w:rPr>
      </w:pPr>
    </w:p>
    <w:p w:rsidR="00F71A8E" w:rsidRPr="007D131F" w:rsidRDefault="00F71A8E" w:rsidP="00F71A8E">
      <w:pPr>
        <w:spacing w:line="360" w:lineRule="auto"/>
        <w:rPr>
          <w:color w:val="000000"/>
        </w:rPr>
      </w:pPr>
    </w:p>
    <w:p w:rsidR="00F71A8E" w:rsidRPr="007D131F" w:rsidRDefault="00F71A8E" w:rsidP="00F71A8E">
      <w:pPr>
        <w:spacing w:line="360" w:lineRule="auto"/>
        <w:rPr>
          <w:color w:val="000000"/>
        </w:rPr>
      </w:pPr>
      <w:r w:rsidRPr="007D131F">
        <w:rPr>
          <w:color w:val="000000"/>
        </w:rPr>
        <w:t>…………….…….</w:t>
      </w:r>
      <w:r w:rsidRPr="007D131F">
        <w:rPr>
          <w:i/>
          <w:color w:val="000000"/>
        </w:rPr>
        <w:t xml:space="preserve">, </w:t>
      </w:r>
      <w:r w:rsidRPr="007D131F">
        <w:rPr>
          <w:color w:val="000000"/>
        </w:rPr>
        <w:t xml:space="preserve">dnia ……… r.                                        </w:t>
      </w:r>
    </w:p>
    <w:p w:rsidR="00F71A8E" w:rsidRPr="007D131F" w:rsidRDefault="00F71A8E" w:rsidP="00F71A8E">
      <w:pPr>
        <w:spacing w:line="360" w:lineRule="auto"/>
        <w:jc w:val="right"/>
        <w:rPr>
          <w:color w:val="000000"/>
        </w:rPr>
      </w:pPr>
    </w:p>
    <w:p w:rsidR="00F71A8E" w:rsidRPr="007D131F" w:rsidRDefault="00F71A8E" w:rsidP="00F71A8E">
      <w:pPr>
        <w:spacing w:line="360" w:lineRule="auto"/>
        <w:jc w:val="right"/>
        <w:rPr>
          <w:i/>
          <w:color w:val="000000"/>
        </w:rPr>
      </w:pPr>
      <w:r w:rsidRPr="007D131F">
        <w:rPr>
          <w:color w:val="000000"/>
        </w:rPr>
        <w:t>…………………………………………</w:t>
      </w:r>
    </w:p>
    <w:p w:rsidR="00F71A8E" w:rsidRPr="007D131F" w:rsidRDefault="00F71A8E" w:rsidP="00F71A8E">
      <w:pPr>
        <w:jc w:val="both"/>
        <w:rPr>
          <w:i/>
          <w:color w:val="000000"/>
          <w:sz w:val="20"/>
        </w:rPr>
      </w:pPr>
      <w:r w:rsidRPr="007D131F">
        <w:rPr>
          <w:i/>
          <w:color w:val="000000"/>
        </w:rPr>
        <w:t xml:space="preserve">   (miejscowość)                                                                                                  (podpis)</w:t>
      </w:r>
    </w:p>
    <w:p w:rsidR="00F71A8E" w:rsidRPr="007D131F" w:rsidRDefault="00F71A8E" w:rsidP="00F71A8E">
      <w:pPr>
        <w:ind w:left="720"/>
        <w:jc w:val="both"/>
        <w:rPr>
          <w:i/>
          <w:color w:val="000000"/>
          <w:sz w:val="20"/>
        </w:rPr>
      </w:pPr>
    </w:p>
    <w:p w:rsidR="00F71A8E" w:rsidRPr="007D131F" w:rsidRDefault="00F71A8E" w:rsidP="00F71A8E">
      <w:pPr>
        <w:autoSpaceDN w:val="0"/>
        <w:adjustRightInd w:val="0"/>
        <w:spacing w:line="360" w:lineRule="auto"/>
        <w:ind w:left="5664" w:firstLine="708"/>
        <w:jc w:val="center"/>
        <w:rPr>
          <w:rFonts w:eastAsia="ArialNarrow"/>
          <w:color w:val="000000"/>
        </w:rPr>
      </w:pP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F71A8E" w:rsidRPr="007D131F" w:rsidRDefault="00F71A8E" w:rsidP="00F71A8E">
      <w:pPr>
        <w:jc w:val="right"/>
        <w:rPr>
          <w:b/>
          <w:color w:val="000000"/>
          <w:spacing w:val="4"/>
          <w:sz w:val="20"/>
        </w:rPr>
      </w:pPr>
    </w:p>
    <w:p w:rsidR="00F71A8E" w:rsidRPr="007D131F" w:rsidRDefault="00F71A8E" w:rsidP="00F71A8E">
      <w:pPr>
        <w:jc w:val="right"/>
        <w:rPr>
          <w:b/>
          <w:color w:val="000000"/>
          <w:spacing w:val="4"/>
          <w:szCs w:val="36"/>
        </w:rPr>
      </w:pPr>
      <w:r w:rsidRPr="007D131F">
        <w:rPr>
          <w:b/>
          <w:color w:val="000000"/>
          <w:spacing w:val="4"/>
          <w:szCs w:val="36"/>
        </w:rPr>
        <w:t>Załącznik nr 7 do SWZ</w:t>
      </w:r>
    </w:p>
    <w:p w:rsidR="00F71A8E" w:rsidRPr="007D131F" w:rsidRDefault="00625BB8" w:rsidP="00F71A8E">
      <w:pPr>
        <w:pStyle w:val="Tekstprzypisudolnego"/>
        <w:jc w:val="both"/>
        <w:rPr>
          <w:color w:val="000000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44C" w:rsidRDefault="00C0644C" w:rsidP="00F71A8E">
                            <w:pPr>
                              <w:jc w:val="center"/>
                            </w:pPr>
                          </w:p>
                          <w:p w:rsidR="00C0644C" w:rsidRDefault="00C0644C" w:rsidP="00F71A8E">
                            <w:pPr>
                              <w:jc w:val="center"/>
                            </w:pPr>
                          </w:p>
                          <w:p w:rsidR="00C0644C" w:rsidRPr="00FF0CFD" w:rsidRDefault="00C0644C" w:rsidP="00F71A8E">
                            <w:pPr>
                              <w:jc w:val="center"/>
                            </w:pPr>
                          </w:p>
                          <w:p w:rsidR="00C0644C" w:rsidRPr="00FF0CFD" w:rsidRDefault="00C0644C" w:rsidP="00F71A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0CFD">
                              <w:rPr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left:0;text-align:left;margin-left:0;margin-top:11.05pt;width:162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">
                <v:path arrowok="t"/>
                <v:textbox>
                  <w:txbxContent>
                    <w:p w:rsidR="00C0644C" w:rsidRDefault="00C0644C" w:rsidP="00F71A8E">
                      <w:pPr>
                        <w:jc w:val="center"/>
                      </w:pPr>
                    </w:p>
                    <w:p w:rsidR="00C0644C" w:rsidRDefault="00C0644C" w:rsidP="00F71A8E">
                      <w:pPr>
                        <w:jc w:val="center"/>
                      </w:pPr>
                    </w:p>
                    <w:p w:rsidR="00C0644C" w:rsidRPr="00FF0CFD" w:rsidRDefault="00C0644C" w:rsidP="00F71A8E">
                      <w:pPr>
                        <w:jc w:val="center"/>
                      </w:pPr>
                    </w:p>
                    <w:p w:rsidR="00C0644C" w:rsidRPr="00FF0CFD" w:rsidRDefault="00C0644C" w:rsidP="00F71A8E">
                      <w:pPr>
                        <w:jc w:val="center"/>
                        <w:rPr>
                          <w:sz w:val="22"/>
                        </w:rPr>
                      </w:pPr>
                      <w:r w:rsidRPr="00FF0CFD">
                        <w:rPr>
                          <w:sz w:val="22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71A8E" w:rsidRPr="007D131F" w:rsidRDefault="00F71A8E" w:rsidP="00F71A8E">
      <w:pPr>
        <w:pStyle w:val="Tekstprzypisudolnego"/>
        <w:jc w:val="both"/>
        <w:rPr>
          <w:color w:val="000000"/>
          <w:spacing w:val="4"/>
        </w:rPr>
      </w:pPr>
    </w:p>
    <w:p w:rsidR="00F71A8E" w:rsidRPr="007D131F" w:rsidRDefault="00F71A8E" w:rsidP="00F71A8E">
      <w:pPr>
        <w:pStyle w:val="Tekstprzypisudolnego"/>
        <w:jc w:val="both"/>
        <w:rPr>
          <w:color w:val="000000"/>
          <w:spacing w:val="4"/>
        </w:rPr>
      </w:pPr>
    </w:p>
    <w:p w:rsidR="00F71A8E" w:rsidRPr="007D131F" w:rsidRDefault="00F71A8E" w:rsidP="00F71A8E">
      <w:pPr>
        <w:pStyle w:val="Tekstprzypisudolnego"/>
        <w:jc w:val="both"/>
        <w:rPr>
          <w:color w:val="000000"/>
          <w:spacing w:val="4"/>
        </w:rPr>
      </w:pPr>
    </w:p>
    <w:p w:rsidR="00F71A8E" w:rsidRPr="007D131F" w:rsidRDefault="00F71A8E" w:rsidP="00F71A8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:rsidR="00F71A8E" w:rsidRPr="007D131F" w:rsidRDefault="00F71A8E" w:rsidP="00F71A8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:rsidR="00F71A8E" w:rsidRPr="007D131F" w:rsidRDefault="00F71A8E" w:rsidP="00F71A8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:rsidR="00F71A8E" w:rsidRPr="007D131F" w:rsidRDefault="00F71A8E" w:rsidP="00F71A8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:rsidR="009F7918" w:rsidRPr="007D131F" w:rsidRDefault="009F7918" w:rsidP="00F71A8E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</w:p>
    <w:p w:rsidR="00F71A8E" w:rsidRPr="007D131F" w:rsidRDefault="00F71A8E" w:rsidP="00F71A8E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  <w:r w:rsidRPr="007D131F">
        <w:rPr>
          <w:rFonts w:ascii="Times New Roman" w:hAnsi="Times New Roman"/>
          <w:b/>
          <w:color w:val="000000"/>
          <w:spacing w:val="4"/>
          <w:sz w:val="24"/>
        </w:rPr>
        <w:t>OŚWIADCZENIE WYKONAWCY</w:t>
      </w:r>
    </w:p>
    <w:p w:rsidR="00F71A8E" w:rsidRPr="007D131F" w:rsidRDefault="00F71A8E" w:rsidP="00F71A8E">
      <w:pPr>
        <w:jc w:val="both"/>
        <w:rPr>
          <w:b/>
          <w:color w:val="000000"/>
          <w:spacing w:val="4"/>
        </w:rPr>
      </w:pPr>
    </w:p>
    <w:p w:rsidR="00F71A8E" w:rsidRPr="007D131F" w:rsidRDefault="00F71A8E" w:rsidP="00F71A8E">
      <w:pPr>
        <w:jc w:val="both"/>
        <w:rPr>
          <w:b/>
          <w:color w:val="000000"/>
          <w:spacing w:val="4"/>
          <w:sz w:val="20"/>
        </w:rPr>
      </w:pPr>
    </w:p>
    <w:p w:rsidR="00F71A8E" w:rsidRPr="007D131F" w:rsidRDefault="00F71A8E" w:rsidP="00F71A8E">
      <w:pPr>
        <w:jc w:val="both"/>
        <w:rPr>
          <w:b/>
          <w:color w:val="000000"/>
          <w:spacing w:val="4"/>
          <w:sz w:val="20"/>
        </w:rPr>
      </w:pP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>My niżej podpisani:</w:t>
      </w: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 xml:space="preserve">działając w imieniu i na rzecz: </w:t>
      </w: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:rsidR="00F71A8E" w:rsidRPr="007D131F" w:rsidRDefault="00F71A8E" w:rsidP="00C34A01">
      <w:pPr>
        <w:jc w:val="both"/>
        <w:rPr>
          <w:color w:val="000000"/>
        </w:rPr>
      </w:pPr>
      <w:r w:rsidRPr="007D131F">
        <w:rPr>
          <w:color w:val="000000"/>
          <w:spacing w:val="4"/>
        </w:rPr>
        <w:t>ubiegając się o udzielenie zamówienia publicznego pn</w:t>
      </w:r>
      <w:r w:rsidR="00C34A01" w:rsidRPr="007D131F">
        <w:rPr>
          <w:color w:val="000000"/>
          <w:spacing w:val="4"/>
        </w:rPr>
        <w:t>.</w:t>
      </w:r>
      <w:r w:rsidRPr="007D131F">
        <w:rPr>
          <w:color w:val="000000"/>
          <w:spacing w:val="4"/>
        </w:rPr>
        <w:t>:</w:t>
      </w:r>
      <w:r w:rsidR="00854852" w:rsidRPr="00854852">
        <w:rPr>
          <w:color w:val="000000"/>
          <w:sz w:val="26"/>
          <w:szCs w:val="26"/>
        </w:rPr>
        <w:t xml:space="preserve"> </w:t>
      </w:r>
      <w:r w:rsidR="00854852" w:rsidRPr="00E04F67">
        <w:rPr>
          <w:b/>
          <w:color w:val="000000"/>
        </w:rPr>
        <w:t>”Budowa drogi wewnętrznej stanowiącej obwodnicę dla miejscowości Olszewice, gm. Kałuszyn</w:t>
      </w:r>
      <w:r w:rsidR="00854852" w:rsidRPr="00E04F67">
        <w:rPr>
          <w:b/>
        </w:rPr>
        <w:t>”</w:t>
      </w:r>
      <w:r w:rsidR="00FD162F" w:rsidRPr="00FD162F">
        <w:rPr>
          <w:color w:val="000000"/>
          <w:sz w:val="26"/>
          <w:szCs w:val="26"/>
        </w:rPr>
        <w:t xml:space="preserve"> </w:t>
      </w:r>
      <w:r w:rsidRPr="007D131F">
        <w:rPr>
          <w:color w:val="000000"/>
        </w:rPr>
        <w:t xml:space="preserve">prowadzonego przez Gminę </w:t>
      </w:r>
      <w:r w:rsidR="00541D2D" w:rsidRPr="007D131F">
        <w:rPr>
          <w:color w:val="000000"/>
        </w:rPr>
        <w:t>Kałuszyn</w:t>
      </w:r>
      <w:r w:rsidRPr="007D131F">
        <w:rPr>
          <w:color w:val="000000"/>
        </w:rPr>
        <w:t xml:space="preserve"> oświadczamy, co następuje:</w:t>
      </w:r>
    </w:p>
    <w:p w:rsidR="00C34A01" w:rsidRPr="007D131F" w:rsidRDefault="00C34A01" w:rsidP="00C34A01">
      <w:pPr>
        <w:jc w:val="both"/>
        <w:rPr>
          <w:b/>
          <w:color w:val="000000"/>
          <w:spacing w:val="4"/>
        </w:rPr>
      </w:pPr>
    </w:p>
    <w:p w:rsidR="00F71A8E" w:rsidRPr="007D131F" w:rsidRDefault="00F71A8E" w:rsidP="00D17C19">
      <w:pPr>
        <w:numPr>
          <w:ilvl w:val="0"/>
          <w:numId w:val="51"/>
        </w:numPr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7D131F">
        <w:rPr>
          <w:color w:val="000000"/>
          <w:spacing w:val="4"/>
        </w:rPr>
        <w:t xml:space="preserve">oświadczamy, że </w:t>
      </w:r>
      <w:r w:rsidRPr="007D131F">
        <w:rPr>
          <w:b/>
          <w:color w:val="000000"/>
          <w:spacing w:val="4"/>
        </w:rPr>
        <w:t>nie należymy</w:t>
      </w:r>
      <w:r w:rsidRPr="007D131F">
        <w:rPr>
          <w:color w:val="000000"/>
          <w:spacing w:val="4"/>
        </w:rPr>
        <w:t xml:space="preserve"> do grupy kapitałowej</w:t>
      </w:r>
      <w:r w:rsidRPr="007D131F">
        <w:rPr>
          <w:color w:val="000000"/>
        </w:rPr>
        <w:t xml:space="preserve">, o której mowa w art. </w:t>
      </w:r>
      <w:r w:rsidR="009F7918" w:rsidRPr="007D131F">
        <w:rPr>
          <w:color w:val="000000"/>
        </w:rPr>
        <w:t>108</w:t>
      </w:r>
      <w:r w:rsidRPr="007D131F">
        <w:rPr>
          <w:color w:val="000000"/>
        </w:rPr>
        <w:t xml:space="preserve"> ust. 1 pkt </w:t>
      </w:r>
      <w:r w:rsidR="009F7918" w:rsidRPr="007D131F">
        <w:rPr>
          <w:color w:val="000000"/>
        </w:rPr>
        <w:t>5</w:t>
      </w:r>
      <w:r w:rsidRPr="007D131F">
        <w:rPr>
          <w:color w:val="000000"/>
        </w:rPr>
        <w:t xml:space="preserve"> ustawy Prawo Zamówień Publicznych tj. w rozumieniu ustawy z dnia 16 lutego 2007 r. o ochronie konkurencji i konsumentów (Dz.U.2020 poz. 1076)</w:t>
      </w:r>
      <w:r w:rsidRPr="007D131F">
        <w:rPr>
          <w:b/>
          <w:color w:val="000000"/>
        </w:rPr>
        <w:t>*</w:t>
      </w:r>
    </w:p>
    <w:p w:rsidR="00F71A8E" w:rsidRPr="007D131F" w:rsidRDefault="00F71A8E" w:rsidP="00D17C19">
      <w:pPr>
        <w:numPr>
          <w:ilvl w:val="0"/>
          <w:numId w:val="51"/>
        </w:numPr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7D131F">
        <w:rPr>
          <w:color w:val="000000"/>
        </w:rPr>
        <w:t xml:space="preserve">oświadczamy, że </w:t>
      </w:r>
      <w:r w:rsidRPr="007D131F">
        <w:rPr>
          <w:b/>
          <w:color w:val="000000"/>
        </w:rPr>
        <w:t>należymy</w:t>
      </w:r>
      <w:r w:rsidRPr="007D131F">
        <w:rPr>
          <w:color w:val="000000"/>
        </w:rPr>
        <w:t xml:space="preserve"> do tej samej </w:t>
      </w:r>
      <w:r w:rsidRPr="007D131F">
        <w:rPr>
          <w:color w:val="000000"/>
          <w:spacing w:val="4"/>
        </w:rPr>
        <w:t>grupy kapitałowej</w:t>
      </w:r>
      <w:r w:rsidRPr="007D131F">
        <w:rPr>
          <w:color w:val="000000"/>
        </w:rPr>
        <w:t xml:space="preserve">, o której mowa w art. </w:t>
      </w:r>
      <w:r w:rsidR="009F7918" w:rsidRPr="007D131F">
        <w:rPr>
          <w:color w:val="000000"/>
        </w:rPr>
        <w:t>108</w:t>
      </w:r>
      <w:r w:rsidRPr="007D131F">
        <w:rPr>
          <w:color w:val="000000"/>
        </w:rPr>
        <w:t xml:space="preserve"> ust. 1 pkt </w:t>
      </w:r>
      <w:r w:rsidR="009F7918" w:rsidRPr="007D131F">
        <w:rPr>
          <w:color w:val="000000"/>
        </w:rPr>
        <w:t>5</w:t>
      </w:r>
      <w:r w:rsidRPr="007D131F">
        <w:rPr>
          <w:color w:val="000000"/>
        </w:rPr>
        <w:t xml:space="preserve"> ustawy Prawo Zamówień Publicznych, tj. w rozumieniu ustawy z dnia 16 lutego 2007 r. o ochronie konkurencji i konsumentów (Dz.U.2020 poz. 1076)</w:t>
      </w:r>
      <w:r w:rsidRPr="007D131F">
        <w:rPr>
          <w:b/>
          <w:color w:val="000000"/>
        </w:rPr>
        <w:t>*</w:t>
      </w:r>
      <w:r w:rsidRPr="007D131F">
        <w:rPr>
          <w:color w:val="000000"/>
        </w:rPr>
        <w:t xml:space="preserve"> co podmioty wymienione poniżej (należy podać nazwy i adresy siedzib)*:</w:t>
      </w:r>
    </w:p>
    <w:p w:rsidR="00F71A8E" w:rsidRPr="007D131F" w:rsidRDefault="00F71A8E" w:rsidP="00F71A8E">
      <w:pPr>
        <w:ind w:left="20"/>
        <w:jc w:val="both"/>
        <w:rPr>
          <w:color w:val="00000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Adres siedziby</w:t>
            </w:r>
          </w:p>
        </w:tc>
      </w:tr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F71A8E" w:rsidRPr="007D131F" w:rsidRDefault="00F71A8E" w:rsidP="00F71A8E">
      <w:pPr>
        <w:ind w:left="20"/>
        <w:jc w:val="both"/>
        <w:rPr>
          <w:color w:val="000000"/>
          <w:spacing w:val="4"/>
          <w:sz w:val="20"/>
        </w:rPr>
      </w:pPr>
    </w:p>
    <w:p w:rsidR="00F71A8E" w:rsidRPr="007D131F" w:rsidRDefault="00F71A8E" w:rsidP="00F71A8E">
      <w:pPr>
        <w:ind w:left="20"/>
        <w:jc w:val="both"/>
        <w:rPr>
          <w:color w:val="000000"/>
          <w:spacing w:val="4"/>
          <w:sz w:val="20"/>
        </w:rPr>
      </w:pPr>
    </w:p>
    <w:p w:rsidR="00F71A8E" w:rsidRPr="007D131F" w:rsidRDefault="00F71A8E" w:rsidP="00F71A8E">
      <w:pPr>
        <w:ind w:left="20"/>
        <w:jc w:val="both"/>
        <w:rPr>
          <w:color w:val="000000"/>
          <w:spacing w:val="4"/>
          <w:sz w:val="20"/>
        </w:rPr>
      </w:pPr>
    </w:p>
    <w:p w:rsidR="00F71A8E" w:rsidRPr="007D131F" w:rsidRDefault="00F71A8E" w:rsidP="00F71A8E">
      <w:pPr>
        <w:ind w:left="20"/>
        <w:jc w:val="both"/>
        <w:rPr>
          <w:color w:val="000000"/>
          <w:spacing w:val="4"/>
          <w:sz w:val="20"/>
        </w:rPr>
      </w:pPr>
    </w:p>
    <w:p w:rsidR="00F71A8E" w:rsidRPr="007D131F" w:rsidRDefault="00F71A8E" w:rsidP="00F71A8E">
      <w:pPr>
        <w:pStyle w:val="Tekstpodstawowy31"/>
        <w:ind w:left="4956"/>
        <w:jc w:val="both"/>
        <w:rPr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.............................................................</w:t>
      </w:r>
    </w:p>
    <w:p w:rsidR="00F71A8E" w:rsidRPr="007D131F" w:rsidRDefault="00F71A8E" w:rsidP="00F71A8E">
      <w:pPr>
        <w:pStyle w:val="Tekstpodstawowy31"/>
        <w:ind w:left="4956"/>
        <w:jc w:val="both"/>
        <w:rPr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podpis osoby upoważnionej do</w:t>
      </w:r>
    </w:p>
    <w:p w:rsidR="00F71A8E" w:rsidRPr="007D131F" w:rsidRDefault="00F71A8E" w:rsidP="00F71A8E">
      <w:pPr>
        <w:pStyle w:val="Tekstpodstawowywcity22"/>
        <w:ind w:left="4956"/>
        <w:jc w:val="both"/>
        <w:rPr>
          <w:b/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reprezentowania Wykonawcy</w:t>
      </w:r>
    </w:p>
    <w:p w:rsidR="00F71A8E" w:rsidRPr="007D131F" w:rsidRDefault="00F71A8E" w:rsidP="00F71A8E">
      <w:pPr>
        <w:jc w:val="right"/>
        <w:rPr>
          <w:b/>
          <w:color w:val="000000"/>
        </w:rPr>
      </w:pP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681A23" w:rsidRPr="007D131F" w:rsidRDefault="00681A23" w:rsidP="00681A23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Cs/>
          <w:color w:val="000000"/>
        </w:rPr>
      </w:pPr>
      <w:r w:rsidRPr="007D131F">
        <w:rPr>
          <w:bCs/>
          <w:color w:val="000000"/>
        </w:rPr>
        <w:t>Załącznik nr 8 do SWZ</w:t>
      </w:r>
    </w:p>
    <w:p w:rsidR="00681A23" w:rsidRPr="007D131F" w:rsidRDefault="00681A23" w:rsidP="00681A23">
      <w:pPr>
        <w:rPr>
          <w:bCs/>
          <w:color w:val="000000"/>
        </w:rPr>
      </w:pPr>
    </w:p>
    <w:p w:rsidR="00681A23" w:rsidRPr="007D131F" w:rsidRDefault="00681A23" w:rsidP="00681A23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:rsidR="00681A23" w:rsidRPr="007D131F" w:rsidRDefault="00681A23" w:rsidP="00681A23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:rsidR="00681A23" w:rsidRPr="007D131F" w:rsidRDefault="00681A23" w:rsidP="00681A23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  <w:r w:rsidRPr="007D131F">
        <w:rPr>
          <w:rFonts w:ascii="Times New Roman" w:hAnsi="Times New Roman"/>
          <w:bCs/>
          <w:color w:val="000000"/>
          <w:spacing w:val="4"/>
          <w:sz w:val="24"/>
        </w:rPr>
        <w:t>OŚWIADCZENIE WYKONAWCY</w:t>
      </w:r>
    </w:p>
    <w:p w:rsidR="00681A23" w:rsidRPr="007D131F" w:rsidRDefault="00681A23" w:rsidP="00681A23">
      <w:pPr>
        <w:spacing w:line="276" w:lineRule="auto"/>
        <w:jc w:val="both"/>
        <w:rPr>
          <w:bCs/>
          <w:color w:val="000000"/>
          <w:spacing w:val="4"/>
        </w:rPr>
      </w:pPr>
    </w:p>
    <w:p w:rsidR="00681A23" w:rsidRPr="007D131F" w:rsidRDefault="00681A23" w:rsidP="00681A23">
      <w:pPr>
        <w:spacing w:line="276" w:lineRule="auto"/>
        <w:jc w:val="both"/>
        <w:rPr>
          <w:bCs/>
          <w:color w:val="000000"/>
          <w:spacing w:val="4"/>
        </w:rPr>
      </w:pPr>
    </w:p>
    <w:p w:rsidR="00681A23" w:rsidRPr="007D131F" w:rsidRDefault="00681A23" w:rsidP="00681A23">
      <w:pPr>
        <w:spacing w:line="276" w:lineRule="auto"/>
        <w:jc w:val="both"/>
        <w:rPr>
          <w:bCs/>
          <w:color w:val="000000"/>
          <w:spacing w:val="4"/>
        </w:rPr>
      </w:pP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  <w:spacing w:val="4"/>
        </w:rPr>
      </w:pPr>
      <w:r w:rsidRPr="007D131F">
        <w:rPr>
          <w:bCs/>
          <w:color w:val="000000"/>
          <w:spacing w:val="4"/>
        </w:rPr>
        <w:t>My niżej podpisani: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  <w:spacing w:val="4"/>
        </w:rPr>
      </w:pPr>
      <w:r w:rsidRPr="007D131F">
        <w:rPr>
          <w:bCs/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  <w:spacing w:val="4"/>
        </w:rPr>
      </w:pPr>
      <w:r w:rsidRPr="007D131F">
        <w:rPr>
          <w:bCs/>
          <w:color w:val="000000"/>
          <w:spacing w:val="4"/>
        </w:rPr>
        <w:t xml:space="preserve">działając w imieniu i na rzecz: 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  <w:spacing w:val="4"/>
        </w:rPr>
      </w:pPr>
      <w:r w:rsidRPr="007D131F">
        <w:rPr>
          <w:bCs/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  <w:spacing w:val="4"/>
        </w:rPr>
      </w:pPr>
      <w:r w:rsidRPr="007D131F">
        <w:rPr>
          <w:bCs/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  <w:r w:rsidRPr="007D131F">
        <w:rPr>
          <w:bCs/>
          <w:color w:val="000000"/>
          <w:spacing w:val="4"/>
        </w:rPr>
        <w:t>ubiegając się o udzielenie zamówienia publicznego pn.</w:t>
      </w:r>
      <w:r w:rsidR="00FD162F" w:rsidRPr="00FD162F">
        <w:rPr>
          <w:color w:val="000000"/>
          <w:sz w:val="26"/>
          <w:szCs w:val="26"/>
        </w:rPr>
        <w:t xml:space="preserve"> </w:t>
      </w:r>
      <w:r w:rsidR="00854852" w:rsidRPr="00E04F67">
        <w:rPr>
          <w:b/>
          <w:color w:val="000000"/>
        </w:rPr>
        <w:t>”Budowa drogi wewnętrznej stanowiącej obwodnicę dla miejscowości Olszewice, gm. Kałuszyn</w:t>
      </w:r>
      <w:r w:rsidR="00854852" w:rsidRPr="00E04F67">
        <w:rPr>
          <w:b/>
        </w:rPr>
        <w:t>”</w:t>
      </w:r>
      <w:r w:rsidR="00854852" w:rsidRPr="00FD162F">
        <w:rPr>
          <w:color w:val="000000"/>
        </w:rPr>
        <w:t xml:space="preserve"> </w:t>
      </w:r>
      <w:r w:rsidRPr="007D131F">
        <w:rPr>
          <w:bCs/>
          <w:color w:val="000000"/>
        </w:rPr>
        <w:t>prowadzonego przez Gminę Kałuszyn oświadczamy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  <w:r w:rsidRPr="007D131F">
        <w:rPr>
          <w:bCs/>
          <w:color w:val="000000"/>
        </w:rPr>
        <w:t>że informacje zawarte w oświadczeniu, o którym mowa w art. 125 ust. 1 p.z.p. w zakresie odnoszącym się do podstaw wykluczenia wskazanych w art. 108 ust. 1 pkt 3-6 p.z.p. oraz w zakresie podstaw wykluczenia wskazanych w art. 109 ust. 1 pkt 1 p.z.p. są aktualne.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  <w:r w:rsidRPr="007D131F">
        <w:rPr>
          <w:bCs/>
          <w:color w:val="000000"/>
        </w:rPr>
        <w:t>………………………………….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  <w:r w:rsidRPr="007D131F">
        <w:rPr>
          <w:bCs/>
          <w:color w:val="000000"/>
        </w:rPr>
        <w:t xml:space="preserve">Data podpis </w:t>
      </w: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681A23" w:rsidRPr="007D131F" w:rsidRDefault="00681A23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681A23" w:rsidRPr="007D131F" w:rsidRDefault="00681A23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D05F80" w:rsidRPr="007D131F" w:rsidRDefault="00D05F80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Cs/>
          <w:color w:val="000000"/>
          <w:sz w:val="26"/>
          <w:szCs w:val="26"/>
        </w:rPr>
      </w:pPr>
    </w:p>
    <w:sectPr w:rsidR="00D05F80" w:rsidRPr="007D131F" w:rsidSect="005114FA">
      <w:headerReference w:type="default" r:id="rId8"/>
      <w:footerReference w:type="even" r:id="rId9"/>
      <w:footerReference w:type="default" r:id="rId10"/>
      <w:pgSz w:w="11906" w:h="16838"/>
      <w:pgMar w:top="1531" w:right="1418" w:bottom="1531" w:left="1418" w:header="709" w:footer="709" w:gutter="0"/>
      <w:pgBorders w:offsetFrom="page">
        <w:top w:val="double" w:sz="4" w:space="24" w:color="4472C4"/>
        <w:left w:val="double" w:sz="4" w:space="24" w:color="4472C4"/>
        <w:bottom w:val="double" w:sz="4" w:space="24" w:color="4472C4"/>
        <w:right w:val="double" w:sz="4" w:space="24" w:color="4472C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4D" w:rsidRDefault="009D5D4D">
      <w:r>
        <w:separator/>
      </w:r>
    </w:p>
  </w:endnote>
  <w:endnote w:type="continuationSeparator" w:id="0">
    <w:p w:rsidR="009D5D4D" w:rsidRDefault="009D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ArialNarrow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4C" w:rsidRDefault="00C0644C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C0644C" w:rsidRDefault="00C064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4C" w:rsidRDefault="00C0644C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27F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644C" w:rsidRPr="007B17EA" w:rsidRDefault="00C0644C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27F0E">
      <w:rPr>
        <w:rFonts w:ascii="Arial" w:hAnsi="Arial" w:cs="Arial"/>
        <w:b/>
        <w:bCs/>
        <w:noProof/>
        <w:sz w:val="16"/>
        <w:szCs w:val="16"/>
      </w:rPr>
      <w:t>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4D" w:rsidRDefault="009D5D4D">
      <w:r>
        <w:separator/>
      </w:r>
    </w:p>
  </w:footnote>
  <w:footnote w:type="continuationSeparator" w:id="0">
    <w:p w:rsidR="009D5D4D" w:rsidRDefault="009D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4C" w:rsidRPr="00387C30" w:rsidRDefault="00C0644C" w:rsidP="00CE245E">
    <w:pPr>
      <w:pStyle w:val="Nagwek"/>
      <w:rPr>
        <w:i/>
        <w:iCs/>
        <w:sz w:val="20"/>
        <w:szCs w:val="20"/>
      </w:rPr>
    </w:pPr>
    <w:r w:rsidRPr="00387C30">
      <w:rPr>
        <w:i/>
        <w:iCs/>
        <w:sz w:val="20"/>
        <w:szCs w:val="20"/>
      </w:rPr>
      <w:t xml:space="preserve">Nr postępowania: </w:t>
    </w:r>
    <w:r>
      <w:rPr>
        <w:i/>
        <w:iCs/>
        <w:sz w:val="20"/>
        <w:szCs w:val="20"/>
      </w:rPr>
      <w:t>PIR.271.2.2022</w:t>
    </w:r>
    <w:r w:rsidRPr="00387C30">
      <w:rPr>
        <w:i/>
        <w:iCs/>
        <w:sz w:val="20"/>
        <w:szCs w:val="20"/>
      </w:rPr>
      <w:t xml:space="preserve">  </w:t>
    </w:r>
  </w:p>
  <w:p w:rsidR="00C0644C" w:rsidRPr="00457068" w:rsidRDefault="00C0644C" w:rsidP="006204E8">
    <w:pPr>
      <w:pStyle w:val="Nagwek"/>
      <w:jc w:val="both"/>
      <w:rPr>
        <w:rFonts w:ascii="Arial" w:hAnsi="Arial" w:cs="Arial"/>
        <w:sz w:val="16"/>
        <w:szCs w:val="16"/>
      </w:rPr>
    </w:pPr>
  </w:p>
  <w:p w:rsidR="00C0644C" w:rsidRDefault="00C064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0.%1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15.2.%1"/>
      <w:lvlJc w:val="left"/>
      <w:pPr>
        <w:tabs>
          <w:tab w:val="num" w:pos="706"/>
        </w:tabs>
        <w:ind w:left="0" w:firstLine="0"/>
      </w:pPr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12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5.%1"/>
      <w:lvlJc w:val="left"/>
      <w:pPr>
        <w:tabs>
          <w:tab w:val="num" w:pos="696"/>
        </w:tabs>
        <w:ind w:left="0" w:firstLine="0"/>
      </w:pPr>
      <w:rPr>
        <w:rFonts w:ascii="Times New Roman" w:eastAsia="Arial Unicode MS" w:hAnsi="Times New Roman" w:cs="Times New Roman" w:hint="default"/>
        <w:b/>
        <w:sz w:val="24"/>
        <w:szCs w:val="24"/>
      </w:rPr>
    </w:lvl>
  </w:abstractNum>
  <w:abstractNum w:abstractNumId="15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" w15:restartNumberingAfterBreak="0">
    <w:nsid w:val="0000003E"/>
    <w:multiLevelType w:val="singleLevel"/>
    <w:tmpl w:val="7848CF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17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074E5D01"/>
    <w:multiLevelType w:val="hybridMultilevel"/>
    <w:tmpl w:val="91002E8C"/>
    <w:lvl w:ilvl="0" w:tplc="00000054">
      <w:numFmt w:val="bullet"/>
      <w:lvlText w:val="-"/>
      <w:lvlJc w:val="left"/>
      <w:pPr>
        <w:ind w:left="1440" w:hanging="360"/>
      </w:pPr>
      <w:rPr>
        <w:rFonts w:ascii="Arial Unicode MS" w:hAnsi="Arial Unicode MS" w:cs="Arial Unicode MS" w:hint="eastAsia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E545F91"/>
    <w:multiLevelType w:val="multilevel"/>
    <w:tmpl w:val="FC3C12A6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057008B"/>
    <w:multiLevelType w:val="hybridMultilevel"/>
    <w:tmpl w:val="174AC118"/>
    <w:lvl w:ilvl="0" w:tplc="2B548EEC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0E5DFB"/>
    <w:multiLevelType w:val="hybridMultilevel"/>
    <w:tmpl w:val="1F72AAE6"/>
    <w:lvl w:ilvl="0" w:tplc="C76631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55318D"/>
    <w:multiLevelType w:val="hybridMultilevel"/>
    <w:tmpl w:val="1A6A9DE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4EB4D3E6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FDC807A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A530AF"/>
    <w:multiLevelType w:val="hybridMultilevel"/>
    <w:tmpl w:val="4888030C"/>
    <w:lvl w:ilvl="0" w:tplc="56BCC722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EDB529F"/>
    <w:multiLevelType w:val="hybridMultilevel"/>
    <w:tmpl w:val="94366B6A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3F7F18"/>
    <w:multiLevelType w:val="hybridMultilevel"/>
    <w:tmpl w:val="B0900608"/>
    <w:lvl w:ilvl="0" w:tplc="A2BEDAD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EC678DA"/>
    <w:multiLevelType w:val="hybridMultilevel"/>
    <w:tmpl w:val="DC402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60EA3EDB"/>
    <w:multiLevelType w:val="multilevel"/>
    <w:tmpl w:val="E9B68D4C"/>
    <w:lvl w:ilvl="0">
      <w:start w:val="1"/>
      <w:numFmt w:val="decimal"/>
      <w:lvlText w:val="%1."/>
      <w:lvlJc w:val="left"/>
      <w:pPr>
        <w:tabs>
          <w:tab w:val="num" w:pos="1293"/>
        </w:tabs>
        <w:ind w:left="284" w:firstLine="0"/>
      </w:pPr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D2374C"/>
    <w:multiLevelType w:val="hybridMultilevel"/>
    <w:tmpl w:val="98A0BAF8"/>
    <w:lvl w:ilvl="0" w:tplc="5592340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3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E474A1"/>
    <w:multiLevelType w:val="hybridMultilevel"/>
    <w:tmpl w:val="64AC8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0" w15:restartNumberingAfterBreak="0">
    <w:nsid w:val="773500F6"/>
    <w:multiLevelType w:val="hybridMultilevel"/>
    <w:tmpl w:val="B32E88C4"/>
    <w:lvl w:ilvl="0" w:tplc="3E12B0F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7"/>
  </w:num>
  <w:num w:numId="2">
    <w:abstractNumId w:val="45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23"/>
  </w:num>
  <w:num w:numId="8">
    <w:abstractNumId w:val="35"/>
  </w:num>
  <w:num w:numId="9">
    <w:abstractNumId w:val="29"/>
  </w:num>
  <w:num w:numId="10">
    <w:abstractNumId w:val="37"/>
  </w:num>
  <w:num w:numId="11">
    <w:abstractNumId w:val="24"/>
  </w:num>
  <w:num w:numId="12">
    <w:abstractNumId w:val="52"/>
  </w:num>
  <w:num w:numId="13">
    <w:abstractNumId w:val="51"/>
  </w:num>
  <w:num w:numId="14">
    <w:abstractNumId w:val="42"/>
  </w:num>
  <w:num w:numId="15">
    <w:abstractNumId w:val="49"/>
    <w:lvlOverride w:ilvl="0">
      <w:startOverride w:val="1"/>
    </w:lvlOverride>
  </w:num>
  <w:num w:numId="16">
    <w:abstractNumId w:val="44"/>
    <w:lvlOverride w:ilvl="0">
      <w:startOverride w:val="1"/>
    </w:lvlOverride>
  </w:num>
  <w:num w:numId="17">
    <w:abstractNumId w:val="34"/>
  </w:num>
  <w:num w:numId="18">
    <w:abstractNumId w:val="25"/>
  </w:num>
  <w:num w:numId="19">
    <w:abstractNumId w:val="50"/>
  </w:num>
  <w:num w:numId="20">
    <w:abstractNumId w:val="40"/>
  </w:num>
  <w:num w:numId="21">
    <w:abstractNumId w:val="26"/>
  </w:num>
  <w:num w:numId="22">
    <w:abstractNumId w:val="36"/>
  </w:num>
  <w:num w:numId="23">
    <w:abstractNumId w:val="59"/>
  </w:num>
  <w:num w:numId="24">
    <w:abstractNumId w:val="60"/>
  </w:num>
  <w:num w:numId="25">
    <w:abstractNumId w:val="41"/>
  </w:num>
  <w:num w:numId="26">
    <w:abstractNumId w:val="38"/>
  </w:num>
  <w:num w:numId="27">
    <w:abstractNumId w:val="39"/>
  </w:num>
  <w:num w:numId="28">
    <w:abstractNumId w:val="28"/>
  </w:num>
  <w:num w:numId="29">
    <w:abstractNumId w:val="47"/>
  </w:num>
  <w:num w:numId="30">
    <w:abstractNumId w:val="56"/>
  </w:num>
  <w:num w:numId="31">
    <w:abstractNumId w:val="48"/>
  </w:num>
  <w:num w:numId="32">
    <w:abstractNumId w:val="32"/>
  </w:num>
  <w:num w:numId="33">
    <w:abstractNumId w:val="30"/>
  </w:num>
  <w:num w:numId="34">
    <w:abstractNumId w:val="31"/>
  </w:num>
  <w:num w:numId="35">
    <w:abstractNumId w:val="33"/>
  </w:num>
  <w:num w:numId="36">
    <w:abstractNumId w:val="58"/>
  </w:num>
  <w:num w:numId="37">
    <w:abstractNumId w:val="53"/>
  </w:num>
  <w:num w:numId="38">
    <w:abstractNumId w:val="46"/>
  </w:num>
  <w:num w:numId="39">
    <w:abstractNumId w:val="22"/>
  </w:num>
  <w:num w:numId="40">
    <w:abstractNumId w:val="27"/>
  </w:num>
  <w:num w:numId="41">
    <w:abstractNumId w:val="3"/>
  </w:num>
  <w:num w:numId="42">
    <w:abstractNumId w:val="16"/>
  </w:num>
  <w:num w:numId="43">
    <w:abstractNumId w:val="55"/>
  </w:num>
  <w:num w:numId="44">
    <w:abstractNumId w:val="20"/>
  </w:num>
  <w:num w:numId="45">
    <w:abstractNumId w:val="5"/>
  </w:num>
  <w:num w:numId="46">
    <w:abstractNumId w:val="10"/>
  </w:num>
  <w:num w:numId="47">
    <w:abstractNumId w:val="12"/>
  </w:num>
  <w:num w:numId="48">
    <w:abstractNumId w:val="13"/>
  </w:num>
  <w:num w:numId="49">
    <w:abstractNumId w:val="15"/>
  </w:num>
  <w:num w:numId="50">
    <w:abstractNumId w:val="11"/>
  </w:num>
  <w:num w:numId="51">
    <w:abstractNumId w:val="19"/>
  </w:num>
  <w:num w:numId="52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42E2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27F0E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3E3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4491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67588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4F4C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03A4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555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EAE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0575"/>
    <w:rsid w:val="001021B2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61C2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90"/>
    <w:rsid w:val="001850E0"/>
    <w:rsid w:val="00193D80"/>
    <w:rsid w:val="001958C9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1546"/>
    <w:rsid w:val="001B2961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3672"/>
    <w:rsid w:val="001D387C"/>
    <w:rsid w:val="001D660D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7058"/>
    <w:rsid w:val="002005B9"/>
    <w:rsid w:val="00201637"/>
    <w:rsid w:val="00203A53"/>
    <w:rsid w:val="002054E3"/>
    <w:rsid w:val="002054F7"/>
    <w:rsid w:val="00205D79"/>
    <w:rsid w:val="0020757B"/>
    <w:rsid w:val="002122D1"/>
    <w:rsid w:val="00213EB8"/>
    <w:rsid w:val="00215D36"/>
    <w:rsid w:val="00217753"/>
    <w:rsid w:val="00217DE2"/>
    <w:rsid w:val="002212CC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03E7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7DA2"/>
    <w:rsid w:val="0029090D"/>
    <w:rsid w:val="00290AE2"/>
    <w:rsid w:val="00291857"/>
    <w:rsid w:val="00291C20"/>
    <w:rsid w:val="00292068"/>
    <w:rsid w:val="00292291"/>
    <w:rsid w:val="002932F2"/>
    <w:rsid w:val="0029412C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35FB"/>
    <w:rsid w:val="002B5397"/>
    <w:rsid w:val="002B591B"/>
    <w:rsid w:val="002B74F7"/>
    <w:rsid w:val="002B7506"/>
    <w:rsid w:val="002B75C2"/>
    <w:rsid w:val="002C1EB4"/>
    <w:rsid w:val="002C24F2"/>
    <w:rsid w:val="002C2D7E"/>
    <w:rsid w:val="002C643A"/>
    <w:rsid w:val="002C6F05"/>
    <w:rsid w:val="002D0FB7"/>
    <w:rsid w:val="002D106D"/>
    <w:rsid w:val="002D145B"/>
    <w:rsid w:val="002D1D8F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2B9"/>
    <w:rsid w:val="00310357"/>
    <w:rsid w:val="003109E4"/>
    <w:rsid w:val="00311B0E"/>
    <w:rsid w:val="00312428"/>
    <w:rsid w:val="00313014"/>
    <w:rsid w:val="003147EA"/>
    <w:rsid w:val="00314C57"/>
    <w:rsid w:val="00315D55"/>
    <w:rsid w:val="003162EB"/>
    <w:rsid w:val="003162FF"/>
    <w:rsid w:val="00317510"/>
    <w:rsid w:val="00322343"/>
    <w:rsid w:val="00327889"/>
    <w:rsid w:val="003278D1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4E"/>
    <w:rsid w:val="00343BEC"/>
    <w:rsid w:val="00345629"/>
    <w:rsid w:val="0034731A"/>
    <w:rsid w:val="0034764B"/>
    <w:rsid w:val="00347D9F"/>
    <w:rsid w:val="00347DD0"/>
    <w:rsid w:val="0035029F"/>
    <w:rsid w:val="00351BE2"/>
    <w:rsid w:val="003528D4"/>
    <w:rsid w:val="003529D7"/>
    <w:rsid w:val="00354081"/>
    <w:rsid w:val="003544E7"/>
    <w:rsid w:val="00354A0D"/>
    <w:rsid w:val="00354B1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956"/>
    <w:rsid w:val="00377B13"/>
    <w:rsid w:val="0038060F"/>
    <w:rsid w:val="00385A3F"/>
    <w:rsid w:val="00385B9F"/>
    <w:rsid w:val="00387C30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5335"/>
    <w:rsid w:val="003A6962"/>
    <w:rsid w:val="003A7A29"/>
    <w:rsid w:val="003B07CA"/>
    <w:rsid w:val="003B24DF"/>
    <w:rsid w:val="003B2E1A"/>
    <w:rsid w:val="003B34FC"/>
    <w:rsid w:val="003B377F"/>
    <w:rsid w:val="003B3DD8"/>
    <w:rsid w:val="003B6C52"/>
    <w:rsid w:val="003C0209"/>
    <w:rsid w:val="003C1E6B"/>
    <w:rsid w:val="003C25DC"/>
    <w:rsid w:val="003C3B5B"/>
    <w:rsid w:val="003C4BD5"/>
    <w:rsid w:val="003C542C"/>
    <w:rsid w:val="003C734B"/>
    <w:rsid w:val="003C7626"/>
    <w:rsid w:val="003C7684"/>
    <w:rsid w:val="003D0EEF"/>
    <w:rsid w:val="003D115C"/>
    <w:rsid w:val="003D14EF"/>
    <w:rsid w:val="003D15F1"/>
    <w:rsid w:val="003D1EA9"/>
    <w:rsid w:val="003D35CE"/>
    <w:rsid w:val="003D3F74"/>
    <w:rsid w:val="003D42D5"/>
    <w:rsid w:val="003D52C8"/>
    <w:rsid w:val="003D6AA5"/>
    <w:rsid w:val="003D6C33"/>
    <w:rsid w:val="003D6DFA"/>
    <w:rsid w:val="003D7810"/>
    <w:rsid w:val="003E05B3"/>
    <w:rsid w:val="003E07AC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606"/>
    <w:rsid w:val="00420DD2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5D3"/>
    <w:rsid w:val="00435FC2"/>
    <w:rsid w:val="00435FDE"/>
    <w:rsid w:val="00436175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14AC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218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0C83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4FA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09C1"/>
    <w:rsid w:val="0053121E"/>
    <w:rsid w:val="00532278"/>
    <w:rsid w:val="005328EC"/>
    <w:rsid w:val="00533D47"/>
    <w:rsid w:val="00533E48"/>
    <w:rsid w:val="00534CB9"/>
    <w:rsid w:val="00535000"/>
    <w:rsid w:val="005356AD"/>
    <w:rsid w:val="00540B73"/>
    <w:rsid w:val="0054168E"/>
    <w:rsid w:val="00541D2D"/>
    <w:rsid w:val="00541DD9"/>
    <w:rsid w:val="00542B4C"/>
    <w:rsid w:val="00543FAE"/>
    <w:rsid w:val="005475E8"/>
    <w:rsid w:val="00547D88"/>
    <w:rsid w:val="005504EC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BA5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2286"/>
    <w:rsid w:val="005A3582"/>
    <w:rsid w:val="005A3AD2"/>
    <w:rsid w:val="005A3CF3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CD"/>
    <w:rsid w:val="005C0ADD"/>
    <w:rsid w:val="005C1197"/>
    <w:rsid w:val="005C2A6C"/>
    <w:rsid w:val="005C2EEB"/>
    <w:rsid w:val="005C428E"/>
    <w:rsid w:val="005C478C"/>
    <w:rsid w:val="005C51E8"/>
    <w:rsid w:val="005C5ED8"/>
    <w:rsid w:val="005C6758"/>
    <w:rsid w:val="005C6C06"/>
    <w:rsid w:val="005D56F5"/>
    <w:rsid w:val="005D59F6"/>
    <w:rsid w:val="005D69DC"/>
    <w:rsid w:val="005D6C8D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D95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3C5D"/>
    <w:rsid w:val="00614013"/>
    <w:rsid w:val="006166F7"/>
    <w:rsid w:val="006166FA"/>
    <w:rsid w:val="006178C6"/>
    <w:rsid w:val="00617A8E"/>
    <w:rsid w:val="00617C3F"/>
    <w:rsid w:val="006204E8"/>
    <w:rsid w:val="0062247B"/>
    <w:rsid w:val="00625BB8"/>
    <w:rsid w:val="006263BF"/>
    <w:rsid w:val="00626C2A"/>
    <w:rsid w:val="00627978"/>
    <w:rsid w:val="00627C39"/>
    <w:rsid w:val="00627E16"/>
    <w:rsid w:val="00630E68"/>
    <w:rsid w:val="0063115F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58C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A12"/>
    <w:rsid w:val="00666EF9"/>
    <w:rsid w:val="00667F8A"/>
    <w:rsid w:val="00670277"/>
    <w:rsid w:val="0067037F"/>
    <w:rsid w:val="00670B57"/>
    <w:rsid w:val="00672733"/>
    <w:rsid w:val="006727A2"/>
    <w:rsid w:val="00673C92"/>
    <w:rsid w:val="006761EE"/>
    <w:rsid w:val="006763AB"/>
    <w:rsid w:val="006769DE"/>
    <w:rsid w:val="00676CA4"/>
    <w:rsid w:val="00681A23"/>
    <w:rsid w:val="00683535"/>
    <w:rsid w:val="0068399D"/>
    <w:rsid w:val="00684683"/>
    <w:rsid w:val="00684D7F"/>
    <w:rsid w:val="00685F35"/>
    <w:rsid w:val="00686483"/>
    <w:rsid w:val="006869D8"/>
    <w:rsid w:val="006907DF"/>
    <w:rsid w:val="00690982"/>
    <w:rsid w:val="00690CC7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377E"/>
    <w:rsid w:val="006B6664"/>
    <w:rsid w:val="006B7FD5"/>
    <w:rsid w:val="006C1AA3"/>
    <w:rsid w:val="006C2470"/>
    <w:rsid w:val="006C45B7"/>
    <w:rsid w:val="006C67C3"/>
    <w:rsid w:val="006D054B"/>
    <w:rsid w:val="006D1AAB"/>
    <w:rsid w:val="006D2115"/>
    <w:rsid w:val="006D2C3E"/>
    <w:rsid w:val="006D3AD6"/>
    <w:rsid w:val="006D5000"/>
    <w:rsid w:val="006D5177"/>
    <w:rsid w:val="006D57BA"/>
    <w:rsid w:val="006D66DA"/>
    <w:rsid w:val="006D692C"/>
    <w:rsid w:val="006D6ABA"/>
    <w:rsid w:val="006D6FB6"/>
    <w:rsid w:val="006D76C8"/>
    <w:rsid w:val="006D79A2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2A63"/>
    <w:rsid w:val="0070345D"/>
    <w:rsid w:val="00704176"/>
    <w:rsid w:val="0070502E"/>
    <w:rsid w:val="00705C6B"/>
    <w:rsid w:val="0070746D"/>
    <w:rsid w:val="00710522"/>
    <w:rsid w:val="00710865"/>
    <w:rsid w:val="00711310"/>
    <w:rsid w:val="007159BF"/>
    <w:rsid w:val="007163F2"/>
    <w:rsid w:val="00716A40"/>
    <w:rsid w:val="00717649"/>
    <w:rsid w:val="0072113D"/>
    <w:rsid w:val="00721A7B"/>
    <w:rsid w:val="007225D0"/>
    <w:rsid w:val="00723308"/>
    <w:rsid w:val="007259C0"/>
    <w:rsid w:val="00725CD4"/>
    <w:rsid w:val="00726AA2"/>
    <w:rsid w:val="007272ED"/>
    <w:rsid w:val="0073043F"/>
    <w:rsid w:val="00730502"/>
    <w:rsid w:val="00732E2B"/>
    <w:rsid w:val="00733DCB"/>
    <w:rsid w:val="0073473F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A28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035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22B2"/>
    <w:rsid w:val="0079771E"/>
    <w:rsid w:val="007A0495"/>
    <w:rsid w:val="007A262E"/>
    <w:rsid w:val="007A2C63"/>
    <w:rsid w:val="007A3385"/>
    <w:rsid w:val="007A3EC3"/>
    <w:rsid w:val="007A4362"/>
    <w:rsid w:val="007A4E10"/>
    <w:rsid w:val="007A64DE"/>
    <w:rsid w:val="007A6DC8"/>
    <w:rsid w:val="007B091C"/>
    <w:rsid w:val="007B1160"/>
    <w:rsid w:val="007B17EA"/>
    <w:rsid w:val="007B42EF"/>
    <w:rsid w:val="007B5CCF"/>
    <w:rsid w:val="007B6080"/>
    <w:rsid w:val="007B6766"/>
    <w:rsid w:val="007B68F6"/>
    <w:rsid w:val="007B7462"/>
    <w:rsid w:val="007B7530"/>
    <w:rsid w:val="007B7670"/>
    <w:rsid w:val="007B7E04"/>
    <w:rsid w:val="007C000E"/>
    <w:rsid w:val="007C6C35"/>
    <w:rsid w:val="007C7451"/>
    <w:rsid w:val="007D0523"/>
    <w:rsid w:val="007D10F6"/>
    <w:rsid w:val="007D131F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059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26658"/>
    <w:rsid w:val="00831776"/>
    <w:rsid w:val="00832858"/>
    <w:rsid w:val="00832C0B"/>
    <w:rsid w:val="00834D6A"/>
    <w:rsid w:val="00835260"/>
    <w:rsid w:val="00836909"/>
    <w:rsid w:val="008376F5"/>
    <w:rsid w:val="008411E8"/>
    <w:rsid w:val="00841485"/>
    <w:rsid w:val="00846775"/>
    <w:rsid w:val="00847898"/>
    <w:rsid w:val="00850440"/>
    <w:rsid w:val="0085061D"/>
    <w:rsid w:val="008516D9"/>
    <w:rsid w:val="00852BD9"/>
    <w:rsid w:val="008539CF"/>
    <w:rsid w:val="00854852"/>
    <w:rsid w:val="008561CD"/>
    <w:rsid w:val="00856F45"/>
    <w:rsid w:val="00857C5C"/>
    <w:rsid w:val="00860281"/>
    <w:rsid w:val="0086085B"/>
    <w:rsid w:val="00861624"/>
    <w:rsid w:val="008616A7"/>
    <w:rsid w:val="0086286D"/>
    <w:rsid w:val="00862DB9"/>
    <w:rsid w:val="00864A1D"/>
    <w:rsid w:val="00864B41"/>
    <w:rsid w:val="00864D72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999"/>
    <w:rsid w:val="00890390"/>
    <w:rsid w:val="0089164E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B7BA6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C64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2AC0"/>
    <w:rsid w:val="008F3B76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329"/>
    <w:rsid w:val="00920D4F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6AFD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4CFB"/>
    <w:rsid w:val="009667BB"/>
    <w:rsid w:val="00967EB5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07C5"/>
    <w:rsid w:val="00990F23"/>
    <w:rsid w:val="009916D6"/>
    <w:rsid w:val="00991AE8"/>
    <w:rsid w:val="00992D88"/>
    <w:rsid w:val="00992ED5"/>
    <w:rsid w:val="00993281"/>
    <w:rsid w:val="00994D3A"/>
    <w:rsid w:val="0099542A"/>
    <w:rsid w:val="00995525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6C4C"/>
    <w:rsid w:val="009A7AC1"/>
    <w:rsid w:val="009B2BE1"/>
    <w:rsid w:val="009B31B1"/>
    <w:rsid w:val="009B48E2"/>
    <w:rsid w:val="009B5B5E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5D4D"/>
    <w:rsid w:val="009D6BF1"/>
    <w:rsid w:val="009D6F14"/>
    <w:rsid w:val="009E01B7"/>
    <w:rsid w:val="009E34EA"/>
    <w:rsid w:val="009E3E0E"/>
    <w:rsid w:val="009E4D2F"/>
    <w:rsid w:val="009E4EE9"/>
    <w:rsid w:val="009E54DE"/>
    <w:rsid w:val="009E630C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383"/>
    <w:rsid w:val="009F6D9F"/>
    <w:rsid w:val="009F7447"/>
    <w:rsid w:val="009F7914"/>
    <w:rsid w:val="009F7918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69C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4E01"/>
    <w:rsid w:val="00A2795F"/>
    <w:rsid w:val="00A3063C"/>
    <w:rsid w:val="00A3139A"/>
    <w:rsid w:val="00A31FCD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74A"/>
    <w:rsid w:val="00A47B6A"/>
    <w:rsid w:val="00A47DFF"/>
    <w:rsid w:val="00A507A0"/>
    <w:rsid w:val="00A50979"/>
    <w:rsid w:val="00A510AC"/>
    <w:rsid w:val="00A51902"/>
    <w:rsid w:val="00A523EA"/>
    <w:rsid w:val="00A524F7"/>
    <w:rsid w:val="00A525AB"/>
    <w:rsid w:val="00A52DBF"/>
    <w:rsid w:val="00A52ED6"/>
    <w:rsid w:val="00A5463B"/>
    <w:rsid w:val="00A570B5"/>
    <w:rsid w:val="00A57172"/>
    <w:rsid w:val="00A6053F"/>
    <w:rsid w:val="00A611A1"/>
    <w:rsid w:val="00A61A2B"/>
    <w:rsid w:val="00A61DE0"/>
    <w:rsid w:val="00A62794"/>
    <w:rsid w:val="00A657BC"/>
    <w:rsid w:val="00A6739B"/>
    <w:rsid w:val="00A70612"/>
    <w:rsid w:val="00A70D7C"/>
    <w:rsid w:val="00A710F9"/>
    <w:rsid w:val="00A74747"/>
    <w:rsid w:val="00A74E7E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3D09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AFB"/>
    <w:rsid w:val="00AB5CD2"/>
    <w:rsid w:val="00AB5D33"/>
    <w:rsid w:val="00AB5E8C"/>
    <w:rsid w:val="00AB6C2A"/>
    <w:rsid w:val="00AB72C2"/>
    <w:rsid w:val="00AB7B2C"/>
    <w:rsid w:val="00AC040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8F5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3223"/>
    <w:rsid w:val="00B1605F"/>
    <w:rsid w:val="00B17223"/>
    <w:rsid w:val="00B2041D"/>
    <w:rsid w:val="00B20A2B"/>
    <w:rsid w:val="00B20F54"/>
    <w:rsid w:val="00B20F74"/>
    <w:rsid w:val="00B21693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1A1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603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1B"/>
    <w:rsid w:val="00B76352"/>
    <w:rsid w:val="00B77F2B"/>
    <w:rsid w:val="00B80C89"/>
    <w:rsid w:val="00B81BF1"/>
    <w:rsid w:val="00B83E5E"/>
    <w:rsid w:val="00B84D2F"/>
    <w:rsid w:val="00B868D3"/>
    <w:rsid w:val="00B91EC0"/>
    <w:rsid w:val="00B91EE0"/>
    <w:rsid w:val="00B940AE"/>
    <w:rsid w:val="00B959C1"/>
    <w:rsid w:val="00B960EA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1DDB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A9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D7E76"/>
    <w:rsid w:val="00BE0D56"/>
    <w:rsid w:val="00BE1047"/>
    <w:rsid w:val="00BE17E8"/>
    <w:rsid w:val="00BE1D44"/>
    <w:rsid w:val="00BE22B5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BF79D6"/>
    <w:rsid w:val="00C00D9E"/>
    <w:rsid w:val="00C01278"/>
    <w:rsid w:val="00C03D69"/>
    <w:rsid w:val="00C048B0"/>
    <w:rsid w:val="00C04F4E"/>
    <w:rsid w:val="00C054E5"/>
    <w:rsid w:val="00C05FF1"/>
    <w:rsid w:val="00C0644C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D0D"/>
    <w:rsid w:val="00C23F9E"/>
    <w:rsid w:val="00C24865"/>
    <w:rsid w:val="00C270B9"/>
    <w:rsid w:val="00C27F59"/>
    <w:rsid w:val="00C30359"/>
    <w:rsid w:val="00C31ED0"/>
    <w:rsid w:val="00C34A01"/>
    <w:rsid w:val="00C4206A"/>
    <w:rsid w:val="00C42E9B"/>
    <w:rsid w:val="00C4373F"/>
    <w:rsid w:val="00C43B58"/>
    <w:rsid w:val="00C44124"/>
    <w:rsid w:val="00C4561C"/>
    <w:rsid w:val="00C47375"/>
    <w:rsid w:val="00C475F7"/>
    <w:rsid w:val="00C503F6"/>
    <w:rsid w:val="00C50702"/>
    <w:rsid w:val="00C50737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3BC8"/>
    <w:rsid w:val="00C843DF"/>
    <w:rsid w:val="00C84485"/>
    <w:rsid w:val="00C8724A"/>
    <w:rsid w:val="00C918D7"/>
    <w:rsid w:val="00C92765"/>
    <w:rsid w:val="00C92942"/>
    <w:rsid w:val="00C92C75"/>
    <w:rsid w:val="00C92CEB"/>
    <w:rsid w:val="00C9585D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B6F41"/>
    <w:rsid w:val="00CC047F"/>
    <w:rsid w:val="00CC174F"/>
    <w:rsid w:val="00CC1C2E"/>
    <w:rsid w:val="00CC29DA"/>
    <w:rsid w:val="00CC3070"/>
    <w:rsid w:val="00CC32B4"/>
    <w:rsid w:val="00CC38C5"/>
    <w:rsid w:val="00CC3BFB"/>
    <w:rsid w:val="00CC3C52"/>
    <w:rsid w:val="00CC469D"/>
    <w:rsid w:val="00CC6256"/>
    <w:rsid w:val="00CC66D0"/>
    <w:rsid w:val="00CD121C"/>
    <w:rsid w:val="00CD1EA3"/>
    <w:rsid w:val="00CD302E"/>
    <w:rsid w:val="00CD4962"/>
    <w:rsid w:val="00CD4BCA"/>
    <w:rsid w:val="00CD60FD"/>
    <w:rsid w:val="00CD6D9C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C19"/>
    <w:rsid w:val="00D20295"/>
    <w:rsid w:val="00D20301"/>
    <w:rsid w:val="00D20EDA"/>
    <w:rsid w:val="00D2279B"/>
    <w:rsid w:val="00D22ABF"/>
    <w:rsid w:val="00D25A6D"/>
    <w:rsid w:val="00D31A98"/>
    <w:rsid w:val="00D32541"/>
    <w:rsid w:val="00D32CFF"/>
    <w:rsid w:val="00D3302C"/>
    <w:rsid w:val="00D33C9D"/>
    <w:rsid w:val="00D33DF9"/>
    <w:rsid w:val="00D35BB2"/>
    <w:rsid w:val="00D36A2C"/>
    <w:rsid w:val="00D36AE2"/>
    <w:rsid w:val="00D36E3A"/>
    <w:rsid w:val="00D375F8"/>
    <w:rsid w:val="00D3796B"/>
    <w:rsid w:val="00D43A22"/>
    <w:rsid w:val="00D46648"/>
    <w:rsid w:val="00D52F06"/>
    <w:rsid w:val="00D536B4"/>
    <w:rsid w:val="00D54CB9"/>
    <w:rsid w:val="00D54E46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5C8C"/>
    <w:rsid w:val="00D76E00"/>
    <w:rsid w:val="00D8122E"/>
    <w:rsid w:val="00D81536"/>
    <w:rsid w:val="00D8176F"/>
    <w:rsid w:val="00D81BFF"/>
    <w:rsid w:val="00D83EE2"/>
    <w:rsid w:val="00D841EA"/>
    <w:rsid w:val="00D86011"/>
    <w:rsid w:val="00D8710C"/>
    <w:rsid w:val="00D91D06"/>
    <w:rsid w:val="00D94DF6"/>
    <w:rsid w:val="00D9503C"/>
    <w:rsid w:val="00D9570E"/>
    <w:rsid w:val="00D95B71"/>
    <w:rsid w:val="00D966C1"/>
    <w:rsid w:val="00DA10B3"/>
    <w:rsid w:val="00DA18A8"/>
    <w:rsid w:val="00DA1905"/>
    <w:rsid w:val="00DA1EB1"/>
    <w:rsid w:val="00DA22E2"/>
    <w:rsid w:val="00DA29EC"/>
    <w:rsid w:val="00DA3001"/>
    <w:rsid w:val="00DA317F"/>
    <w:rsid w:val="00DA4956"/>
    <w:rsid w:val="00DA4DA3"/>
    <w:rsid w:val="00DA5DB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1F2"/>
    <w:rsid w:val="00DB7757"/>
    <w:rsid w:val="00DB77E8"/>
    <w:rsid w:val="00DB7FB0"/>
    <w:rsid w:val="00DC0262"/>
    <w:rsid w:val="00DC047F"/>
    <w:rsid w:val="00DC19B2"/>
    <w:rsid w:val="00DC1D86"/>
    <w:rsid w:val="00DC35B8"/>
    <w:rsid w:val="00DC3E23"/>
    <w:rsid w:val="00DC3EC6"/>
    <w:rsid w:val="00DC41EC"/>
    <w:rsid w:val="00DC5A7B"/>
    <w:rsid w:val="00DC707E"/>
    <w:rsid w:val="00DC7A93"/>
    <w:rsid w:val="00DD0790"/>
    <w:rsid w:val="00DD0C45"/>
    <w:rsid w:val="00DD3327"/>
    <w:rsid w:val="00DD47BA"/>
    <w:rsid w:val="00DD50ED"/>
    <w:rsid w:val="00DD5C3A"/>
    <w:rsid w:val="00DD6595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03D1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4F67"/>
    <w:rsid w:val="00E0527F"/>
    <w:rsid w:val="00E055AC"/>
    <w:rsid w:val="00E057E0"/>
    <w:rsid w:val="00E058E8"/>
    <w:rsid w:val="00E070A9"/>
    <w:rsid w:val="00E1029A"/>
    <w:rsid w:val="00E10448"/>
    <w:rsid w:val="00E11A44"/>
    <w:rsid w:val="00E1416E"/>
    <w:rsid w:val="00E145C0"/>
    <w:rsid w:val="00E14A75"/>
    <w:rsid w:val="00E14C83"/>
    <w:rsid w:val="00E17096"/>
    <w:rsid w:val="00E17E3C"/>
    <w:rsid w:val="00E20460"/>
    <w:rsid w:val="00E2171C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54A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518"/>
    <w:rsid w:val="00E46EA4"/>
    <w:rsid w:val="00E47B02"/>
    <w:rsid w:val="00E52BAD"/>
    <w:rsid w:val="00E52C3B"/>
    <w:rsid w:val="00E5433E"/>
    <w:rsid w:val="00E5482A"/>
    <w:rsid w:val="00E54D08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70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876E3"/>
    <w:rsid w:val="00E90539"/>
    <w:rsid w:val="00E9185F"/>
    <w:rsid w:val="00E93362"/>
    <w:rsid w:val="00E934BC"/>
    <w:rsid w:val="00E94615"/>
    <w:rsid w:val="00E95D90"/>
    <w:rsid w:val="00EA0C2A"/>
    <w:rsid w:val="00EA19CD"/>
    <w:rsid w:val="00EA1A05"/>
    <w:rsid w:val="00EA3642"/>
    <w:rsid w:val="00EA6260"/>
    <w:rsid w:val="00EB0F44"/>
    <w:rsid w:val="00EB1474"/>
    <w:rsid w:val="00EB14A8"/>
    <w:rsid w:val="00EB1AA5"/>
    <w:rsid w:val="00EB2044"/>
    <w:rsid w:val="00EB3CD5"/>
    <w:rsid w:val="00EB415F"/>
    <w:rsid w:val="00EB57DA"/>
    <w:rsid w:val="00EB58D6"/>
    <w:rsid w:val="00EB7F03"/>
    <w:rsid w:val="00EC0210"/>
    <w:rsid w:val="00EC0285"/>
    <w:rsid w:val="00EC103D"/>
    <w:rsid w:val="00EC2888"/>
    <w:rsid w:val="00EC31D6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1D0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00"/>
    <w:rsid w:val="00F17125"/>
    <w:rsid w:val="00F171C1"/>
    <w:rsid w:val="00F21617"/>
    <w:rsid w:val="00F21D3C"/>
    <w:rsid w:val="00F23732"/>
    <w:rsid w:val="00F24067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37BDE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2EC"/>
    <w:rsid w:val="00F5314F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A8E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995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162F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548A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73AAF1-A549-44F2-8783-C4823BF1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StopkaPogrubienie">
    <w:name w:val="Stopka + Pogrubienie"/>
    <w:rsid w:val="001361C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1361C2"/>
    <w:rPr>
      <w:rFonts w:eastAsia="Cambria" w:cs="Cambria"/>
      <w:sz w:val="22"/>
      <w:szCs w:val="22"/>
      <w:shd w:val="clear" w:color="auto" w:fill="FFFFFF"/>
    </w:rPr>
  </w:style>
  <w:style w:type="paragraph" w:customStyle="1" w:styleId="Stopka4">
    <w:name w:val="Stopka4"/>
    <w:basedOn w:val="Normalny"/>
    <w:link w:val="Stopka0"/>
    <w:rsid w:val="001361C2"/>
    <w:pPr>
      <w:widowControl w:val="0"/>
      <w:shd w:val="clear" w:color="auto" w:fill="FFFFFF"/>
      <w:spacing w:line="322" w:lineRule="exact"/>
      <w:ind w:hanging="640"/>
    </w:pPr>
    <w:rPr>
      <w:rFonts w:ascii="Cambria" w:eastAsia="Cambria" w:hAnsi="Cambria" w:cs="Cambria"/>
      <w:sz w:val="22"/>
      <w:szCs w:val="22"/>
    </w:rPr>
  </w:style>
  <w:style w:type="character" w:customStyle="1" w:styleId="FontStyle19">
    <w:name w:val="Font Style19"/>
    <w:uiPriority w:val="99"/>
    <w:rsid w:val="00483218"/>
    <w:rPr>
      <w:rFonts w:ascii="Arial" w:hAnsi="Arial" w:cs="Arial"/>
      <w:color w:val="000000"/>
      <w:sz w:val="18"/>
      <w:szCs w:val="18"/>
    </w:rPr>
  </w:style>
  <w:style w:type="character" w:customStyle="1" w:styleId="Nierozpoznanawzmianka">
    <w:name w:val="Nierozpoznana wzmianka"/>
    <w:uiPriority w:val="99"/>
    <w:semiHidden/>
    <w:unhideWhenUsed/>
    <w:rsid w:val="00483218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48321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483218"/>
    <w:pPr>
      <w:widowControl w:val="0"/>
      <w:autoSpaceDE w:val="0"/>
      <w:autoSpaceDN w:val="0"/>
      <w:adjustRightInd w:val="0"/>
      <w:spacing w:line="379" w:lineRule="exact"/>
      <w:ind w:hanging="350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483218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483218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483218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483218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483218"/>
    <w:rPr>
      <w:rFonts w:ascii="Arial" w:hAnsi="Arial" w:cs="Arial"/>
      <w:color w:val="000000"/>
      <w:sz w:val="12"/>
      <w:szCs w:val="12"/>
    </w:rPr>
  </w:style>
  <w:style w:type="paragraph" w:customStyle="1" w:styleId="Style7">
    <w:name w:val="Style7"/>
    <w:basedOn w:val="Normalny"/>
    <w:rsid w:val="00936A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2D1D8F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A1169C"/>
    <w:rPr>
      <w:rFonts w:cs="Times New Roman"/>
      <w:b w:val="0"/>
    </w:rPr>
  </w:style>
  <w:style w:type="character" w:customStyle="1" w:styleId="FontStyle27">
    <w:name w:val="Font Style27"/>
    <w:rsid w:val="00A1169C"/>
  </w:style>
  <w:style w:type="character" w:customStyle="1" w:styleId="FontStyle56">
    <w:name w:val="Font Style56"/>
    <w:rsid w:val="00A1169C"/>
  </w:style>
  <w:style w:type="paragraph" w:customStyle="1" w:styleId="Style13">
    <w:name w:val="Style13"/>
    <w:basedOn w:val="Normalny"/>
    <w:uiPriority w:val="99"/>
    <w:rsid w:val="00A1169C"/>
    <w:pPr>
      <w:spacing w:line="228" w:lineRule="exact"/>
      <w:ind w:hanging="336"/>
      <w:jc w:val="both"/>
    </w:pPr>
  </w:style>
  <w:style w:type="paragraph" w:customStyle="1" w:styleId="Style21">
    <w:name w:val="Style21"/>
    <w:basedOn w:val="Normalny"/>
    <w:uiPriority w:val="99"/>
    <w:rsid w:val="00A1169C"/>
    <w:pPr>
      <w:spacing w:line="229" w:lineRule="exact"/>
      <w:ind w:hanging="720"/>
      <w:jc w:val="both"/>
    </w:pPr>
  </w:style>
  <w:style w:type="paragraph" w:customStyle="1" w:styleId="Style16">
    <w:name w:val="Style16"/>
    <w:basedOn w:val="Normalny"/>
    <w:rsid w:val="00F23732"/>
    <w:pPr>
      <w:spacing w:line="360" w:lineRule="exact"/>
      <w:ind w:firstLine="235"/>
    </w:pPr>
  </w:style>
  <w:style w:type="character" w:customStyle="1" w:styleId="FontStyle25">
    <w:name w:val="Font Style25"/>
    <w:uiPriority w:val="99"/>
    <w:rsid w:val="00730502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E2171C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E54D0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E54D0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617C3F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F71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F71A8E"/>
    <w:pPr>
      <w:widowControl w:val="0"/>
      <w:suppressAutoHyphens/>
      <w:autoSpaceDE w:val="0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71A8E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F71A8E"/>
    <w:pPr>
      <w:spacing w:after="120" w:line="480" w:lineRule="auto"/>
      <w:ind w:left="283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D53F-D1DE-4EDD-9501-43A4AB80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Microsoft</Company>
  <LinksUpToDate>false</LinksUpToDate>
  <CharactersWithSpaces>9750</CharactersWithSpaces>
  <SharedDoc>false</SharedDoc>
  <HyperlinkBase/>
  <HLinks>
    <vt:vector size="66" baseType="variant"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2883600</vt:i4>
      </vt:variant>
      <vt:variant>
        <vt:i4>27</vt:i4>
      </vt:variant>
      <vt:variant>
        <vt:i4>0</vt:i4>
      </vt:variant>
      <vt:variant>
        <vt:i4>5</vt:i4>
      </vt:variant>
      <vt:variant>
        <vt:lpwstr>mailto:inwestycje@kaluszyn.pl</vt:lpwstr>
      </vt:variant>
      <vt:variant>
        <vt:lpwstr/>
      </vt:variant>
      <vt:variant>
        <vt:i4>2883600</vt:i4>
      </vt:variant>
      <vt:variant>
        <vt:i4>24</vt:i4>
      </vt:variant>
      <vt:variant>
        <vt:i4>0</vt:i4>
      </vt:variant>
      <vt:variant>
        <vt:i4>5</vt:i4>
      </vt:variant>
      <vt:variant>
        <vt:lpwstr>mailto:inwestycje@kaluszyn.pl</vt:lpwstr>
      </vt:variant>
      <vt:variant>
        <vt:lpwstr/>
      </vt:variant>
      <vt:variant>
        <vt:i4>7733296</vt:i4>
      </vt:variant>
      <vt:variant>
        <vt:i4>21</vt:i4>
      </vt:variant>
      <vt:variant>
        <vt:i4>0</vt:i4>
      </vt:variant>
      <vt:variant>
        <vt:i4>5</vt:i4>
      </vt:variant>
      <vt:variant>
        <vt:lpwstr>https://ezamowienia.gov.pl/mo-client-board/bzp/notice-details/2021%2FBZP 00039390%2F01</vt:lpwstr>
      </vt:variant>
      <vt:variant>
        <vt:lpwstr/>
      </vt:variant>
      <vt:variant>
        <vt:i4>2883600</vt:i4>
      </vt:variant>
      <vt:variant>
        <vt:i4>18</vt:i4>
      </vt:variant>
      <vt:variant>
        <vt:i4>0</vt:i4>
      </vt:variant>
      <vt:variant>
        <vt:i4>5</vt:i4>
      </vt:variant>
      <vt:variant>
        <vt:lpwstr>mailto:inwestycje@kaluszyn.pl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5111918</vt:i4>
      </vt:variant>
      <vt:variant>
        <vt:i4>9</vt:i4>
      </vt:variant>
      <vt:variant>
        <vt:i4>0</vt:i4>
      </vt:variant>
      <vt:variant>
        <vt:i4>5</vt:i4>
      </vt:variant>
      <vt:variant>
        <vt:lpwstr>mailto:zcaburmistrza@kaluszyn.pl</vt:lpwstr>
      </vt:variant>
      <vt:variant>
        <vt:lpwstr/>
      </vt:variant>
      <vt:variant>
        <vt:i4>6553632</vt:i4>
      </vt:variant>
      <vt:variant>
        <vt:i4>6</vt:i4>
      </vt:variant>
      <vt:variant>
        <vt:i4>0</vt:i4>
      </vt:variant>
      <vt:variant>
        <vt:i4>5</vt:i4>
      </vt:variant>
      <vt:variant>
        <vt:lpwstr>http://www.kaluszyn.pl/</vt:lpwstr>
      </vt:variant>
      <vt:variant>
        <vt:lpwstr/>
      </vt:variant>
      <vt:variant>
        <vt:i4>1507617</vt:i4>
      </vt:variant>
      <vt:variant>
        <vt:i4>3</vt:i4>
      </vt:variant>
      <vt:variant>
        <vt:i4>0</vt:i4>
      </vt:variant>
      <vt:variant>
        <vt:i4>5</vt:i4>
      </vt:variant>
      <vt:variant>
        <vt:lpwstr>https://www.kałuszyn.pl/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Natalia Krupka</dc:creator>
  <dc:description>ZNAKI:48676</dc:description>
  <cp:lastModifiedBy>Anna Pełka</cp:lastModifiedBy>
  <cp:revision>2</cp:revision>
  <cp:lastPrinted>2021-04-13T10:47:00Z</cp:lastPrinted>
  <dcterms:created xsi:type="dcterms:W3CDTF">2022-06-17T11:26:00Z</dcterms:created>
  <dcterms:modified xsi:type="dcterms:W3CDTF">2022-06-17T11:26:00Z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