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1186" w:rsidRDefault="00161186">
      <w:pPr>
        <w:widowControl w:val="0"/>
        <w:spacing w:after="0" w:line="240" w:lineRule="auto"/>
        <w:jc w:val="center"/>
        <w:rPr>
          <w:rFonts w:ascii="Bookman Old Style" w:hAnsi="Bookman Old Style" w:cs="Bookman Old Style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 xml:space="preserve">UMOWA </w:t>
      </w:r>
      <w:r w:rsidR="00F4292D"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nr</w:t>
      </w:r>
    </w:p>
    <w:p w:rsidR="00161186" w:rsidRDefault="00161186">
      <w:pPr>
        <w:widowControl w:val="0"/>
        <w:spacing w:after="0" w:line="240" w:lineRule="auto"/>
        <w:rPr>
          <w:rFonts w:ascii="Arial" w:eastAsia="SimSun" w:hAnsi="Arial" w:cs="Arial"/>
          <w:i/>
          <w:kern w:val="1"/>
          <w:lang w:eastAsia="hi-IN" w:bidi="hi-IN"/>
        </w:rPr>
      </w:pPr>
    </w:p>
    <w:p w:rsidR="00161186" w:rsidRDefault="00EC021F">
      <w:pPr>
        <w:jc w:val="center"/>
        <w:rPr>
          <w:rFonts w:ascii="Arial" w:eastAsia="SimSun" w:hAnsi="Arial" w:cs="Arial"/>
          <w:i/>
          <w:kern w:val="1"/>
          <w:lang w:eastAsia="hi-IN" w:bidi="hi-IN"/>
        </w:rPr>
      </w:pPr>
      <w:r>
        <w:rPr>
          <w:rFonts w:ascii="Bookman Old Style" w:hAnsi="Bookman Old Style" w:cs="Bookman Old Style"/>
        </w:rPr>
        <w:t>zawarta w dniu</w:t>
      </w:r>
      <w:r w:rsidR="00F4292D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 xml:space="preserve"> </w:t>
      </w:r>
      <w:r w:rsidR="00F4292D">
        <w:rPr>
          <w:rFonts w:ascii="Bookman Old Style" w:hAnsi="Bookman Old Style" w:cs="Bookman Old Style"/>
        </w:rPr>
        <w:t>………………</w:t>
      </w:r>
      <w:r w:rsidR="00161186">
        <w:rPr>
          <w:rFonts w:ascii="Bookman Old Style" w:hAnsi="Bookman Old Style" w:cs="Bookman Old Style"/>
        </w:rPr>
        <w:t>r. pomiędzy:</w:t>
      </w:r>
    </w:p>
    <w:p w:rsidR="00161186" w:rsidRDefault="00161186">
      <w:pPr>
        <w:widowControl w:val="0"/>
        <w:spacing w:after="0" w:line="240" w:lineRule="auto"/>
        <w:rPr>
          <w:rFonts w:ascii="Arial" w:eastAsia="SimSun" w:hAnsi="Arial" w:cs="Arial"/>
          <w:i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161186" w:rsidRDefault="00161186">
      <w:pPr>
        <w:spacing w:after="0" w:line="240" w:lineRule="auto"/>
        <w:jc w:val="both"/>
        <w:rPr>
          <w:rFonts w:ascii="Bookman Old Style" w:hAnsi="Bookman Old Style" w:cs="Bookman Old Style"/>
        </w:rPr>
      </w:pPr>
    </w:p>
    <w:p w:rsidR="00161186" w:rsidRDefault="00161186">
      <w:pPr>
        <w:widowControl w:val="0"/>
        <w:spacing w:after="0" w:line="240" w:lineRule="auto"/>
        <w:jc w:val="both"/>
      </w:pP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Gminą Kałuszyn 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z siedzibą w ul. Pocztowa 1, 05-310 Kałuszyn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NIP  </w:t>
      </w:r>
      <w:r>
        <w:rPr>
          <w:rFonts w:ascii="Bookman Old Style" w:eastAsia="SimSun" w:hAnsi="Bookman Old Style" w:cs="Bookman Old Style"/>
          <w:b/>
          <w:bCs/>
          <w:color w:val="000000"/>
          <w:kern w:val="1"/>
          <w:lang w:eastAsia="hi-IN" w:bidi="hi-IN"/>
        </w:rPr>
        <w:t>822-21-58-817</w:t>
      </w:r>
      <w:r>
        <w:rPr>
          <w:rFonts w:ascii="Bookman Old Style" w:hAnsi="Bookman Old Style" w:cs="Bookman Old Style"/>
          <w:b/>
          <w:bCs/>
        </w:rPr>
        <w:t xml:space="preserve">, 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>reprezentowaną przez Burmistrza - Arkadiusza Czyżewskiego, zwaną dalej „</w:t>
      </w:r>
      <w:r w:rsidR="00380D3D"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Zamawiającym</w:t>
      </w: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”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>,</w:t>
      </w:r>
    </w:p>
    <w:p w:rsidR="00161186" w:rsidRDefault="00161186">
      <w:pPr>
        <w:widowControl w:val="0"/>
        <w:spacing w:after="0" w:line="240" w:lineRule="auto"/>
        <w:jc w:val="both"/>
      </w:pPr>
    </w:p>
    <w:p w:rsidR="00161186" w:rsidRDefault="00161186">
      <w:pPr>
        <w:widowControl w:val="0"/>
        <w:spacing w:after="0" w:line="240" w:lineRule="auto"/>
        <w:jc w:val="both"/>
      </w:pP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>a</w:t>
      </w:r>
    </w:p>
    <w:p w:rsidR="00161186" w:rsidRDefault="00161186">
      <w:pPr>
        <w:widowControl w:val="0"/>
        <w:spacing w:after="0" w:line="240" w:lineRule="auto"/>
        <w:jc w:val="both"/>
      </w:pPr>
    </w:p>
    <w:p w:rsidR="00161186" w:rsidRDefault="00F4292D">
      <w:pPr>
        <w:widowControl w:val="0"/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>…………………………………</w:t>
      </w:r>
      <w:r w:rsidR="00EC021F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</w:t>
      </w:r>
      <w:r w:rsidR="00161186">
        <w:rPr>
          <w:rFonts w:ascii="Bookman Old Style" w:eastAsia="SimSun" w:hAnsi="Bookman Old Style" w:cs="Bookman Old Style"/>
          <w:kern w:val="1"/>
          <w:lang w:eastAsia="hi-IN" w:bidi="hi-IN"/>
        </w:rPr>
        <w:t xml:space="preserve">z siedzibą 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…………………………………………….</w:t>
      </w:r>
      <w:r w:rsidR="00161186">
        <w:rPr>
          <w:rFonts w:ascii="Bookman Old Style" w:eastAsia="SimSun" w:hAnsi="Bookman Old Style" w:cs="Bookman Old Style"/>
          <w:kern w:val="1"/>
          <w:lang w:eastAsia="hi-IN" w:bidi="hi-IN"/>
        </w:rPr>
        <w:t>.,</w:t>
      </w:r>
      <w:r w:rsidR="00161186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NIP  </w:t>
      </w:r>
      <w:r>
        <w:rPr>
          <w:rFonts w:ascii="Bookman Old Style" w:eastAsia="SimSun" w:hAnsi="Bookman Old Style" w:cs="Bookman Old Style"/>
          <w:b/>
          <w:bCs/>
          <w:color w:val="000000"/>
          <w:kern w:val="1"/>
          <w:lang w:eastAsia="hi-IN" w:bidi="hi-IN"/>
        </w:rPr>
        <w:t>………………….</w:t>
      </w:r>
      <w:r w:rsidR="00161186">
        <w:rPr>
          <w:rFonts w:ascii="Bookman Old Style" w:hAnsi="Bookman Old Style" w:cs="Bookman Old Style"/>
          <w:b/>
          <w:bCs/>
        </w:rPr>
        <w:t xml:space="preserve">, </w:t>
      </w:r>
      <w:r w:rsidR="00EC021F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reprezentowaną przez 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>………………….</w:t>
      </w:r>
      <w:r w:rsidR="00161186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zwaną dalej „</w:t>
      </w:r>
      <w:r w:rsidR="00161186"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Wykonawcą”</w:t>
      </w:r>
      <w:r w:rsidR="00161186">
        <w:rPr>
          <w:rFonts w:ascii="Bookman Old Style" w:eastAsia="SimSun" w:hAnsi="Bookman Old Style" w:cs="Bookman Old Style"/>
          <w:b/>
          <w:kern w:val="1"/>
          <w:lang w:eastAsia="hi-IN" w:bidi="hi-IN"/>
        </w:rPr>
        <w:t>,</w:t>
      </w:r>
    </w:p>
    <w:p w:rsidR="00161186" w:rsidRDefault="00161186">
      <w:pPr>
        <w:spacing w:after="0" w:line="240" w:lineRule="auto"/>
        <w:jc w:val="both"/>
        <w:rPr>
          <w:rFonts w:ascii="Bookman Old Style" w:hAnsi="Bookman Old Style" w:cs="Bookman Old Style"/>
        </w:rPr>
      </w:pPr>
    </w:p>
    <w:p w:rsidR="00161186" w:rsidRDefault="00161186">
      <w:pPr>
        <w:widowControl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161186" w:rsidRDefault="00161186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§ 1</w:t>
      </w:r>
    </w:p>
    <w:p w:rsidR="00161186" w:rsidRDefault="00161186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</w:p>
    <w:p w:rsidR="00161186" w:rsidRPr="00EC458F" w:rsidRDefault="00EC458F" w:rsidP="00EC458F">
      <w:pPr>
        <w:widowControl w:val="0"/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>1.</w:t>
      </w:r>
      <w:r w:rsidR="00161186" w:rsidRPr="00EC458F">
        <w:rPr>
          <w:rFonts w:ascii="Bookman Old Style" w:eastAsia="SimSun" w:hAnsi="Bookman Old Style" w:cs="Bookman Old Style"/>
          <w:kern w:val="1"/>
          <w:lang w:eastAsia="hi-IN" w:bidi="hi-IN"/>
        </w:rPr>
        <w:t xml:space="preserve">Zamawiający zleca Wykonawcy </w:t>
      </w:r>
      <w:r w:rsidRPr="00EC458F">
        <w:rPr>
          <w:rFonts w:ascii="Bookman Old Style" w:eastAsia="SimSun" w:hAnsi="Bookman Old Style" w:cs="Bookman Old Style"/>
          <w:b/>
          <w:kern w:val="1"/>
          <w:lang w:eastAsia="hi-IN" w:bidi="hi-IN"/>
        </w:rPr>
        <w:t>wykonanie renowacji i konserwacji nawierzchni poliuretanowej na boisku wielofunkcyjnym oraz bieżni lekkoatletycznej i remont i konserwacja nawierzchni kortu tenisowego wraz z chemiczną dezynfekcją odglonową</w:t>
      </w:r>
      <w:r w:rsidR="00746A09" w:rsidRPr="00EC458F">
        <w:rPr>
          <w:rFonts w:ascii="Bookman Old Style" w:eastAsia="Times New Roman" w:hAnsi="Bookman Old Style" w:cs="Bookman Old Style"/>
          <w:b/>
        </w:rPr>
        <w:t xml:space="preserve"> </w:t>
      </w:r>
      <w:r w:rsidR="00161186" w:rsidRPr="00EC458F">
        <w:rPr>
          <w:rFonts w:ascii="Bookman Old Style" w:eastAsia="Times New Roman" w:hAnsi="Bookman Old Style" w:cs="Bookman Old Style"/>
        </w:rPr>
        <w:t xml:space="preserve">zgodnie z przesłaną ofertą z dnia </w:t>
      </w:r>
      <w:r w:rsidR="00F4292D" w:rsidRPr="00EC458F">
        <w:rPr>
          <w:rFonts w:ascii="Bookman Old Style" w:eastAsia="Times New Roman" w:hAnsi="Bookman Old Style" w:cs="Bookman Old Style"/>
        </w:rPr>
        <w:t>…………….</w:t>
      </w:r>
      <w:r w:rsidR="00A33AAC" w:rsidRPr="00EC458F">
        <w:rPr>
          <w:rFonts w:ascii="Bookman Old Style" w:eastAsia="Times New Roman" w:hAnsi="Bookman Old Style" w:cs="Bookman Old Style"/>
        </w:rPr>
        <w:t xml:space="preserve">. </w:t>
      </w:r>
      <w:r w:rsidR="00161186" w:rsidRPr="00EC458F">
        <w:rPr>
          <w:rFonts w:ascii="Bookman Old Style" w:eastAsia="Times New Roman" w:hAnsi="Bookman Old Style" w:cs="Bookman Old Style"/>
        </w:rPr>
        <w:t xml:space="preserve"> </w:t>
      </w:r>
    </w:p>
    <w:p w:rsidR="00161186" w:rsidRDefault="00EC458F" w:rsidP="00EC458F">
      <w:pPr>
        <w:pStyle w:val="staly"/>
        <w:tabs>
          <w:tab w:val="left" w:pos="284"/>
        </w:tabs>
        <w:jc w:val="both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  <w:r>
        <w:rPr>
          <w:rFonts w:ascii="Bookman Old Style" w:hAnsi="Bookman Old Style" w:cs="Bookman Old Style"/>
          <w:color w:val="auto"/>
          <w:sz w:val="22"/>
          <w:szCs w:val="22"/>
          <w:lang w:val="pl-PL"/>
        </w:rPr>
        <w:t>2.</w:t>
      </w:r>
      <w:r w:rsidR="00161186">
        <w:rPr>
          <w:rFonts w:ascii="Bookman Old Style" w:hAnsi="Bookman Old Style" w:cs="Bookman Old Style"/>
          <w:color w:val="auto"/>
          <w:sz w:val="22"/>
          <w:szCs w:val="22"/>
          <w:lang w:val="pl-PL"/>
        </w:rPr>
        <w:t>Do wykonania określonego w niniejszej umowie zakresu prac Wykonawca użyje własnych materiałów i własnych narzędzi.</w:t>
      </w:r>
    </w:p>
    <w:p w:rsidR="00161186" w:rsidRDefault="00161186">
      <w:pPr>
        <w:widowControl w:val="0"/>
        <w:spacing w:after="0" w:line="240" w:lineRule="auto"/>
        <w:ind w:left="720"/>
        <w:jc w:val="center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§ 2</w:t>
      </w:r>
    </w:p>
    <w:p w:rsidR="00161186" w:rsidRDefault="00161186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161186" w:rsidRDefault="0016118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Bookman Old Style" w:eastAsia="SimSun" w:hAnsi="Bookman Old Style" w:cs="Bookman Old Style"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>Wart</w:t>
      </w:r>
      <w:r w:rsidR="00EC021F">
        <w:rPr>
          <w:rFonts w:ascii="Bookman Old Style" w:eastAsia="SimSun" w:hAnsi="Bookman Old Style" w:cs="Bookman Old Style"/>
          <w:kern w:val="1"/>
          <w:lang w:eastAsia="hi-IN" w:bidi="hi-IN"/>
        </w:rPr>
        <w:t xml:space="preserve">ość przedmiotu umowy wynosi </w:t>
      </w:r>
      <w:r w:rsidR="00F4292D">
        <w:rPr>
          <w:rFonts w:ascii="Bookman Old Style" w:eastAsia="SimSun" w:hAnsi="Bookman Old Style" w:cs="Bookman Old Style"/>
          <w:kern w:val="1"/>
          <w:lang w:eastAsia="hi-IN" w:bidi="hi-IN"/>
        </w:rPr>
        <w:t>………….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 xml:space="preserve"> brutto (słownie </w:t>
      </w:r>
      <w:r w:rsidR="00F4292D">
        <w:rPr>
          <w:rFonts w:ascii="Bookman Old Style" w:eastAsia="SimSun" w:hAnsi="Bookman Old Style" w:cs="Bookman Old Style"/>
          <w:kern w:val="1"/>
          <w:lang w:eastAsia="hi-IN" w:bidi="hi-IN"/>
        </w:rPr>
        <w:t>……………..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 xml:space="preserve">złotych: </w:t>
      </w:r>
      <w:r w:rsidR="00F4292D">
        <w:rPr>
          <w:rFonts w:ascii="Bookman Old Style" w:eastAsia="SimSun" w:hAnsi="Bookman Old Style" w:cs="Bookman Old Style"/>
          <w:kern w:val="1"/>
          <w:lang w:eastAsia="hi-IN" w:bidi="hi-IN"/>
        </w:rPr>
        <w:t>00</w:t>
      </w:r>
      <w:r w:rsidR="00EC021F">
        <w:rPr>
          <w:rFonts w:ascii="Bookman Old Style" w:eastAsia="SimSun" w:hAnsi="Bookman Old Style" w:cs="Bookman Old Style"/>
          <w:kern w:val="1"/>
          <w:lang w:eastAsia="hi-IN" w:bidi="hi-IN"/>
        </w:rPr>
        <w:t>/100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)</w:t>
      </w:r>
      <w:r w:rsidR="00F4292D">
        <w:rPr>
          <w:rFonts w:ascii="Bookman Old Style" w:eastAsia="SimSun" w:hAnsi="Bookman Old Style" w:cs="Bookman Old Style"/>
          <w:kern w:val="1"/>
          <w:lang w:eastAsia="hi-IN" w:bidi="hi-IN"/>
        </w:rPr>
        <w:t xml:space="preserve"> w tym podatek VAT ………….</w:t>
      </w:r>
      <w:r w:rsidR="00EC021F">
        <w:rPr>
          <w:rFonts w:ascii="Bookman Old Style" w:eastAsia="SimSun" w:hAnsi="Bookman Old Style" w:cs="Bookman Old Style"/>
          <w:kern w:val="1"/>
          <w:lang w:eastAsia="hi-IN" w:bidi="hi-IN"/>
        </w:rPr>
        <w:t>%</w:t>
      </w:r>
      <w:r w:rsidR="00746A09">
        <w:rPr>
          <w:rFonts w:ascii="Bookman Old Style" w:eastAsia="SimSun" w:hAnsi="Bookman Old Style" w:cs="Bookman Old Style"/>
          <w:kern w:val="1"/>
          <w:lang w:eastAsia="hi-IN" w:bidi="hi-IN"/>
        </w:rPr>
        <w:t xml:space="preserve"> wynosi </w:t>
      </w:r>
      <w:r w:rsidR="00F4292D">
        <w:rPr>
          <w:rFonts w:ascii="Bookman Old Style" w:eastAsia="SimSun" w:hAnsi="Bookman Old Style" w:cs="Bookman Old Style"/>
          <w:kern w:val="1"/>
          <w:lang w:eastAsia="hi-IN" w:bidi="hi-IN"/>
        </w:rPr>
        <w:t>……………..</w:t>
      </w:r>
      <w:r w:rsidR="00746A09">
        <w:rPr>
          <w:rFonts w:ascii="Bookman Old Style" w:eastAsia="SimSun" w:hAnsi="Bookman Old Style" w:cs="Bookman Old Style"/>
          <w:kern w:val="1"/>
          <w:lang w:eastAsia="hi-IN" w:bidi="hi-IN"/>
        </w:rPr>
        <w:t xml:space="preserve">zł 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.</w:t>
      </w:r>
    </w:p>
    <w:p w:rsidR="00707842" w:rsidRPr="00707842" w:rsidRDefault="00161186" w:rsidP="00707842">
      <w:pPr>
        <w:pStyle w:val="Akapitzlist"/>
        <w:widowControl w:val="0"/>
        <w:numPr>
          <w:ilvl w:val="0"/>
          <w:numId w:val="5"/>
        </w:numPr>
        <w:spacing w:after="0" w:line="240" w:lineRule="auto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  <w:r w:rsidRPr="00707842">
        <w:rPr>
          <w:rFonts w:ascii="Bookman Old Style" w:eastAsia="SimSun" w:hAnsi="Bookman Old Style" w:cs="Bookman Old Style"/>
          <w:kern w:val="1"/>
          <w:lang w:eastAsia="hi-IN" w:bidi="hi-IN"/>
        </w:rPr>
        <w:t>Termin realizacji zamówienia</w:t>
      </w:r>
      <w:r w:rsidR="00E93307" w:rsidRPr="00707842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: do </w:t>
      </w:r>
      <w:r w:rsidR="0041625C" w:rsidRPr="00707842">
        <w:rPr>
          <w:rFonts w:ascii="Bookman Old Style" w:eastAsia="SimSun" w:hAnsi="Bookman Old Style" w:cs="Bookman Old Style"/>
          <w:b/>
          <w:kern w:val="1"/>
          <w:lang w:eastAsia="hi-IN" w:bidi="hi-IN"/>
        </w:rPr>
        <w:t>2</w:t>
      </w:r>
      <w:r w:rsidR="00A243C3">
        <w:rPr>
          <w:rFonts w:ascii="Bookman Old Style" w:eastAsia="SimSun" w:hAnsi="Bookman Old Style" w:cs="Bookman Old Style"/>
          <w:b/>
          <w:kern w:val="1"/>
          <w:lang w:eastAsia="hi-IN" w:bidi="hi-IN"/>
        </w:rPr>
        <w:t>8.10</w:t>
      </w:r>
      <w:bookmarkStart w:id="0" w:name="_GoBack"/>
      <w:bookmarkEnd w:id="0"/>
      <w:r w:rsidR="00A33AAC" w:rsidRPr="00707842">
        <w:rPr>
          <w:rFonts w:ascii="Bookman Old Style" w:eastAsia="SimSun" w:hAnsi="Bookman Old Style" w:cs="Bookman Old Style"/>
          <w:b/>
          <w:kern w:val="1"/>
          <w:lang w:eastAsia="hi-IN" w:bidi="hi-IN"/>
        </w:rPr>
        <w:t>.2021</w:t>
      </w:r>
      <w:r w:rsidR="00707842">
        <w:rPr>
          <w:rFonts w:ascii="Bookman Old Style" w:eastAsia="SimSun" w:hAnsi="Bookman Old Style" w:cs="Bookman Old Style"/>
          <w:b/>
          <w:kern w:val="1"/>
          <w:lang w:eastAsia="hi-IN" w:bidi="hi-IN"/>
        </w:rPr>
        <w:t>r.</w:t>
      </w:r>
    </w:p>
    <w:p w:rsidR="00161186" w:rsidRPr="00707842" w:rsidRDefault="00707842" w:rsidP="00707842">
      <w:pPr>
        <w:pStyle w:val="Akapitzlist"/>
        <w:widowControl w:val="0"/>
        <w:numPr>
          <w:ilvl w:val="0"/>
          <w:numId w:val="5"/>
        </w:numPr>
        <w:spacing w:after="0" w:line="240" w:lineRule="auto"/>
        <w:rPr>
          <w:rFonts w:ascii="Arial" w:eastAsia="SimSun" w:hAnsi="Arial" w:cs="Arial"/>
          <w:bCs/>
          <w:i/>
          <w:kern w:val="1"/>
          <w:lang w:eastAsia="hi-IN" w:bidi="hi-IN"/>
        </w:rPr>
      </w:pPr>
      <w:r w:rsidRPr="00707842">
        <w:rPr>
          <w:rFonts w:ascii="Bookman Old Style" w:eastAsia="SimSun" w:hAnsi="Bookman Old Style" w:cs="Bookman Old Style"/>
          <w:kern w:val="1"/>
          <w:lang w:eastAsia="hi-IN" w:bidi="hi-IN"/>
        </w:rPr>
        <w:t>Termin przeka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zania placu budowy- w ciągu 7 dni od daty podpisania umowy.</w:t>
      </w:r>
      <w:r w:rsidR="00161186" w:rsidRPr="00707842">
        <w:rPr>
          <w:rFonts w:ascii="Bookman Old Style" w:eastAsia="SimSun" w:hAnsi="Bookman Old Style" w:cs="Bookman Old Style"/>
          <w:kern w:val="1"/>
          <w:lang w:eastAsia="hi-IN" w:bidi="hi-IN"/>
        </w:rPr>
        <w:t xml:space="preserve"> </w:t>
      </w:r>
    </w:p>
    <w:p w:rsidR="00161186" w:rsidRDefault="00161186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§ 3</w:t>
      </w:r>
    </w:p>
    <w:p w:rsidR="00161186" w:rsidRDefault="00161186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</w:p>
    <w:p w:rsidR="00161186" w:rsidRDefault="00161186">
      <w:pPr>
        <w:pStyle w:val="staly"/>
        <w:numPr>
          <w:ilvl w:val="0"/>
          <w:numId w:val="1"/>
        </w:numPr>
        <w:jc w:val="both"/>
        <w:rPr>
          <w:rFonts w:ascii="Bookman Old Style" w:hAnsi="Bookman Old Style" w:cs="Bookman Old Style"/>
          <w:color w:val="auto"/>
          <w:sz w:val="22"/>
          <w:szCs w:val="22"/>
          <w:lang w:val="pl-PL"/>
        </w:rPr>
      </w:pPr>
      <w:r>
        <w:rPr>
          <w:rFonts w:ascii="Bookman Old Style" w:hAnsi="Bookman Old Style" w:cs="Bookman Old Style"/>
          <w:color w:val="auto"/>
          <w:sz w:val="22"/>
          <w:szCs w:val="22"/>
          <w:lang w:val="pl-PL"/>
        </w:rPr>
        <w:t xml:space="preserve">Zobowiązuje się do </w:t>
      </w:r>
      <w:r w:rsidR="00746A09">
        <w:rPr>
          <w:rFonts w:ascii="Bookman Old Style" w:hAnsi="Bookman Old Style" w:cs="Bookman Old Style"/>
          <w:color w:val="auto"/>
          <w:sz w:val="22"/>
          <w:szCs w:val="22"/>
          <w:lang w:val="pl-PL"/>
        </w:rPr>
        <w:t>dokona</w:t>
      </w:r>
      <w:r w:rsidR="00707842">
        <w:rPr>
          <w:rFonts w:ascii="Bookman Old Style" w:hAnsi="Bookman Old Style" w:cs="Bookman Old Style"/>
          <w:color w:val="auto"/>
          <w:sz w:val="22"/>
          <w:szCs w:val="22"/>
          <w:lang w:val="pl-PL"/>
        </w:rPr>
        <w:t>nia odbioru prac w ciągu 7</w:t>
      </w:r>
      <w:r>
        <w:rPr>
          <w:rFonts w:ascii="Bookman Old Style" w:hAnsi="Bookman Old Style" w:cs="Bookman Old Style"/>
          <w:color w:val="auto"/>
          <w:sz w:val="22"/>
          <w:szCs w:val="22"/>
          <w:lang w:val="pl-PL"/>
        </w:rPr>
        <w:t xml:space="preserve"> dni roboczych po zgłoszeniu przez Wykonawcę na piśmie gotowości p</w:t>
      </w:r>
      <w:r w:rsidR="00746A09">
        <w:rPr>
          <w:rFonts w:ascii="Bookman Old Style" w:hAnsi="Bookman Old Style" w:cs="Bookman Old Style"/>
          <w:color w:val="auto"/>
          <w:sz w:val="22"/>
          <w:szCs w:val="22"/>
          <w:lang w:val="pl-PL"/>
        </w:rPr>
        <w:t>rzekazania wykonanej pracy.</w:t>
      </w:r>
    </w:p>
    <w:p w:rsidR="00161186" w:rsidRDefault="00161186">
      <w:pPr>
        <w:pStyle w:val="staly"/>
        <w:numPr>
          <w:ilvl w:val="0"/>
          <w:numId w:val="1"/>
        </w:numPr>
        <w:tabs>
          <w:tab w:val="left" w:pos="360"/>
        </w:tabs>
        <w:jc w:val="both"/>
        <w:rPr>
          <w:rFonts w:ascii="Bookman Old Style" w:eastAsia="SimSun" w:hAnsi="Bookman Old Style" w:cs="Bookman Old Style"/>
          <w:kern w:val="1"/>
          <w:lang w:eastAsia="hi-IN" w:bidi="hi-IN"/>
        </w:rPr>
      </w:pPr>
      <w:r>
        <w:rPr>
          <w:rFonts w:ascii="Bookman Old Style" w:hAnsi="Bookman Old Style" w:cs="Bookman Old Style"/>
          <w:color w:val="auto"/>
          <w:sz w:val="22"/>
          <w:szCs w:val="22"/>
          <w:lang w:val="pl-PL"/>
        </w:rPr>
        <w:t xml:space="preserve">Dowodem przyjęcia przez Zamawiającego wykonanych prac jest protokół </w:t>
      </w:r>
      <w:r w:rsidR="00746A09">
        <w:rPr>
          <w:rFonts w:ascii="Bookman Old Style" w:hAnsi="Bookman Old Style" w:cs="Bookman Old Style"/>
          <w:color w:val="auto"/>
          <w:sz w:val="22"/>
          <w:szCs w:val="22"/>
          <w:lang w:val="pl-PL"/>
        </w:rPr>
        <w:t xml:space="preserve">końcowy odbioru prac </w:t>
      </w:r>
      <w:r>
        <w:rPr>
          <w:rFonts w:ascii="Bookman Old Style" w:hAnsi="Bookman Old Style" w:cs="Bookman Old Style"/>
          <w:color w:val="auto"/>
          <w:sz w:val="22"/>
          <w:szCs w:val="22"/>
          <w:lang w:val="pl-PL"/>
        </w:rPr>
        <w:t>w dwóch egzemplarzach i podpisany przez obie Strony umowy oraz raport zdjęciowy. Jeden egzemplarz otrzymuje Zamawiający drugi otrzymuje Wykonawca.</w:t>
      </w:r>
    </w:p>
    <w:p w:rsidR="00161186" w:rsidRDefault="0016118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Bookman Old Style" w:eastAsia="SimSun" w:hAnsi="Bookman Old Style" w:cs="Bookman Old Style"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>W przypadku stwierdzenia niezgodności lub wad w toku odbior</w:t>
      </w:r>
      <w:r w:rsidR="00746A09">
        <w:rPr>
          <w:rFonts w:ascii="Bookman Old Style" w:eastAsia="SimSun" w:hAnsi="Bookman Old Style" w:cs="Bookman Old Style"/>
          <w:kern w:val="1"/>
          <w:lang w:eastAsia="hi-IN" w:bidi="hi-IN"/>
        </w:rPr>
        <w:t>u, Zamawiający uwzględni uwagi w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 xml:space="preserve"> protokole</w:t>
      </w:r>
      <w:r w:rsidR="00746A09">
        <w:rPr>
          <w:rFonts w:ascii="Bookman Old Style" w:eastAsia="SimSun" w:hAnsi="Bookman Old Style" w:cs="Bookman Old Style"/>
          <w:kern w:val="1"/>
          <w:lang w:eastAsia="hi-IN" w:bidi="hi-IN"/>
        </w:rPr>
        <w:t xml:space="preserve"> i wyznaczy termin na ich usunięcie o ten termin wydłuża się termin odbioru prac wymienione w pkt 2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.</w:t>
      </w:r>
    </w:p>
    <w:p w:rsidR="00161186" w:rsidRPr="00746A09" w:rsidRDefault="00746A0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Bookman Old Style" w:eastAsia="SimSun" w:hAnsi="Bookman Old Style" w:cs="Bookman Old Style"/>
          <w:bCs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 xml:space="preserve">Po wykonaniu prac wymienionych w pkt 4 nastąpi zakończenie odbioru prac odbiorczych. </w:t>
      </w:r>
      <w:r w:rsidR="00161186">
        <w:rPr>
          <w:rFonts w:ascii="Bookman Old Style" w:eastAsia="SimSun" w:hAnsi="Bookman Old Style" w:cs="Bookman Old Style"/>
          <w:kern w:val="1"/>
          <w:lang w:eastAsia="hi-IN" w:bidi="hi-IN"/>
        </w:rPr>
        <w:t xml:space="preserve"> </w:t>
      </w:r>
    </w:p>
    <w:p w:rsidR="00746A09" w:rsidRDefault="00746A09" w:rsidP="00746A09">
      <w:pPr>
        <w:widowControl w:val="0"/>
        <w:spacing w:after="0" w:line="240" w:lineRule="auto"/>
        <w:ind w:left="360"/>
        <w:jc w:val="both"/>
        <w:rPr>
          <w:rFonts w:ascii="Bookman Old Style" w:eastAsia="SimSun" w:hAnsi="Bookman Old Style" w:cs="Bookman Old Style"/>
          <w:bCs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Cs/>
          <w:kern w:val="1"/>
          <w:lang w:eastAsia="hi-IN" w:bidi="hi-IN"/>
        </w:rPr>
      </w:pPr>
    </w:p>
    <w:p w:rsidR="00746A09" w:rsidRDefault="00746A09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Cs/>
          <w:kern w:val="1"/>
          <w:lang w:eastAsia="hi-IN" w:bidi="hi-IN"/>
        </w:rPr>
      </w:pPr>
    </w:p>
    <w:p w:rsidR="00746A09" w:rsidRDefault="00746A09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§ 4</w:t>
      </w:r>
    </w:p>
    <w:p w:rsidR="00161186" w:rsidRDefault="00161186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161186" w:rsidRPr="00E93307" w:rsidRDefault="00161186" w:rsidP="00E9330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Bookman Old Style"/>
        </w:rPr>
      </w:pPr>
      <w:r>
        <w:rPr>
          <w:rFonts w:ascii="Bookman Old Style" w:eastAsia="Times New Roman" w:hAnsi="Bookman Old Style" w:cs="Bookman Old Style"/>
        </w:rPr>
        <w:t>Wykonawca oświadcza (oświadczenie gwarancyjne), że udziela Zamawiającemu 36 miesięcznej gwarancji</w:t>
      </w:r>
      <w:r w:rsidR="00506A63">
        <w:rPr>
          <w:rFonts w:ascii="Bookman Old Style" w:eastAsia="Times New Roman" w:hAnsi="Bookman Old Style" w:cs="Bookman Old Style"/>
        </w:rPr>
        <w:t xml:space="preserve"> na wykonane prace</w:t>
      </w:r>
      <w:r w:rsidRPr="00E93307">
        <w:rPr>
          <w:rFonts w:ascii="Bookman Old Style" w:eastAsia="Times New Roman" w:hAnsi="Bookman Old Style" w:cs="Bookman Old Style"/>
        </w:rPr>
        <w:t>. Wykonawca jest obowiązany do usunięcia zgłos</w:t>
      </w:r>
      <w:r w:rsidR="00506A63">
        <w:rPr>
          <w:rFonts w:ascii="Bookman Old Style" w:eastAsia="Times New Roman" w:hAnsi="Bookman Old Style" w:cs="Bookman Old Style"/>
        </w:rPr>
        <w:t>zonych przez Zamawiającego wad</w:t>
      </w:r>
      <w:r w:rsidRPr="00E93307">
        <w:rPr>
          <w:rFonts w:ascii="Bookman Old Style" w:eastAsia="Times New Roman" w:hAnsi="Bookman Old Style" w:cs="Bookman Old Style"/>
        </w:rPr>
        <w:t>. Wykonawca jest obowiązany wykonać swoje o</w:t>
      </w:r>
      <w:r w:rsidR="00506A63">
        <w:rPr>
          <w:rFonts w:ascii="Bookman Old Style" w:eastAsia="Times New Roman" w:hAnsi="Bookman Old Style" w:cs="Bookman Old Style"/>
        </w:rPr>
        <w:t xml:space="preserve">bowiązki wynikające z gwarancji </w:t>
      </w:r>
      <w:r w:rsidRPr="00E93307">
        <w:rPr>
          <w:rFonts w:ascii="Bookman Old Style" w:eastAsia="Times New Roman" w:hAnsi="Bookman Old Style" w:cs="Bookman Old Style"/>
        </w:rPr>
        <w:t xml:space="preserve">w terminach uzgodnionych </w:t>
      </w:r>
      <w:r w:rsidRPr="00E93307">
        <w:rPr>
          <w:rFonts w:ascii="Bookman Old Style" w:eastAsia="Times New Roman" w:hAnsi="Bookman Old Style" w:cs="Bookman Old Style"/>
        </w:rPr>
        <w:br/>
        <w:t xml:space="preserve">z Zamawiającym. </w:t>
      </w:r>
    </w:p>
    <w:p w:rsidR="00161186" w:rsidRDefault="001611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SimSun" w:hAnsi="Bookman Old Style" w:cs="Bookman Old Style"/>
          <w:b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lastRenderedPageBreak/>
        <w:t>Osobami odpowiedzialnymi za współpracę w procesie prawidłowego wykonania umowy, sporządzenia protokołu odbioru i ustalenia szczegółowych rozwiązań technicznych są:</w:t>
      </w:r>
    </w:p>
    <w:p w:rsidR="00161186" w:rsidRDefault="00161186">
      <w:pPr>
        <w:widowControl w:val="0"/>
        <w:spacing w:after="0" w:line="240" w:lineRule="auto"/>
        <w:ind w:left="426"/>
        <w:jc w:val="both"/>
        <w:rPr>
          <w:rFonts w:ascii="Bookman Old Style" w:eastAsia="SimSun" w:hAnsi="Bookman Old Style" w:cs="Bookman Old Style"/>
          <w:b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>ze strony Zamawiającego –</w:t>
      </w:r>
      <w:r w:rsidR="00746A09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Dariusz Przybyłko (tel. 25 75b 76 618 wew. 15),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</w:t>
      </w:r>
      <w:r w:rsidR="00A33AAC">
        <w:rPr>
          <w:rFonts w:ascii="Bookman Old Style" w:eastAsia="SimSun" w:hAnsi="Bookman Old Style" w:cs="Bookman Old Style"/>
          <w:b/>
          <w:kern w:val="1"/>
          <w:lang w:eastAsia="hi-IN" w:bidi="hi-IN"/>
        </w:rPr>
        <w:t>Natalia Krupka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(tel. 25 7</w:t>
      </w:r>
      <w:r w:rsidR="00A33AAC">
        <w:rPr>
          <w:rFonts w:ascii="Bookman Old Style" w:eastAsia="SimSun" w:hAnsi="Bookman Old Style" w:cs="Bookman Old Style"/>
          <w:b/>
          <w:kern w:val="1"/>
          <w:lang w:eastAsia="hi-IN" w:bidi="hi-IN"/>
        </w:rPr>
        <w:t>57 66 18 wew.16 e-mail: nataliakrupka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>@kaluszyn.pl)</w:t>
      </w:r>
    </w:p>
    <w:p w:rsidR="00161186" w:rsidRPr="000F1129" w:rsidRDefault="00161186" w:rsidP="000F1129">
      <w:pPr>
        <w:widowControl w:val="0"/>
        <w:spacing w:after="0" w:line="240" w:lineRule="auto"/>
        <w:ind w:left="426"/>
        <w:jc w:val="both"/>
        <w:rPr>
          <w:rFonts w:ascii="Bookman Old Style" w:eastAsia="SimSun" w:hAnsi="Bookman Old Style" w:cs="Bookman Old Style"/>
          <w:b/>
          <w:color w:val="0000FF"/>
          <w:kern w:val="1"/>
          <w:u w:val="single"/>
          <w:lang w:eastAsia="hi-IN" w:bidi="hi-IN"/>
        </w:rPr>
      </w:pP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ze strony Wykonawcy  – </w:t>
      </w:r>
      <w:r w:rsidR="000E110F">
        <w:rPr>
          <w:rFonts w:ascii="Bookman Old Style" w:eastAsia="SimSun" w:hAnsi="Bookman Old Style" w:cs="Bookman Old Style"/>
          <w:b/>
          <w:kern w:val="1"/>
          <w:lang w:eastAsia="hi-IN" w:bidi="hi-IN"/>
        </w:rPr>
        <w:t>……………….</w:t>
      </w:r>
      <w:r w:rsidR="000F1129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(telefon: </w:t>
      </w:r>
      <w:r w:rsidR="000E110F">
        <w:rPr>
          <w:rFonts w:ascii="Bookman Old Style" w:eastAsia="SimSun" w:hAnsi="Bookman Old Style" w:cs="Bookman Old Style"/>
          <w:b/>
          <w:kern w:val="1"/>
          <w:lang w:eastAsia="hi-IN" w:bidi="hi-IN"/>
        </w:rPr>
        <w:t>………………..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e-mail: </w:t>
      </w:r>
      <w:r w:rsidR="000E110F">
        <w:rPr>
          <w:rStyle w:val="Hipercze"/>
          <w:rFonts w:ascii="Bookman Old Style" w:eastAsia="SimSun" w:hAnsi="Bookman Old Style" w:cs="Bookman Old Style"/>
          <w:b/>
          <w:kern w:val="1"/>
          <w:lang w:eastAsia="hi-IN" w:bidi="hi-IN"/>
        </w:rPr>
        <w:t>……………………………….</w:t>
      </w:r>
      <w:r>
        <w:rPr>
          <w:rStyle w:val="Hipercze"/>
          <w:rFonts w:ascii="Bookman Old Style" w:eastAsia="SimSun" w:hAnsi="Bookman Old Style" w:cs="Bookman Old Style"/>
          <w:b/>
          <w:kern w:val="1"/>
          <w:lang w:eastAsia="hi-IN" w:bidi="hi-IN"/>
        </w:rPr>
        <w:t>.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>)</w:t>
      </w:r>
    </w:p>
    <w:p w:rsidR="00161186" w:rsidRDefault="00161186">
      <w:pPr>
        <w:widowControl w:val="0"/>
        <w:spacing w:after="0" w:line="240" w:lineRule="auto"/>
        <w:jc w:val="both"/>
        <w:rPr>
          <w:rFonts w:ascii="Bookman Old Style" w:eastAsia="SimSun" w:hAnsi="Bookman Old Style" w:cs="Bookman Old Style"/>
          <w:b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§ 5</w:t>
      </w:r>
    </w:p>
    <w:p w:rsidR="00161186" w:rsidRDefault="00161186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161186" w:rsidRDefault="00161186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Za wykonanie przedmiotu umowy Wykonawcy przysługuje wynagrodzenie w wysokości </w:t>
      </w:r>
      <w:r w:rsidR="000E110F">
        <w:rPr>
          <w:rFonts w:ascii="Bookman Old Style" w:eastAsia="SimSun" w:hAnsi="Bookman Old Style" w:cs="Bookman Old Style"/>
          <w:b/>
          <w:kern w:val="1"/>
          <w:lang w:eastAsia="hi-IN" w:bidi="hi-IN"/>
        </w:rPr>
        <w:t>…………….</w:t>
      </w:r>
      <w:r w:rsidR="000F1129" w:rsidRPr="00C638C5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</w:t>
      </w:r>
      <w:r w:rsidRPr="00C638C5">
        <w:rPr>
          <w:rFonts w:ascii="Bookman Old Style" w:eastAsia="SimSun" w:hAnsi="Bookman Old Style" w:cs="Bookman Old Style"/>
          <w:b/>
          <w:kern w:val="1"/>
          <w:lang w:eastAsia="hi-IN" w:bidi="hi-IN"/>
        </w:rPr>
        <w:t>zł brutto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 xml:space="preserve"> (słownie:</w:t>
      </w:r>
      <w:r w:rsidR="000F1129">
        <w:rPr>
          <w:rFonts w:ascii="Bookman Old Style" w:eastAsia="SimSun" w:hAnsi="Bookman Old Style" w:cs="Bookman Old Style"/>
          <w:kern w:val="1"/>
          <w:lang w:eastAsia="hi-IN" w:bidi="hi-IN"/>
        </w:rPr>
        <w:t xml:space="preserve"> </w:t>
      </w:r>
      <w:r w:rsidR="000E110F">
        <w:rPr>
          <w:rFonts w:ascii="Bookman Old Style" w:eastAsia="SimSun" w:hAnsi="Bookman Old Style" w:cs="Bookman Old Style"/>
          <w:kern w:val="1"/>
          <w:lang w:eastAsia="hi-IN" w:bidi="hi-IN"/>
        </w:rPr>
        <w:t>…………………………………………. złote 00</w:t>
      </w:r>
      <w:r w:rsidR="000F1129">
        <w:rPr>
          <w:rFonts w:ascii="Bookman Old Style" w:eastAsia="SimSun" w:hAnsi="Bookman Old Style" w:cs="Bookman Old Style"/>
          <w:kern w:val="1"/>
          <w:lang w:eastAsia="hi-IN" w:bidi="hi-IN"/>
        </w:rPr>
        <w:t>/100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).</w:t>
      </w:r>
    </w:p>
    <w:p w:rsidR="00161186" w:rsidRDefault="0016118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Płatność będzie realizowana w następujący sposób:</w:t>
      </w:r>
    </w:p>
    <w:p w:rsidR="00161186" w:rsidRDefault="00161186">
      <w:pPr>
        <w:pStyle w:val="staly"/>
        <w:ind w:left="426"/>
        <w:jc w:val="both"/>
        <w:rPr>
          <w:rFonts w:ascii="Bookman Old Style" w:hAnsi="Bookman Old Style" w:cs="Bookman Old Style"/>
          <w:sz w:val="22"/>
          <w:szCs w:val="22"/>
          <w:lang w:val="pl-PL"/>
        </w:rPr>
      </w:pPr>
      <w:r>
        <w:rPr>
          <w:rFonts w:ascii="Bookman Old Style" w:hAnsi="Bookman Old Style" w:cs="Bookman Old Style"/>
          <w:color w:val="auto"/>
          <w:sz w:val="22"/>
          <w:szCs w:val="22"/>
          <w:lang w:val="pl-PL"/>
        </w:rPr>
        <w:t xml:space="preserve">Zamawiający dokona płatności za zrealizowane przez Wykonawcę i przyjęte przez Zamawiającego </w:t>
      </w:r>
      <w:r w:rsidR="00506A63">
        <w:rPr>
          <w:rFonts w:ascii="Bookman Old Style" w:hAnsi="Bookman Old Style" w:cs="Bookman Old Style"/>
          <w:color w:val="auto"/>
          <w:sz w:val="22"/>
          <w:szCs w:val="22"/>
          <w:lang w:val="pl-PL"/>
        </w:rPr>
        <w:t xml:space="preserve">prace </w:t>
      </w:r>
      <w:r>
        <w:rPr>
          <w:rFonts w:ascii="Bookman Old Style" w:hAnsi="Bookman Old Style" w:cs="Bookman Old Style"/>
          <w:color w:val="auto"/>
          <w:sz w:val="22"/>
          <w:szCs w:val="22"/>
          <w:lang w:val="pl-PL"/>
        </w:rPr>
        <w:t xml:space="preserve">w terminie 21 dni od daty otrzymania faktury VAT wraz </w:t>
      </w:r>
      <w:r>
        <w:rPr>
          <w:rFonts w:ascii="Bookman Old Style" w:hAnsi="Bookman Old Style" w:cs="Bookman Old Style"/>
          <w:color w:val="auto"/>
          <w:sz w:val="22"/>
          <w:szCs w:val="22"/>
          <w:lang w:val="pl-PL"/>
        </w:rPr>
        <w:br/>
        <w:t>z protokołem odbioru przedmiotu umo</w:t>
      </w:r>
      <w:r w:rsidR="002462E9">
        <w:rPr>
          <w:rFonts w:ascii="Bookman Old Style" w:hAnsi="Bookman Old Style" w:cs="Bookman Old Style"/>
          <w:color w:val="auto"/>
          <w:sz w:val="22"/>
          <w:szCs w:val="22"/>
          <w:lang w:val="pl-PL"/>
        </w:rPr>
        <w:t xml:space="preserve">wy bez uwag na rachunek bankowy </w:t>
      </w:r>
      <w:r w:rsidR="000E110F">
        <w:t>..............................................................</w:t>
      </w:r>
    </w:p>
    <w:p w:rsidR="00161186" w:rsidRDefault="00161186">
      <w:pPr>
        <w:pStyle w:val="staly"/>
        <w:numPr>
          <w:ilvl w:val="0"/>
          <w:numId w:val="2"/>
        </w:num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z w:val="22"/>
          <w:szCs w:val="22"/>
          <w:lang w:val="pl-PL"/>
        </w:rPr>
        <w:t>Za datę dokonania zapłaty strony przyjmują datę złożenia polecenia przelewu przez Zamawiającego.</w:t>
      </w:r>
    </w:p>
    <w:p w:rsidR="00161186" w:rsidRPr="00746A09" w:rsidRDefault="00161186" w:rsidP="00746A0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Za niedotrzymanie terminu płatności Zamawiający 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zobowiązuje się do zapłaty na rzecz Wykonawcy odsetek umownych w wysoko</w:t>
      </w:r>
      <w:r w:rsidR="00746A09">
        <w:rPr>
          <w:rFonts w:ascii="Bookman Old Style" w:eastAsia="SimSun" w:hAnsi="Bookman Old Style" w:cs="Bookman Old Style"/>
          <w:kern w:val="1"/>
          <w:lang w:eastAsia="hi-IN" w:bidi="hi-IN"/>
        </w:rPr>
        <w:t>ści 0,1% za każdy dzień zwłoki</w:t>
      </w:r>
      <w:r w:rsidR="0061579F">
        <w:rPr>
          <w:rFonts w:ascii="Bookman Old Style" w:eastAsia="SimSun" w:hAnsi="Bookman Old Style" w:cs="Bookman Old Style"/>
          <w:kern w:val="1"/>
          <w:lang w:eastAsia="hi-IN" w:bidi="hi-IN"/>
        </w:rPr>
        <w:t xml:space="preserve"> liczone</w:t>
      </w:r>
      <w:r w:rsidR="00AB392B">
        <w:rPr>
          <w:rFonts w:ascii="Bookman Old Style" w:eastAsia="SimSun" w:hAnsi="Bookman Old Style" w:cs="Bookman Old Style"/>
          <w:kern w:val="1"/>
          <w:lang w:eastAsia="hi-IN" w:bidi="hi-IN"/>
        </w:rPr>
        <w:t xml:space="preserve"> od kwoty brutto wymienioną w &amp; 2</w:t>
      </w:r>
      <w:r w:rsidR="00746A09">
        <w:rPr>
          <w:rFonts w:ascii="Bookman Old Style" w:eastAsia="SimSun" w:hAnsi="Bookman Old Style" w:cs="Bookman Old Style"/>
          <w:kern w:val="1"/>
          <w:lang w:eastAsia="hi-IN" w:bidi="hi-IN"/>
        </w:rPr>
        <w:t>.</w:t>
      </w:r>
    </w:p>
    <w:p w:rsidR="00746A09" w:rsidRDefault="00746A09" w:rsidP="00746A09">
      <w:pPr>
        <w:widowControl w:val="0"/>
        <w:spacing w:after="0" w:line="240" w:lineRule="auto"/>
        <w:ind w:left="360"/>
        <w:jc w:val="both"/>
        <w:rPr>
          <w:rFonts w:ascii="Bookman Old Style" w:hAnsi="Bookman Old Style" w:cs="Bookman Old Style"/>
        </w:rPr>
      </w:pPr>
    </w:p>
    <w:p w:rsidR="00161186" w:rsidRDefault="00161186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§ 6</w:t>
      </w:r>
    </w:p>
    <w:p w:rsidR="00161186" w:rsidRDefault="00161186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</w:p>
    <w:p w:rsidR="00161186" w:rsidRDefault="0016118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>Strony postanawiają, że obowiązującą je formą odszkodowania są kary umowne. Kary te będą naliczane w następujących wypadkach i wysokościach.</w:t>
      </w:r>
    </w:p>
    <w:p w:rsidR="00161186" w:rsidRDefault="00161186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Zamawiający zobowiązuje się zapłacić Wykonawcy karę umowną w wysokości 1</w:t>
      </w:r>
      <w:r w:rsidR="0061579F">
        <w:rPr>
          <w:rFonts w:ascii="Bookman Old Style" w:hAnsi="Bookman Old Style" w:cs="Bookman Old Style"/>
        </w:rPr>
        <w:t>0 % wynagrodzenia umownego z § 5</w:t>
      </w:r>
      <w:r>
        <w:rPr>
          <w:rFonts w:ascii="Bookman Old Style" w:hAnsi="Bookman Old Style" w:cs="Bookman Old Style"/>
        </w:rPr>
        <w:t xml:space="preserve"> w przypadku odstąpienia od umowy z przyczyn obciążających i zawinionych przez  Zamawiającego.</w:t>
      </w:r>
      <w:r>
        <w:rPr>
          <w:rFonts w:ascii="Bookman Old Style" w:hAnsi="Bookman Old Style" w:cs="Bookman Old Style"/>
          <w:b/>
        </w:rPr>
        <w:t xml:space="preserve"> </w:t>
      </w:r>
    </w:p>
    <w:p w:rsidR="00161186" w:rsidRDefault="00161186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Wykonawca zapłaci Zamawiającemu karę umowę:</w:t>
      </w:r>
    </w:p>
    <w:p w:rsidR="00161186" w:rsidRDefault="001611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w wysokości 10% wartości przedmiotu umowy za odstąpienie od umowy z przyczyn zależnych do Wykonawcy,</w:t>
      </w:r>
    </w:p>
    <w:p w:rsidR="00161186" w:rsidRDefault="001611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za opóźnienie w realizacji przedmiotu umowy w wysokości w wysokości 0,1% wartości przedmiotu umowy za każdy dzień opóźnienia.</w:t>
      </w:r>
    </w:p>
    <w:p w:rsidR="00161186" w:rsidRDefault="0016118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Zamawiający jest uprawniony do dochodzenia odszkodowania celu naprawienia szkody, która nie została pokryta przez zapłatę kary umownej.</w:t>
      </w:r>
    </w:p>
    <w:p w:rsidR="00161186" w:rsidRDefault="00161186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Wykonawca jest uprawniony do zaliczenia wynagrodzenia za wykonanie przedmiotu umowy, w tym wpłaconej przez Zamawiającego zaliczki, na poczet kary umownej.</w:t>
      </w:r>
    </w:p>
    <w:p w:rsidR="00161186" w:rsidRDefault="00161186">
      <w:pPr>
        <w:widowControl w:val="0"/>
        <w:spacing w:after="0" w:line="240" w:lineRule="auto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</w:p>
    <w:p w:rsidR="0061579F" w:rsidRDefault="0061579F">
      <w:pPr>
        <w:widowControl w:val="0"/>
        <w:spacing w:after="0" w:line="240" w:lineRule="auto"/>
        <w:ind w:hanging="360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61579F" w:rsidRDefault="0061579F">
      <w:pPr>
        <w:widowControl w:val="0"/>
        <w:spacing w:after="0" w:line="240" w:lineRule="auto"/>
        <w:ind w:hanging="360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61579F" w:rsidRDefault="0061579F">
      <w:pPr>
        <w:widowControl w:val="0"/>
        <w:spacing w:after="0" w:line="240" w:lineRule="auto"/>
        <w:ind w:hanging="360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ind w:hanging="360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§ 7</w:t>
      </w:r>
    </w:p>
    <w:p w:rsidR="00161186" w:rsidRDefault="00161186">
      <w:pPr>
        <w:widowControl w:val="0"/>
        <w:spacing w:after="0" w:line="240" w:lineRule="auto"/>
        <w:ind w:hanging="360"/>
        <w:jc w:val="both"/>
        <w:rPr>
          <w:rFonts w:ascii="Arial" w:eastAsia="SimSun" w:hAnsi="Arial" w:cs="Arial"/>
          <w:b/>
          <w:bCs/>
          <w:kern w:val="1"/>
          <w:lang w:eastAsia="hi-IN" w:bidi="hi-IN"/>
        </w:rPr>
      </w:pPr>
    </w:p>
    <w:p w:rsidR="00161186" w:rsidRDefault="000E110F">
      <w:pPr>
        <w:widowControl w:val="0"/>
        <w:spacing w:after="0" w:line="240" w:lineRule="auto"/>
        <w:jc w:val="both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 xml:space="preserve">Wykonawca </w:t>
      </w:r>
      <w:r w:rsidR="00161186">
        <w:rPr>
          <w:rFonts w:ascii="Bookman Old Style" w:eastAsia="SimSun" w:hAnsi="Bookman Old Style" w:cs="Bookman Old Style"/>
          <w:kern w:val="1"/>
          <w:lang w:eastAsia="hi-IN" w:bidi="hi-IN"/>
        </w:rPr>
        <w:t xml:space="preserve">zobowiązany jest do informowania 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Zamawiającego</w:t>
      </w:r>
      <w:r w:rsidR="00161186">
        <w:rPr>
          <w:rFonts w:ascii="Bookman Old Style" w:eastAsia="SimSun" w:hAnsi="Bookman Old Style" w:cs="Bookman Old Style"/>
          <w:kern w:val="1"/>
          <w:lang w:eastAsia="hi-IN" w:bidi="hi-IN"/>
        </w:rPr>
        <w:t xml:space="preserve"> o zmianie formy prawnej prowadzonej działalności gospodarczej, o wszczęciu postępowania układowego lub upadłościowego oraz o zmianie adresu siedziby firmy pod rygorem skutków prawnych zaniechania a także uznania za dostarczoną korespondencję kierowana na ostatni adres podany przez Zamawiającego. Powyższe zobowiązanie dotyczy okresu zawiązania umową </w:t>
      </w:r>
      <w:r w:rsidR="00161186">
        <w:rPr>
          <w:rFonts w:ascii="Bookman Old Style" w:eastAsia="SimSun" w:hAnsi="Bookman Old Style" w:cs="Bookman Old Style"/>
          <w:kern w:val="1"/>
          <w:lang w:eastAsia="hi-IN" w:bidi="hi-IN"/>
        </w:rPr>
        <w:br/>
        <w:t>i niezakończonych rozliczeń z niej wynikających.</w:t>
      </w:r>
    </w:p>
    <w:p w:rsidR="00161186" w:rsidRDefault="00161186">
      <w:pPr>
        <w:widowControl w:val="0"/>
        <w:spacing w:after="0" w:line="240" w:lineRule="auto"/>
        <w:ind w:left="15" w:hanging="360"/>
        <w:jc w:val="center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ind w:left="15" w:hanging="360"/>
        <w:jc w:val="center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§ 8</w:t>
      </w:r>
    </w:p>
    <w:p w:rsidR="00161186" w:rsidRDefault="00161186">
      <w:pPr>
        <w:widowControl w:val="0"/>
        <w:spacing w:after="0" w:line="240" w:lineRule="auto"/>
        <w:ind w:left="15" w:hanging="360"/>
        <w:jc w:val="center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</w:p>
    <w:p w:rsidR="00161186" w:rsidRDefault="0016118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 xml:space="preserve">Ewentualne sprawy sporne wynikłe na tle wykonywania niniejszej umowy po wyczerpaniu 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lastRenderedPageBreak/>
        <w:t>możliwości ich polubownego załatwienia podlegać będą rozstrzygnięciu przez sąd miejscowo właściwy dla Zamawiającego.</w:t>
      </w:r>
    </w:p>
    <w:p w:rsidR="00161186" w:rsidRDefault="00161186">
      <w:pPr>
        <w:pStyle w:val="staly"/>
        <w:numPr>
          <w:ilvl w:val="0"/>
          <w:numId w:val="4"/>
        </w:numPr>
        <w:jc w:val="both"/>
        <w:rPr>
          <w:rFonts w:ascii="Bookman Old Style" w:eastAsia="SimSun" w:hAnsi="Bookman Old Style" w:cs="Bookman Old Style"/>
          <w:kern w:val="1"/>
          <w:lang w:eastAsia="hi-IN" w:bidi="hi-IN"/>
        </w:rPr>
      </w:pPr>
      <w:r>
        <w:rPr>
          <w:rFonts w:ascii="Bookman Old Style" w:hAnsi="Bookman Old Style" w:cs="Bookman Old Style"/>
          <w:sz w:val="22"/>
          <w:szCs w:val="22"/>
          <w:lang w:val="pl-PL"/>
        </w:rPr>
        <w:t>Wykonawca nie może bez uprzedniej pisemnej zgody Zamawiającego przenieść na rzecz osób trzecich wierzytelności należnych od Zamawiającego z tytułu realizacji przedmiotu umowy.</w:t>
      </w:r>
    </w:p>
    <w:p w:rsidR="00161186" w:rsidRDefault="0016118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Bookman Old Style" w:eastAsia="SimSun" w:hAnsi="Bookman Old Style" w:cs="Bookman Old Style"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>Każda zmiana postanowień niniejszej umowy wymaga formy pisemnej w postaci aneksu podpisanego przez obie strony pod rygorem nieważności.</w:t>
      </w:r>
    </w:p>
    <w:p w:rsidR="00161186" w:rsidRDefault="0016118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Bookman Old Style" w:eastAsia="SimSun" w:hAnsi="Bookman Old Style" w:cs="Bookman Old Style"/>
          <w:i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>Umowę sporządzono w 3 jednobrzmiących egzemplarzach: 2 egz. dla Zamawiającego i 1 egz. dla Wykonawcy.</w:t>
      </w:r>
    </w:p>
    <w:p w:rsidR="00161186" w:rsidRDefault="00161186">
      <w:pPr>
        <w:widowControl w:val="0"/>
        <w:spacing w:after="0" w:line="240" w:lineRule="auto"/>
        <w:rPr>
          <w:rFonts w:ascii="Bookman Old Style" w:eastAsia="SimSun" w:hAnsi="Bookman Old Style" w:cs="Bookman Old Style"/>
          <w:i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rPr>
          <w:rFonts w:ascii="Arial" w:eastAsia="SimSun" w:hAnsi="Arial" w:cs="Arial"/>
          <w:b/>
          <w:i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rPr>
          <w:rFonts w:ascii="Arial" w:eastAsia="SimSun" w:hAnsi="Arial" w:cs="Arial"/>
          <w:b/>
          <w:i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</w:pPr>
      <w:r>
        <w:rPr>
          <w:rFonts w:ascii="Arial" w:eastAsia="SimSun" w:hAnsi="Arial" w:cs="Arial"/>
          <w:b/>
          <w:i/>
          <w:kern w:val="1"/>
          <w:lang w:eastAsia="hi-IN" w:bidi="hi-IN"/>
        </w:rPr>
        <w:t>ZAMAWIAJĄCY</w:t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  <w:t>WYKONAWCA</w:t>
      </w:r>
    </w:p>
    <w:p w:rsidR="00161186" w:rsidRDefault="00161186"/>
    <w:sectPr w:rsidR="0016118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4" w:right="720" w:bottom="764" w:left="720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D20" w:rsidRDefault="007B5D20">
      <w:pPr>
        <w:spacing w:after="0" w:line="240" w:lineRule="auto"/>
      </w:pPr>
      <w:r>
        <w:separator/>
      </w:r>
    </w:p>
  </w:endnote>
  <w:endnote w:type="continuationSeparator" w:id="0">
    <w:p w:rsidR="007B5D20" w:rsidRDefault="007B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86" w:rsidRDefault="001611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86" w:rsidRDefault="00161186">
    <w:pPr>
      <w:pStyle w:val="Stopka"/>
      <w:jc w:val="right"/>
    </w:pPr>
    <w:r>
      <w:rPr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 w:rsidR="00A243C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 w:rsidR="00A243C3">
      <w:rPr>
        <w:b/>
        <w:noProof/>
        <w:sz w:val="18"/>
        <w:szCs w:val="18"/>
      </w:rPr>
      <w:t>3</w:t>
    </w:r>
    <w:r>
      <w:rPr>
        <w:b/>
        <w:sz w:val="18"/>
        <w:szCs w:val="18"/>
      </w:rPr>
      <w:fldChar w:fldCharType="end"/>
    </w:r>
  </w:p>
  <w:p w:rsidR="00161186" w:rsidRDefault="00161186">
    <w:pPr>
      <w:pStyle w:val="Stopka"/>
      <w:jc w:val="right"/>
    </w:pPr>
  </w:p>
  <w:p w:rsidR="00161186" w:rsidRDefault="00161186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86" w:rsidRDefault="001611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D20" w:rsidRDefault="007B5D20">
      <w:pPr>
        <w:spacing w:after="0" w:line="240" w:lineRule="auto"/>
      </w:pPr>
      <w:r>
        <w:separator/>
      </w:r>
    </w:p>
  </w:footnote>
  <w:footnote w:type="continuationSeparator" w:id="0">
    <w:p w:rsidR="007B5D20" w:rsidRDefault="007B5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86" w:rsidRDefault="00161186">
    <w:pPr>
      <w:pStyle w:val="Nagwek"/>
      <w:ind w:left="7788" w:firstLine="708"/>
      <w:rPr>
        <w:rFonts w:cs="Times New Roman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86" w:rsidRDefault="001611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SimSun" w:hAnsi="Bookman Old Style" w:cs="Bookman Old Style"/>
        <w:b w:val="0"/>
        <w:bCs/>
        <w:i w:val="0"/>
        <w:color w:val="auto"/>
        <w:kern w:val="1"/>
        <w:sz w:val="22"/>
        <w:szCs w:val="22"/>
        <w:lang w:val="pl-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Bookman Old Style" w:hAnsi="Bookman Old Style" w:cs="Bookman Old Style"/>
        <w:kern w:val="1"/>
        <w:lang w:val="pl-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SimSun" w:hAnsi="Bookman Old Style" w:cs="Bookman Old Style"/>
        <w:b w:val="0"/>
        <w:bCs/>
        <w:i w:val="0"/>
        <w:kern w:val="1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SimSun" w:hAnsi="Bookman Old Style" w:cs="Bookman Old Style"/>
        <w:i/>
        <w:kern w:val="1"/>
        <w:lang w:val="pl-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Bookman Old Style" w:eastAsia="SimSun" w:hAnsi="Bookman Old Style" w:cs="Bookman Old Style"/>
        <w:b w:val="0"/>
        <w:bCs/>
        <w:i w:val="0"/>
        <w:caps w:val="0"/>
        <w:smallCaps w:val="0"/>
        <w:strike w:val="0"/>
        <w:dstrike w:val="0"/>
        <w:vanish w:val="0"/>
        <w:kern w:val="1"/>
        <w:position w:val="0"/>
        <w:sz w:val="24"/>
        <w:vertAlign w:val="baseline"/>
        <w:lang w:eastAsia="hi-IN" w:bidi="hi-IN"/>
      </w:rPr>
    </w:lvl>
  </w:abstractNum>
  <w:abstractNum w:abstractNumId="5" w15:restartNumberingAfterBreak="0">
    <w:nsid w:val="00000006"/>
    <w:multiLevelType w:val="singleLevel"/>
    <w:tmpl w:val="12B6455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eastAsia="SimSun" w:hAnsi="Bookman Old Style" w:cs="Bookman Old Style"/>
        <w:b w:val="0"/>
        <w:bCs/>
        <w:i w:val="0"/>
        <w:strike w:val="0"/>
        <w:dstrike w:val="0"/>
        <w:color w:val="auto"/>
        <w:kern w:val="1"/>
        <w:lang w:val="pl-PL" w:eastAsia="hi-IN" w:bidi="hi-I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man Old Style" w:eastAsia="Times New Roman" w:hAnsi="Bookman Old Style" w:cs="Bookman Old Style"/>
        <w:b w:val="0"/>
        <w:i w:val="0"/>
        <w:caps w:val="0"/>
        <w:smallCaps w:val="0"/>
        <w:strike w:val="0"/>
        <w:dstrike w:val="0"/>
        <w:vanish w:val="0"/>
        <w:kern w:val="1"/>
        <w:position w:val="0"/>
        <w:sz w:val="24"/>
        <w:vertAlign w:val="baseline"/>
        <w:lang w:eastAsia="hi-IN" w:bidi="hi-I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Bookman Old Style" w:hAnsi="Bookman Old Style" w:cs="Bookman Old Style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AC"/>
    <w:rsid w:val="000E110F"/>
    <w:rsid w:val="000F1129"/>
    <w:rsid w:val="00161186"/>
    <w:rsid w:val="00240855"/>
    <w:rsid w:val="002434A6"/>
    <w:rsid w:val="002462E9"/>
    <w:rsid w:val="00283904"/>
    <w:rsid w:val="00380D3D"/>
    <w:rsid w:val="003C1D3F"/>
    <w:rsid w:val="0041362A"/>
    <w:rsid w:val="0041625C"/>
    <w:rsid w:val="00465336"/>
    <w:rsid w:val="0046681B"/>
    <w:rsid w:val="004D3256"/>
    <w:rsid w:val="004E6AAD"/>
    <w:rsid w:val="00506A63"/>
    <w:rsid w:val="0061579F"/>
    <w:rsid w:val="00675F14"/>
    <w:rsid w:val="00707842"/>
    <w:rsid w:val="00746A09"/>
    <w:rsid w:val="007B5D20"/>
    <w:rsid w:val="00974154"/>
    <w:rsid w:val="009E3E7B"/>
    <w:rsid w:val="00A243C3"/>
    <w:rsid w:val="00A33AAC"/>
    <w:rsid w:val="00AB392B"/>
    <w:rsid w:val="00C638C5"/>
    <w:rsid w:val="00CF1638"/>
    <w:rsid w:val="00E93307"/>
    <w:rsid w:val="00EA7A31"/>
    <w:rsid w:val="00EC021F"/>
    <w:rsid w:val="00EC458F"/>
    <w:rsid w:val="00F4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26B79A4-7241-4548-9EE4-E7101F23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Bookman Old Style" w:eastAsia="SimSun" w:hAnsi="Bookman Old Style" w:cs="Bookman Old Style"/>
      <w:b w:val="0"/>
      <w:bCs/>
      <w:i w:val="0"/>
      <w:color w:val="auto"/>
      <w:kern w:val="1"/>
      <w:sz w:val="22"/>
      <w:szCs w:val="22"/>
      <w:lang w:val="pl-PL" w:eastAsia="hi-IN" w:bidi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eastAsia="Bookman Old Style" w:hAnsi="Bookman Old Style" w:cs="Bookman Old Style"/>
      <w:kern w:val="1"/>
      <w:lang w:val="pl-PL" w:eastAsia="hi-IN" w:bidi="hi-I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Bookman Old Style" w:eastAsia="SimSun" w:hAnsi="Bookman Old Style" w:cs="Bookman Old Style"/>
      <w:b w:val="0"/>
      <w:bCs/>
      <w:i w:val="0"/>
      <w:kern w:val="1"/>
      <w:lang w:eastAsia="hi-I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Bookman Old Style" w:eastAsia="SimSun" w:hAnsi="Bookman Old Style" w:cs="Bookman Old Style"/>
      <w:i/>
      <w:kern w:val="1"/>
      <w:lang w:val="pl-PL" w:eastAsia="hi-IN" w:bidi="hi-I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Bookman Old Style" w:eastAsia="SimSun" w:hAnsi="Bookman Old Style" w:cs="Bookman Old Style"/>
      <w:b w:val="0"/>
      <w:bCs/>
      <w:i w:val="0"/>
      <w:caps w:val="0"/>
      <w:smallCaps w:val="0"/>
      <w:strike w:val="0"/>
      <w:dstrike w:val="0"/>
      <w:vanish w:val="0"/>
      <w:kern w:val="1"/>
      <w:position w:val="0"/>
      <w:sz w:val="24"/>
      <w:vertAlign w:val="baseline"/>
      <w:lang w:eastAsia="hi-IN" w:bidi="hi-IN"/>
    </w:rPr>
  </w:style>
  <w:style w:type="character" w:customStyle="1" w:styleId="WW8Num6z0">
    <w:name w:val="WW8Num6z0"/>
    <w:rPr>
      <w:rFonts w:ascii="Arial" w:eastAsia="Times New Roman" w:hAnsi="Arial" w:cs="Arial"/>
      <w:b w:val="0"/>
      <w:bCs/>
      <w:i w:val="0"/>
      <w:strike w:val="0"/>
      <w:dstrike w:val="0"/>
      <w:color w:val="auto"/>
      <w:kern w:val="1"/>
      <w:lang w:val="pl-PL" w:eastAsia="hi-IN" w:bidi="hi-IN"/>
    </w:rPr>
  </w:style>
  <w:style w:type="character" w:customStyle="1" w:styleId="WW8Num7z0">
    <w:name w:val="WW8Num7z0"/>
    <w:rPr>
      <w:rFonts w:ascii="Bookman Old Style" w:eastAsia="Times New Roman" w:hAnsi="Bookman Old Style" w:cs="Bookman Old Style"/>
      <w:b w:val="0"/>
      <w:i w:val="0"/>
      <w:caps w:val="0"/>
      <w:smallCaps w:val="0"/>
      <w:strike w:val="0"/>
      <w:dstrike w:val="0"/>
      <w:vanish w:val="0"/>
      <w:kern w:val="1"/>
      <w:position w:val="0"/>
      <w:sz w:val="24"/>
      <w:vertAlign w:val="baseline"/>
      <w:lang w:eastAsia="hi-IN" w:bidi="hi-IN"/>
    </w:rPr>
  </w:style>
  <w:style w:type="character" w:customStyle="1" w:styleId="WW8Num8z0">
    <w:name w:val="WW8Num8z0"/>
    <w:rPr>
      <w:rFonts w:ascii="Bookman Old Style" w:hAnsi="Bookman Old Style" w:cs="Bookman Old Style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0z0">
    <w:name w:val="WW8Num10z0"/>
    <w:rPr>
      <w:b w:val="0"/>
      <w:i w:val="0"/>
      <w:strike w:val="0"/>
      <w:dstrike w:val="0"/>
      <w:color w:val="auto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7z0">
    <w:name w:val="WW8Num17z0"/>
    <w:rPr>
      <w:rFonts w:ascii="Symbol" w:eastAsia="Calibri" w:hAnsi="Symbo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3z0">
    <w:name w:val="WW8Num23z0"/>
    <w:rPr>
      <w:b w:val="0"/>
      <w:color w:val="auto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ly">
    <w:name w:val="staly"/>
    <w:pPr>
      <w:suppressAutoHyphens/>
    </w:pPr>
    <w:rPr>
      <w:color w:val="000000"/>
      <w:sz w:val="24"/>
      <w:lang w:val="cs-CZ"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cp:lastModifiedBy>Natalia Krupka</cp:lastModifiedBy>
  <cp:revision>5</cp:revision>
  <cp:lastPrinted>2021-08-23T12:27:00Z</cp:lastPrinted>
  <dcterms:created xsi:type="dcterms:W3CDTF">2021-08-19T09:07:00Z</dcterms:created>
  <dcterms:modified xsi:type="dcterms:W3CDTF">2021-09-07T08:24:00Z</dcterms:modified>
</cp:coreProperties>
</file>