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72" w:rsidRPr="00F44E72" w:rsidRDefault="00F44E72" w:rsidP="00F44E72">
      <w:pPr>
        <w:tabs>
          <w:tab w:val="left" w:pos="284"/>
        </w:tabs>
        <w:spacing w:after="0" w:line="240" w:lineRule="auto"/>
        <w:ind w:right="561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>UMOWA DOSTAWY (WZÓR)</w:t>
      </w:r>
    </w:p>
    <w:p w:rsidR="00F44E72" w:rsidRPr="00F44E72" w:rsidRDefault="00F44E72" w:rsidP="00F44E72">
      <w:pPr>
        <w:tabs>
          <w:tab w:val="left" w:pos="284"/>
        </w:tabs>
        <w:spacing w:after="0" w:line="240" w:lineRule="auto"/>
        <w:ind w:right="561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NR ……………………..</w:t>
      </w:r>
    </w:p>
    <w:p w:rsidR="00F44E72" w:rsidRPr="00F44E72" w:rsidRDefault="00F44E72" w:rsidP="00F44E72">
      <w:pPr>
        <w:tabs>
          <w:tab w:val="left" w:pos="284"/>
        </w:tabs>
        <w:spacing w:after="0" w:line="240" w:lineRule="auto"/>
        <w:ind w:right="561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tabs>
          <w:tab w:val="left" w:pos="284"/>
        </w:tabs>
        <w:spacing w:after="0" w:line="240" w:lineRule="auto"/>
        <w:ind w:right="561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widowControl w:val="0"/>
        <w:suppressAutoHyphens/>
        <w:overflowPunct w:val="0"/>
        <w:autoSpaceDE w:val="0"/>
        <w:spacing w:after="0" w:line="240" w:lineRule="auto"/>
        <w:ind w:left="284" w:right="559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ar-SA"/>
        </w:rPr>
      </w:pP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>zawarta w Kałuszynie w dniu ………………........... r.</w:t>
      </w:r>
    </w:p>
    <w:p w:rsidR="00F44E72" w:rsidRPr="00F44E72" w:rsidRDefault="00F44E72" w:rsidP="00F44E72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 xml:space="preserve">pomiędzy: </w:t>
      </w:r>
      <w:r w:rsidRPr="00F44E72">
        <w:rPr>
          <w:rFonts w:ascii="Calibri" w:eastAsia="Times New Roman" w:hAnsi="Calibri" w:cs="Calibri"/>
          <w:b/>
          <w:sz w:val="28"/>
          <w:szCs w:val="28"/>
          <w:lang w:eastAsia="ar-SA"/>
        </w:rPr>
        <w:t>Gminy Kałuszyn</w:t>
      </w: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 xml:space="preserve"> w Kałuszyn, ul. Pocztowa 1, 05-310 Kałuszyn NIP: 822-21-58-817 , REGON: 711582612, zwanym dalej w treści Umowy</w:t>
      </w:r>
      <w:r w:rsidRPr="00F44E72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 "Zamawiającym”, </w:t>
      </w: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 xml:space="preserve">reprezentowanym przez: ………………………………………, przy kontrasygnacie Skarbnika Gminy </w:t>
      </w:r>
    </w:p>
    <w:p w:rsidR="00F44E72" w:rsidRPr="00F44E72" w:rsidRDefault="00F44E72" w:rsidP="00F44E72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a</w:t>
      </w:r>
    </w:p>
    <w:p w:rsidR="00F44E72" w:rsidRPr="00F44E72" w:rsidRDefault="00F44E72" w:rsidP="00F44E72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zwanym dalej w treści Umowy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"Wykonawcą”, </w:t>
      </w:r>
    </w:p>
    <w:p w:rsidR="00F44E72" w:rsidRPr="00F44E72" w:rsidRDefault="00F44E72" w:rsidP="00F44E72">
      <w:pPr>
        <w:spacing w:after="0" w:line="240" w:lineRule="auto"/>
        <w:ind w:firstLine="284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reprezentowanym przez……………………………………</w:t>
      </w: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tabs>
          <w:tab w:val="left" w:pos="9497"/>
        </w:tabs>
        <w:spacing w:after="0" w:line="240" w:lineRule="auto"/>
        <w:ind w:right="-1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.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>§ 1</w:t>
      </w:r>
    </w:p>
    <w:p w:rsidR="00F44E72" w:rsidRPr="00F44E72" w:rsidRDefault="00F44E72" w:rsidP="00F44E72">
      <w:pPr>
        <w:keepNext/>
        <w:tabs>
          <w:tab w:val="left" w:pos="-1418"/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PRZEDMIOT UMOWY</w:t>
      </w:r>
    </w:p>
    <w:p w:rsidR="00F44E72" w:rsidRPr="00F44E72" w:rsidRDefault="00F44E72" w:rsidP="00F44E72">
      <w:pPr>
        <w:keepNext/>
        <w:tabs>
          <w:tab w:val="left" w:pos="-1418"/>
          <w:tab w:val="num" w:pos="284"/>
        </w:tabs>
        <w:spacing w:after="0" w:line="240" w:lineRule="auto"/>
        <w:ind w:left="284"/>
        <w:jc w:val="both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Cs/>
          <w:kern w:val="32"/>
          <w:sz w:val="28"/>
          <w:szCs w:val="28"/>
          <w:lang w:eastAsia="pl-PL"/>
        </w:rPr>
        <w:t xml:space="preserve">Przedmiotem umowy jest jednorazowa </w:t>
      </w: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 xml:space="preserve">dostawa 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sprzętu AGD </w:t>
      </w: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 xml:space="preserve">do świetlicy wiejskiej w miejscowości Falbogi </w:t>
      </w:r>
      <w:r w:rsidRPr="00F44E72">
        <w:rPr>
          <w:rFonts w:ascii="Calibri" w:eastAsia="Times New Roman" w:hAnsi="Calibri" w:cs="Calibri"/>
          <w:bCs/>
          <w:kern w:val="32"/>
          <w:sz w:val="28"/>
          <w:szCs w:val="28"/>
          <w:lang w:eastAsia="pl-PL"/>
        </w:rPr>
        <w:t>wymienionego w ofercie stanowiącej integralną część umowy.</w:t>
      </w: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ab/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2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TERMIN I WARUNKI REALIZACJI UMOWY</w:t>
      </w:r>
    </w:p>
    <w:p w:rsidR="00F44E72" w:rsidRPr="00F44E72" w:rsidRDefault="00F44E72" w:rsidP="00F44E72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Przedmiot umowy Wykonawca zobowiązuje się dostarczyć 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>w terminie do 15 września 2021r.</w:t>
      </w:r>
      <w:r w:rsidRPr="00F44E72">
        <w:rPr>
          <w:rFonts w:ascii="Calibri" w:eastAsia="Calibri" w:hAnsi="Calibri" w:cs="Calibri"/>
          <w:sz w:val="28"/>
          <w:szCs w:val="28"/>
        </w:rPr>
        <w:t xml:space="preserve"> </w:t>
      </w:r>
    </w:p>
    <w:p w:rsidR="00F44E72" w:rsidRPr="00F44E72" w:rsidRDefault="00F44E72" w:rsidP="00F44E72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Przedmiot umowy dostarczony będzie na koszt i ryzyko Wykonawcy do miejsc wskazanych przez Zamawiającego</w:t>
      </w:r>
    </w:p>
    <w:p w:rsidR="00F44E72" w:rsidRPr="00F44E72" w:rsidRDefault="00F44E72" w:rsidP="00F44E72">
      <w:pPr>
        <w:spacing w:after="0" w:line="240" w:lineRule="auto"/>
        <w:ind w:left="360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numPr>
          <w:ilvl w:val="0"/>
          <w:numId w:val="6"/>
        </w:numPr>
        <w:suppressAutoHyphens/>
        <w:spacing w:after="0" w:line="276" w:lineRule="auto"/>
        <w:ind w:left="641" w:hanging="357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Dostarczenie przez Wykonawcę przedmiotu umowy do miejsca wskazanego przez Zamawiającego obejmuje: </w:t>
      </w:r>
      <w:r w:rsidRPr="00F44E72">
        <w:rPr>
          <w:rFonts w:ascii="Calibri" w:eastAsia="Times New Roman" w:hAnsi="Calibri" w:cs="Calibri"/>
          <w:sz w:val="28"/>
          <w:szCs w:val="28"/>
          <w:u w:val="single"/>
          <w:lang w:eastAsia="pl-PL"/>
        </w:rPr>
        <w:t>transport, rozładunek</w:t>
      </w:r>
      <w:r w:rsidRPr="00F44E72">
        <w:rPr>
          <w:rFonts w:ascii="Calibri" w:eastAsia="Times New Roman" w:hAnsi="Calibri" w:cs="Calibri"/>
          <w:sz w:val="28"/>
          <w:szCs w:val="28"/>
          <w:u w:val="single"/>
          <w:lang w:eastAsia="pl-PL"/>
        </w:rPr>
        <w:br/>
        <w:t>i wniesienie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 do wskazanych przez Administratorów pomieszczeń.</w:t>
      </w:r>
    </w:p>
    <w:p w:rsidR="00F44E72" w:rsidRPr="00F44E72" w:rsidRDefault="00F44E72" w:rsidP="00F44E72">
      <w:pPr>
        <w:numPr>
          <w:ilvl w:val="0"/>
          <w:numId w:val="6"/>
        </w:numPr>
        <w:suppressAutoHyphens/>
        <w:spacing w:after="0" w:line="276" w:lineRule="auto"/>
        <w:ind w:left="641" w:hanging="357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Dostawa będzie uważana za wykonaną, a niebezpieczeństwo utraty lub uszkodzenia przedmiotu umowy przejdzie na Zamawiającego w chwili, gdy przedmiot umowy zostanie dostarczony do uzgodnionego miejsca i przyjęty przez Zamawiającego.</w:t>
      </w:r>
    </w:p>
    <w:p w:rsidR="00F44E72" w:rsidRPr="00F44E72" w:rsidRDefault="00F44E72" w:rsidP="00F44E72">
      <w:pPr>
        <w:numPr>
          <w:ilvl w:val="0"/>
          <w:numId w:val="6"/>
        </w:numPr>
        <w:suppressAutoHyphens/>
        <w:spacing w:after="0" w:line="240" w:lineRule="auto"/>
        <w:ind w:left="641" w:hanging="357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Jeżeli w trakcie odbioru zostaną stwierdzone wady nadające się do usunięcia, Zamawiający odmówi przyjęcia dostawy do momentu usunięcia wad przez Wykonawcę.</w:t>
      </w:r>
    </w:p>
    <w:p w:rsidR="00F44E72" w:rsidRPr="00F44E72" w:rsidRDefault="00F44E72" w:rsidP="00F44E72">
      <w:pPr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3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WARTOŚĆ UMOWY</w:t>
      </w:r>
    </w:p>
    <w:p w:rsidR="00F44E72" w:rsidRPr="00F44E72" w:rsidRDefault="00F44E72" w:rsidP="00F44E72">
      <w:pPr>
        <w:numPr>
          <w:ilvl w:val="0"/>
          <w:numId w:val="7"/>
        </w:numPr>
        <w:spacing w:after="0" w:line="240" w:lineRule="auto"/>
        <w:ind w:hanging="436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>Wykonawca zobowiązuje się do dostawy Zamawiającemu przedmiotu umowy, po cenie określonej w formularzu oferty, stanowiącym integralną część umowy.</w:t>
      </w: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ab/>
      </w:r>
    </w:p>
    <w:p w:rsidR="00F44E72" w:rsidRPr="00F44E72" w:rsidRDefault="00F44E72" w:rsidP="00F44E72">
      <w:pPr>
        <w:numPr>
          <w:ilvl w:val="0"/>
          <w:numId w:val="7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Wartość umowy ustala się na kwotę: 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………..………. 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zł brutto (słownie: …), w tym wartość podatku od towarów i usług według stawki  ……... %, wartość netto: …..…………… .</w:t>
      </w:r>
    </w:p>
    <w:p w:rsidR="00F44E72" w:rsidRPr="00F44E72" w:rsidRDefault="00F44E72" w:rsidP="00F44E72">
      <w:pPr>
        <w:numPr>
          <w:ilvl w:val="0"/>
          <w:numId w:val="7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lastRenderedPageBreak/>
        <w:t>Cena brutto zawiera wszelkie koszty, podatki i opłaty związane z dostawą przedmiotu umowy do siedziby Zamawiającego.</w:t>
      </w:r>
    </w:p>
    <w:p w:rsidR="00F44E72" w:rsidRPr="00F44E72" w:rsidRDefault="00F44E72" w:rsidP="00F44E72">
      <w:pPr>
        <w:suppressAutoHyphens/>
        <w:spacing w:after="0" w:line="240" w:lineRule="auto"/>
        <w:ind w:left="720" w:firstLine="5892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suppressAutoHyphens/>
        <w:spacing w:after="0" w:line="240" w:lineRule="auto"/>
        <w:ind w:left="720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4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            TERMIN I WARUNKI PŁATNOŚCI</w:t>
      </w:r>
    </w:p>
    <w:p w:rsidR="00F44E72" w:rsidRPr="00F44E72" w:rsidRDefault="00F44E72" w:rsidP="00F44E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Zamawiający zapłaci Wykonawcy za dostawę przedmiotu umowy, po realizacji dostawy  otrzymaniu prawidłowo wystawionej faktury, na rachunek bankowy wskazany na fakturze w terminie 14 dni licząc od dnia jej otrzymania, </w:t>
      </w:r>
    </w:p>
    <w:p w:rsidR="00F44E72" w:rsidRPr="00F44E72" w:rsidRDefault="00F44E72" w:rsidP="00F44E72">
      <w:pPr>
        <w:numPr>
          <w:ilvl w:val="0"/>
          <w:numId w:val="2"/>
        </w:numPr>
        <w:suppressAutoHyphens/>
        <w:spacing w:after="0" w:line="240" w:lineRule="auto"/>
        <w:ind w:left="641" w:hanging="357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F44E72" w:rsidRPr="00F44E72" w:rsidRDefault="00F44E72" w:rsidP="00F44E72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5</w:t>
      </w:r>
    </w:p>
    <w:p w:rsidR="00F44E72" w:rsidRPr="00F44E72" w:rsidRDefault="00F44E72" w:rsidP="00F44E7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KARY UMOWNE</w:t>
      </w:r>
    </w:p>
    <w:p w:rsidR="00F44E72" w:rsidRPr="00F44E72" w:rsidRDefault="00F44E72" w:rsidP="00F44E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 1 % wartości produktu brutto niedostarczonego w terminie, za każdy dzień zwłoki w dostawie, nie więcej niż 30% wartości brutto umowy.</w:t>
      </w:r>
    </w:p>
    <w:p w:rsidR="00F44E72" w:rsidRPr="00F44E72" w:rsidRDefault="00F44E72" w:rsidP="00F44E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Wykonawca zapłaci Zamawiającemu karę umowną w wysokości 10% ogólnej wartości brutto umowy, jeżeli z przyczyn leżących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br/>
        <w:t>po stronie Wykonawcy Zamawiający odstąpi od umowy.</w:t>
      </w:r>
    </w:p>
    <w:p w:rsidR="00F44E72" w:rsidRPr="00F44E72" w:rsidRDefault="00F44E72" w:rsidP="00F44E7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Zamawiający zastrzega sobie prawo dochodzenia odszkodowania do wysokości poniesionej szkody, niezależnie od kar umownych. </w:t>
      </w:r>
    </w:p>
    <w:p w:rsidR="00F44E72" w:rsidRPr="00F44E72" w:rsidRDefault="00F44E72" w:rsidP="00F44E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Cs/>
          <w:sz w:val="28"/>
          <w:szCs w:val="28"/>
          <w:lang w:eastAsia="pl-PL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F44E72" w:rsidRPr="00F44E72" w:rsidRDefault="00F44E72" w:rsidP="00F44E72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6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ODSTĄPIENIE OD UMOWY</w:t>
      </w:r>
    </w:p>
    <w:p w:rsidR="00F44E72" w:rsidRPr="00F44E72" w:rsidRDefault="00F44E72" w:rsidP="00F44E72">
      <w:pPr>
        <w:numPr>
          <w:ilvl w:val="1"/>
          <w:numId w:val="3"/>
        </w:numPr>
        <w:tabs>
          <w:tab w:val="num" w:pos="709"/>
          <w:tab w:val="num" w:pos="792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Oprócz przyczyn wynikających z obowiązujących przepisów, Zamawiającemu przysługuje prawo odstąpienia od umowy w sytuacji, gdy Wykonawca wykonuje umowę niezgodnie z jej warunkami, w szczególności nie zachowuje właściwej jakości oraz terminów określonych w </w:t>
      </w:r>
      <w:r w:rsidRPr="00F44E72">
        <w:rPr>
          <w:rFonts w:ascii="Calibri" w:eastAsia="Times New Roman" w:hAnsi="Calibri" w:cs="Calibri"/>
          <w:bCs/>
          <w:sz w:val="28"/>
          <w:szCs w:val="28"/>
          <w:lang w:eastAsia="pl-PL"/>
        </w:rPr>
        <w:t>§ 2 ust. 1 oraz § 7 ust.4.</w:t>
      </w:r>
    </w:p>
    <w:p w:rsidR="00F44E72" w:rsidRPr="00F44E72" w:rsidRDefault="00F44E72" w:rsidP="00F44E72">
      <w:pPr>
        <w:numPr>
          <w:ilvl w:val="1"/>
          <w:numId w:val="3"/>
        </w:numPr>
        <w:tabs>
          <w:tab w:val="num" w:pos="709"/>
          <w:tab w:val="num" w:pos="792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Oświadczenie o odstąpieniu od umowy powinno zostać złożone w terminie 10 dni od dnia, w którym strona dowiedziała się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br/>
        <w:t>o przyczynie odstąpienia.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7</w:t>
      </w:r>
    </w:p>
    <w:p w:rsidR="00F44E72" w:rsidRPr="00F44E72" w:rsidRDefault="00F44E72" w:rsidP="00F44E7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GWARANCJA I REKLAMACJE</w:t>
      </w:r>
    </w:p>
    <w:p w:rsidR="00F44E72" w:rsidRPr="00F44E72" w:rsidRDefault="00F44E72" w:rsidP="00F44E72">
      <w:pPr>
        <w:numPr>
          <w:ilvl w:val="1"/>
          <w:numId w:val="4"/>
        </w:numPr>
        <w:tabs>
          <w:tab w:val="num" w:pos="720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Wykonawca oświadcza, że towar oferowany Zamawiającemu jest wolny od wad i spełnia wszelkie normy stawiane takim towarom przez prawo polskie/unijne.</w:t>
      </w:r>
    </w:p>
    <w:p w:rsidR="00F44E72" w:rsidRPr="00F44E72" w:rsidRDefault="00F44E72" w:rsidP="00F44E72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hanging="796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lastRenderedPageBreak/>
        <w:t>Wykonawca odpowiada za rodzaj, jakość oraz ilość dostarczonego przedmiotu umowy objętego zamówieniem.</w:t>
      </w:r>
      <w:r w:rsidRPr="00F44E7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</w:p>
    <w:p w:rsidR="00F44E72" w:rsidRPr="00F44E72" w:rsidRDefault="00F44E72" w:rsidP="00F44E72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 Przedmiot umowy będzie objęty 24 – miesięcznym okresem gwarancji, licząc od daty prawidłowo wykonanej dostawy do Zamawiającego, potwierdzonej podpisanym protokołem odbioru.</w:t>
      </w:r>
    </w:p>
    <w:p w:rsidR="00F44E72" w:rsidRPr="00F44E72" w:rsidRDefault="00F44E72" w:rsidP="00F44E72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Braki ilościowe lub wady jakościowe stwierdzone w dostawie Zamawiający reklamuje niezwłocznie. Wykonawca zobowiązuje się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br/>
        <w:t>na własny koszt do uzupełnienia braków lub usunięcia wad niezwłocznie, nie później jednak niż w terminie 30 dni licząc od daty otrzymania wezwania.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8</w:t>
      </w:r>
    </w:p>
    <w:p w:rsidR="00F44E72" w:rsidRPr="00F44E72" w:rsidRDefault="00F44E72" w:rsidP="00F44E7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POSTANOWIENIA KOŃCOWE</w:t>
      </w:r>
    </w:p>
    <w:p w:rsidR="00F44E72" w:rsidRPr="00F44E72" w:rsidRDefault="00F44E72" w:rsidP="00F44E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Zmiana postanowień umowy może nastąpić za zgodą obu stron wyrażoną na piśmie pod rygorem nieważności umowy.</w:t>
      </w:r>
    </w:p>
    <w:p w:rsidR="00F44E72" w:rsidRPr="00F44E72" w:rsidRDefault="00F44E72" w:rsidP="00F44E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>Umowę sporządzono w 3 jednobrzmiących egzemplarzach, 2 egzemplarze dla Zamawiającego, 1 egzemplarz dla Wykonawcy.</w:t>
      </w:r>
    </w:p>
    <w:p w:rsidR="00F44E72" w:rsidRPr="00F44E72" w:rsidRDefault="00F44E72" w:rsidP="00F44E72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 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  <w:t xml:space="preserve">    ZAMAWIAJĄCY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                                                              </w:t>
      </w:r>
      <w:bookmarkStart w:id="0" w:name="_GoBack"/>
      <w:bookmarkEnd w:id="0"/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>WYKONAWCA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  <w:t xml:space="preserve">                             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  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    </w:t>
      </w: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F44E72" w:rsidRPr="00F44E72" w:rsidRDefault="00F44E72" w:rsidP="00F44E72">
      <w:pPr>
        <w:tabs>
          <w:tab w:val="left" w:pos="6555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       …………………….………………………….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ab/>
        <w:t>………..…………………………………..</w:t>
      </w:r>
    </w:p>
    <w:p w:rsidR="00F44E72" w:rsidRPr="00F44E72" w:rsidRDefault="00F44E72" w:rsidP="00F4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DA2" w:rsidRDefault="00202DA2"/>
    <w:sectPr w:rsidR="00202DA2" w:rsidSect="00271F54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47" w:rsidRDefault="00F44E72" w:rsidP="0085766D">
    <w:pPr>
      <w:pStyle w:val="Nagwek"/>
      <w:spacing w:line="240" w:lineRule="exact"/>
      <w:ind w:left="3545"/>
    </w:pPr>
  </w:p>
  <w:p w:rsidR="006E4AC0" w:rsidRDefault="00F44E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72"/>
    <w:rsid w:val="00202DA2"/>
    <w:rsid w:val="00F4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CF769-F85F-4EAE-8E88-1DD3917F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4E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1</cp:revision>
  <dcterms:created xsi:type="dcterms:W3CDTF">2021-08-11T07:08:00Z</dcterms:created>
  <dcterms:modified xsi:type="dcterms:W3CDTF">2021-08-11T07:09:00Z</dcterms:modified>
</cp:coreProperties>
</file>