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E0" w:rsidRPr="00C41693" w:rsidRDefault="002E13E0" w:rsidP="00CD0E62">
      <w:pPr>
        <w:pStyle w:val="Nagwek1"/>
        <w:rPr>
          <w:rFonts w:cs="Times New Roman"/>
          <w:sz w:val="27"/>
          <w:szCs w:val="27"/>
        </w:rPr>
      </w:pPr>
      <w:r w:rsidRPr="00C41693">
        <w:rPr>
          <w:sz w:val="27"/>
          <w:szCs w:val="27"/>
        </w:rPr>
        <w:t>Prot</w:t>
      </w:r>
      <w:r w:rsidR="00BB749B" w:rsidRPr="00C41693">
        <w:rPr>
          <w:rFonts w:cs="Times New Roman"/>
          <w:sz w:val="27"/>
          <w:szCs w:val="27"/>
        </w:rPr>
        <w:t>okół nr XX</w:t>
      </w:r>
      <w:r w:rsidRPr="00C41693">
        <w:rPr>
          <w:rFonts w:cs="Times New Roman"/>
          <w:sz w:val="27"/>
          <w:szCs w:val="27"/>
        </w:rPr>
        <w:t>X/2022</w:t>
      </w:r>
      <w:r w:rsidRPr="00C41693">
        <w:rPr>
          <w:rFonts w:cs="Times New Roman"/>
          <w:sz w:val="27"/>
          <w:szCs w:val="27"/>
        </w:rPr>
        <w:br/>
        <w:t xml:space="preserve">z przebiegu </w:t>
      </w:r>
      <w:r w:rsidR="00CD0E62">
        <w:rPr>
          <w:rFonts w:cs="Times New Roman"/>
          <w:sz w:val="27"/>
          <w:szCs w:val="27"/>
        </w:rPr>
        <w:t xml:space="preserve">nadzwyczajnej </w:t>
      </w:r>
      <w:r w:rsidRPr="00C41693">
        <w:rPr>
          <w:rFonts w:cs="Times New Roman"/>
          <w:sz w:val="27"/>
          <w:szCs w:val="27"/>
        </w:rPr>
        <w:t>Sesji Rady Miejskiej</w:t>
      </w:r>
      <w:r w:rsidR="00CD0E62">
        <w:rPr>
          <w:rFonts w:cs="Times New Roman"/>
          <w:sz w:val="27"/>
          <w:szCs w:val="27"/>
        </w:rPr>
        <w:t xml:space="preserve"> w Kałuszynie, odbytej w dniu </w:t>
      </w:r>
      <w:r w:rsidR="005B6E19" w:rsidRPr="00C41693">
        <w:rPr>
          <w:rFonts w:cs="Times New Roman"/>
          <w:sz w:val="27"/>
          <w:szCs w:val="27"/>
        </w:rPr>
        <w:t xml:space="preserve">10 czerwca </w:t>
      </w:r>
      <w:r w:rsidRPr="00C41693">
        <w:rPr>
          <w:rFonts w:cs="Times New Roman"/>
          <w:sz w:val="27"/>
          <w:szCs w:val="27"/>
        </w:rPr>
        <w:t>2022 roku w sali Domu Kultury w Kałuszynie</w:t>
      </w:r>
    </w:p>
    <w:p w:rsidR="002E13E0" w:rsidRPr="00C41693" w:rsidRDefault="002E13E0" w:rsidP="002E13E0">
      <w:pPr>
        <w:pStyle w:val="Nagwek2"/>
        <w:jc w:val="both"/>
        <w:rPr>
          <w:rFonts w:cs="Times New Roman"/>
          <w:sz w:val="27"/>
          <w:szCs w:val="27"/>
        </w:rPr>
      </w:pPr>
      <w:r w:rsidRPr="00C41693">
        <w:rPr>
          <w:rFonts w:cs="Times New Roman"/>
          <w:sz w:val="27"/>
          <w:szCs w:val="27"/>
        </w:rPr>
        <w:t>Ad. 1 Otwarcie sesji.</w:t>
      </w:r>
    </w:p>
    <w:p w:rsidR="002E13E0" w:rsidRPr="00C41693" w:rsidRDefault="002E13E0" w:rsidP="002E13E0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sz w:val="27"/>
          <w:szCs w:val="27"/>
          <w:lang w:val="pl-PL"/>
        </w:rPr>
        <w:t>Miejsce posiedzenia –Sala Domu Kultury w Kałuszynie.</w:t>
      </w:r>
    </w:p>
    <w:p w:rsidR="002E13E0" w:rsidRPr="00C41693" w:rsidRDefault="002E13E0" w:rsidP="002E13E0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sz w:val="27"/>
          <w:szCs w:val="27"/>
          <w:lang w:val="pl-PL"/>
        </w:rPr>
        <w:t>Ustawowy skład Rady Miejskiej – 15 radnych.</w:t>
      </w:r>
    </w:p>
    <w:p w:rsidR="002E13E0" w:rsidRDefault="002E13E0" w:rsidP="002E13E0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sz w:val="27"/>
          <w:szCs w:val="27"/>
          <w:lang w:val="pl-PL"/>
        </w:rPr>
        <w:t>W sesji uczestniczyło – 14 radnych.</w:t>
      </w:r>
    </w:p>
    <w:p w:rsidR="00CD0E62" w:rsidRPr="00CD0E62" w:rsidRDefault="00CD0E62" w:rsidP="002E13E0">
      <w:pPr>
        <w:jc w:val="both"/>
        <w:rPr>
          <w:sz w:val="28"/>
          <w:szCs w:val="28"/>
          <w:lang w:val="pl-PL"/>
        </w:rPr>
      </w:pPr>
      <w:r w:rsidRPr="00CD0E62">
        <w:rPr>
          <w:sz w:val="28"/>
          <w:szCs w:val="28"/>
          <w:lang w:val="pl-PL"/>
        </w:rPr>
        <w:t xml:space="preserve">Nieobecny usprawiedliwiony – radny p. </w:t>
      </w:r>
      <w:r>
        <w:rPr>
          <w:sz w:val="28"/>
          <w:szCs w:val="28"/>
          <w:lang w:val="pl-PL"/>
        </w:rPr>
        <w:t xml:space="preserve">Adam Kaczmarczyk </w:t>
      </w:r>
    </w:p>
    <w:p w:rsidR="002E13E0" w:rsidRPr="00C41693" w:rsidRDefault="002E13E0" w:rsidP="002E13E0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sz w:val="27"/>
          <w:szCs w:val="27"/>
          <w:lang w:val="pl-PL"/>
        </w:rPr>
        <w:t>Protokołowano – zgodnie z porządkiem obrad.</w:t>
      </w:r>
    </w:p>
    <w:p w:rsidR="002E13E0" w:rsidRPr="00C41693" w:rsidRDefault="002E13E0" w:rsidP="002E13E0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sz w:val="27"/>
          <w:szCs w:val="27"/>
          <w:lang w:val="pl-PL"/>
        </w:rPr>
        <w:t>W sesji uczestniczył także p. Arkadiusz Czyżewski – Burmistrz, p. Henryka Sęktas – Z-ca Burmistrza i p. Maria Bugno – Skarbnik.</w:t>
      </w:r>
    </w:p>
    <w:p w:rsidR="002E13E0" w:rsidRPr="00C41693" w:rsidRDefault="002E13E0" w:rsidP="002E13E0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sz w:val="27"/>
          <w:szCs w:val="27"/>
          <w:lang w:val="pl-PL"/>
        </w:rPr>
        <w:t>Obradom przewodniczył p. Bogusław Michalczyk – Przewodniczący  Rady Miejskiej w Kałuszynie.</w:t>
      </w:r>
    </w:p>
    <w:p w:rsidR="002E13E0" w:rsidRPr="00C41693" w:rsidRDefault="002E13E0" w:rsidP="002E13E0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– 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powitał zebranych, dokonał otwarcia obrad i stwierdził prawomocność obrad. </w:t>
      </w:r>
    </w:p>
    <w:p w:rsidR="002E13E0" w:rsidRPr="00C41693" w:rsidRDefault="002E13E0" w:rsidP="002E13E0">
      <w:pPr>
        <w:pStyle w:val="myStyle"/>
        <w:spacing w:before="360" w:after="360" w:line="240" w:lineRule="auto"/>
        <w:ind w:right="480"/>
        <w:jc w:val="left"/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Ad.2. </w:t>
      </w:r>
    </w:p>
    <w:p w:rsidR="00806D9A" w:rsidRPr="00C41693" w:rsidRDefault="0061580C" w:rsidP="002E13E0">
      <w:pPr>
        <w:pStyle w:val="myStyle"/>
        <w:spacing w:before="360" w:after="360" w:line="240" w:lineRule="auto"/>
        <w:ind w:right="480"/>
        <w:jc w:val="left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LISTA RADNYCH OBECNYCH NA POSIEDZENIU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024"/>
        <w:gridCol w:w="1957"/>
        <w:gridCol w:w="1227"/>
        <w:gridCol w:w="1708"/>
      </w:tblGrid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podpis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</w:tbl>
    <w:p w:rsidR="00806D9A" w:rsidRPr="00AF5F90" w:rsidRDefault="00806D9A">
      <w:pPr>
        <w:pStyle w:val="myStyle"/>
        <w:spacing w:before="240" w:after="24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06D9A" w:rsidRPr="00AF5F90" w:rsidRDefault="00806D9A">
      <w:pPr>
        <w:pStyle w:val="myStyle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4236"/>
      </w:tblGrid>
      <w:tr w:rsidR="00806D9A" w:rsidRPr="00AF5F90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93,33 %</w:t>
            </w:r>
          </w:p>
        </w:tc>
      </w:tr>
      <w:tr w:rsidR="00806D9A" w:rsidRPr="00AF5F90" w:rsidTr="00AF5F90">
        <w:trPr>
          <w:trHeight w:val="20"/>
        </w:trPr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Kworum zostało osiągnięte</w:t>
            </w:r>
          </w:p>
        </w:tc>
      </w:tr>
    </w:tbl>
    <w:p w:rsidR="00806D9A" w:rsidRPr="00C41693" w:rsidRDefault="0061580C">
      <w:pPr>
        <w:pStyle w:val="myStyle"/>
        <w:spacing w:after="0" w:line="240" w:lineRule="auto"/>
        <w:jc w:val="left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color w:val="000000"/>
          <w:sz w:val="27"/>
          <w:szCs w:val="27"/>
          <w:lang w:val="pl-PL"/>
        </w:rPr>
        <w:t> </w:t>
      </w:r>
    </w:p>
    <w:p w:rsidR="0077778E" w:rsidRPr="00C41693" w:rsidRDefault="0077778E" w:rsidP="0077778E">
      <w:pPr>
        <w:pStyle w:val="myStyle"/>
        <w:spacing w:before="360" w:after="360" w:line="240" w:lineRule="auto"/>
        <w:ind w:right="480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</w:pPr>
    </w:p>
    <w:p w:rsidR="00925672" w:rsidRPr="00C41693" w:rsidRDefault="0077778E" w:rsidP="00925672">
      <w:pPr>
        <w:pStyle w:val="myStyle"/>
        <w:spacing w:before="360" w:after="360" w:line="240" w:lineRule="auto"/>
        <w:ind w:right="480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Ad.3.Porządek obrad.</w:t>
      </w:r>
    </w:p>
    <w:p w:rsidR="00806D9A" w:rsidRPr="00C41693" w:rsidRDefault="0061580C" w:rsidP="00925672">
      <w:pPr>
        <w:pStyle w:val="myStyle"/>
        <w:spacing w:before="360" w:after="360" w:line="240" w:lineRule="auto"/>
        <w:ind w:right="480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1. Otwarcie obrad   </w:t>
      </w:r>
    </w:p>
    <w:p w:rsidR="00806D9A" w:rsidRPr="00C41693" w:rsidRDefault="0061580C">
      <w:pPr>
        <w:pStyle w:val="myStyle"/>
        <w:spacing w:after="0" w:line="240" w:lineRule="auto"/>
        <w:jc w:val="left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color w:val="000000"/>
          <w:sz w:val="27"/>
          <w:szCs w:val="27"/>
          <w:lang w:val="pl-PL"/>
        </w:rPr>
        <w:t>(14:09:41 - 14:09:54)</w:t>
      </w:r>
    </w:p>
    <w:p w:rsidR="00806D9A" w:rsidRPr="00C41693" w:rsidRDefault="0061580C" w:rsidP="0077778E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color w:val="000000"/>
          <w:sz w:val="27"/>
          <w:szCs w:val="27"/>
          <w:lang w:val="pl-PL"/>
        </w:rPr>
        <w:t>2. Sprawdzenie obecności</w:t>
      </w:r>
    </w:p>
    <w:p w:rsidR="00806D9A" w:rsidRPr="00C41693" w:rsidRDefault="0061580C" w:rsidP="0077778E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color w:val="000000"/>
          <w:sz w:val="27"/>
          <w:szCs w:val="27"/>
          <w:lang w:val="pl-PL"/>
        </w:rPr>
        <w:t>3. Przyjęcie porządku obrad</w:t>
      </w:r>
    </w:p>
    <w:p w:rsidR="0077778E" w:rsidRPr="00C41693" w:rsidRDefault="0077778E" w:rsidP="0077778E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color w:val="000000"/>
          <w:sz w:val="27"/>
          <w:szCs w:val="27"/>
          <w:lang w:val="pl-PL"/>
        </w:rPr>
        <w:t>4. Podjęcie Oświadczenia Rady Miejskiej w Kałuszynie w sprawie wyrażenia stanowiska w przedmiocie działań Burmistrza Kałuszyna.</w:t>
      </w:r>
    </w:p>
    <w:p w:rsidR="0077778E" w:rsidRPr="00C41693" w:rsidRDefault="0077778E" w:rsidP="0077778E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color w:val="000000"/>
          <w:sz w:val="27"/>
          <w:szCs w:val="27"/>
          <w:lang w:val="pl-PL"/>
        </w:rPr>
        <w:lastRenderedPageBreak/>
        <w:t xml:space="preserve"> 5. Zamknięcie sesji   </w:t>
      </w:r>
    </w:p>
    <w:p w:rsidR="0077778E" w:rsidRPr="00C41693" w:rsidRDefault="0077778E" w:rsidP="00925672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p w:rsidR="0077778E" w:rsidRPr="00C41693" w:rsidRDefault="0077778E" w:rsidP="00925672">
      <w:pPr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</w:t>
      </w:r>
      <w:r w:rsidRPr="00C41693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>– zwrócił się</w:t>
      </w:r>
      <w:r w:rsidRPr="00C41693">
        <w:rPr>
          <w:rFonts w:ascii="Times New Roman" w:hAnsi="Times New Roman" w:cs="Times New Roman"/>
          <w:b/>
          <w:color w:val="000000" w:themeColor="text1"/>
          <w:sz w:val="27"/>
          <w:szCs w:val="27"/>
          <w:lang w:val="pl-PL"/>
        </w:rPr>
        <w:t xml:space="preserve"> </w:t>
      </w:r>
      <w:r w:rsidRPr="00C41693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>o przegłosowanie w/w porządku obrad.</w:t>
      </w:r>
    </w:p>
    <w:p w:rsidR="00806D9A" w:rsidRPr="00C41693" w:rsidRDefault="0077778E" w:rsidP="00925672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sz w:val="27"/>
          <w:szCs w:val="27"/>
          <w:lang w:val="pl-PL"/>
        </w:rPr>
        <w:t>Porządek obrad przyjęty zo</w:t>
      </w:r>
      <w:r w:rsidR="00925672" w:rsidRPr="00C41693">
        <w:rPr>
          <w:rFonts w:ascii="Times New Roman" w:hAnsi="Times New Roman" w:cs="Times New Roman"/>
          <w:sz w:val="27"/>
          <w:szCs w:val="27"/>
          <w:lang w:val="pl-PL"/>
        </w:rPr>
        <w:t>stał jednogłośnie w obecności 14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6308"/>
      </w:tblGrid>
      <w:tr w:rsidR="00806D9A" w:rsidRPr="00AF5F9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Przyjęcie porządku obrad</w:t>
            </w:r>
          </w:p>
        </w:tc>
      </w:tr>
      <w:tr w:rsidR="00806D9A" w:rsidRPr="00AF5F9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806D9A" w:rsidRPr="00AF5F9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806D9A" w:rsidRPr="00AF5F90" w:rsidRDefault="00806D9A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49"/>
        <w:gridCol w:w="1336"/>
        <w:gridCol w:w="2922"/>
      </w:tblGrid>
      <w:tr w:rsidR="00806D9A" w:rsidRPr="00AF5F90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10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 w:rsidP="00BD7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14:10:59 - 14:11:59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zwykła</w:t>
            </w:r>
          </w:p>
        </w:tc>
      </w:tr>
    </w:tbl>
    <w:p w:rsidR="00806D9A" w:rsidRPr="00C41693" w:rsidRDefault="0061580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color w:val="000000"/>
          <w:sz w:val="27"/>
          <w:szCs w:val="27"/>
          <w:lang w:val="pl-PL"/>
        </w:rPr>
        <w:t>Podsumowanie</w:t>
      </w:r>
    </w:p>
    <w:p w:rsidR="00806D9A" w:rsidRPr="00C41693" w:rsidRDefault="00806D9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066"/>
        <w:gridCol w:w="1209"/>
        <w:gridCol w:w="1814"/>
        <w:gridCol w:w="1066"/>
        <w:gridCol w:w="1209"/>
      </w:tblGrid>
      <w:tr w:rsidR="00806D9A" w:rsidRPr="00AF5F90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-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93.33 %</w:t>
            </w:r>
          </w:p>
        </w:tc>
      </w:tr>
      <w:tr w:rsidR="00806D9A" w:rsidRPr="00AF5F9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6.67 %</w:t>
            </w:r>
          </w:p>
        </w:tc>
      </w:tr>
    </w:tbl>
    <w:p w:rsidR="00806D9A" w:rsidRPr="00AF5F90" w:rsidRDefault="0061580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AF5F90">
        <w:rPr>
          <w:rFonts w:ascii="Times New Roman" w:hAnsi="Times New Roman" w:cs="Times New Roman"/>
          <w:color w:val="000000"/>
          <w:sz w:val="24"/>
          <w:szCs w:val="24"/>
          <w:lang w:val="pl-PL"/>
        </w:rPr>
        <w:t>Wyniki imienne</w:t>
      </w:r>
    </w:p>
    <w:p w:rsidR="00806D9A" w:rsidRPr="00AF5F90" w:rsidRDefault="00806D9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902"/>
        <w:gridCol w:w="2769"/>
        <w:gridCol w:w="2228"/>
      </w:tblGrid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806D9A" w:rsidRPr="00C41693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806D9A" w:rsidRPr="00C4169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806D9A" w:rsidRPr="00C41693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nieobecny</w:t>
            </w:r>
          </w:p>
        </w:tc>
      </w:tr>
      <w:tr w:rsidR="00806D9A" w:rsidRPr="00C4169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806D9A" w:rsidRPr="00C41693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806D9A" w:rsidRPr="00C4169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806D9A" w:rsidRPr="00C41693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806D9A" w:rsidRPr="00C4169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806D9A" w:rsidRPr="00C41693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806D9A" w:rsidRPr="00C4169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806D9A" w:rsidRPr="00C41693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806D9A" w:rsidRPr="00C4169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806D9A" w:rsidRPr="00C41693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806D9A" w:rsidRPr="00C41693" w:rsidTr="00AF5F90">
        <w:trPr>
          <w:trHeight w:val="20"/>
        </w:trPr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925672" w:rsidRPr="00C41693" w:rsidRDefault="00925672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</w:p>
    <w:p w:rsidR="00806D9A" w:rsidRPr="00C41693" w:rsidRDefault="0061580C" w:rsidP="00CF04D0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4. Podjęcie Oświadczenia Rady Miejskiej w Kałuszynie w sprawie wyrażenia stanowiska w przedmiocie działań Burmistrza Kałuszyna</w:t>
      </w:r>
      <w:r w:rsidR="00925672" w:rsidRPr="00C41693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.</w:t>
      </w:r>
    </w:p>
    <w:p w:rsidR="00806D9A" w:rsidRPr="00C41693" w:rsidRDefault="00806D9A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7"/>
          <w:szCs w:val="27"/>
          <w:lang w:val="pl-PL"/>
        </w:rPr>
      </w:pPr>
    </w:p>
    <w:p w:rsidR="00806D9A" w:rsidRPr="00C41693" w:rsidRDefault="006C3363" w:rsidP="008A115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ab/>
        <w:t xml:space="preserve">Pan Przewodniczący Rady -  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>poinformował, że w dniu 9 czerwca</w:t>
      </w:r>
      <w:r w:rsidR="008A1157">
        <w:rPr>
          <w:rFonts w:ascii="Times New Roman" w:hAnsi="Times New Roman" w:cs="Times New Roman"/>
          <w:sz w:val="27"/>
          <w:szCs w:val="27"/>
          <w:lang w:val="pl-PL"/>
        </w:rPr>
        <w:t xml:space="preserve"> 2022r.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miało miejsce spotkanie p. Burmistrza z  Radnymi i Sołtysami, na którym przedstawił swoje stanowisko w przedmiotowej sprawie.</w:t>
      </w:r>
      <w:r w:rsidR="00424E90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Po zakończeniu spotkania do tutejszego Urzędu wpłynęło pismo z Prokuratury Okręgowej w Lublinie Ośrodek Zamiejscowy w Białej Podlaskiej do Przewodniczącego Rady Miejskiej w Kałuszynie o zajęcie stanowiska przez Radę </w:t>
      </w:r>
      <w:r w:rsidR="001F1480" w:rsidRPr="00C41693">
        <w:rPr>
          <w:rFonts w:ascii="Times New Roman" w:hAnsi="Times New Roman" w:cs="Times New Roman"/>
          <w:sz w:val="27"/>
          <w:szCs w:val="27"/>
          <w:lang w:val="pl-PL"/>
        </w:rPr>
        <w:t>Miejską w przedmiocie w/w wniosku.</w:t>
      </w:r>
    </w:p>
    <w:p w:rsidR="00424E90" w:rsidRPr="00C41693" w:rsidRDefault="006C3363" w:rsidP="008A115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ab/>
      </w:r>
      <w:r w:rsidR="00424E90" w:rsidRPr="00C41693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Pani Elżbieta Gójska – </w:t>
      </w:r>
      <w:r w:rsidR="00424E90" w:rsidRPr="00C41693">
        <w:rPr>
          <w:rFonts w:ascii="Times New Roman" w:hAnsi="Times New Roman" w:cs="Times New Roman"/>
          <w:sz w:val="27"/>
          <w:szCs w:val="27"/>
          <w:lang w:val="pl-PL"/>
        </w:rPr>
        <w:t>zwróciła się do p. Przewodniczącego</w:t>
      </w:r>
      <w:r w:rsidR="001F1480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Rady, że </w:t>
      </w:r>
      <w:r w:rsidR="00424E90" w:rsidRPr="00C41693">
        <w:rPr>
          <w:rFonts w:ascii="Times New Roman" w:hAnsi="Times New Roman" w:cs="Times New Roman"/>
          <w:sz w:val="27"/>
          <w:szCs w:val="27"/>
          <w:lang w:val="pl-PL"/>
        </w:rPr>
        <w:t>p. Radni nie znają treści wniosku Prokuratury.</w:t>
      </w:r>
    </w:p>
    <w:p w:rsidR="001F1480" w:rsidRPr="00C41693" w:rsidRDefault="001F1480" w:rsidP="00CF04D0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ab/>
        <w:t>Pan Przewodniczący Rady –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odczytał tre</w:t>
      </w:r>
      <w:r w:rsidR="00EE318C">
        <w:rPr>
          <w:rFonts w:ascii="Times New Roman" w:hAnsi="Times New Roman" w:cs="Times New Roman"/>
          <w:sz w:val="27"/>
          <w:szCs w:val="27"/>
          <w:lang w:val="pl-PL"/>
        </w:rPr>
        <w:t>ść wniosku Prokuratury – treść w</w:t>
      </w:r>
      <w:bookmarkStart w:id="0" w:name="_GoBack"/>
      <w:bookmarkEnd w:id="0"/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załączeniu.</w:t>
      </w:r>
    </w:p>
    <w:p w:rsidR="002773DA" w:rsidRPr="00C41693" w:rsidRDefault="001F1480" w:rsidP="00CF04D0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ab/>
        <w:t>Pan Sławomir Strupiechowski –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stwierdził, że Radni nie znają treść przytoczonych paragrafów.</w:t>
      </w:r>
    </w:p>
    <w:p w:rsidR="002773DA" w:rsidRPr="00C41693" w:rsidRDefault="001F1480" w:rsidP="00CF04D0">
      <w:pPr>
        <w:pStyle w:val="myStyle"/>
        <w:spacing w:before="120" w:after="120" w:line="240" w:lineRule="auto"/>
        <w:ind w:left="240" w:right="240" w:firstLine="46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>Pani Z-Ca Burmistrza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– odczyt</w:t>
      </w:r>
      <w:r w:rsidR="002773DA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ała treść przywołanego przez 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>Przewodniczącego</w:t>
      </w:r>
      <w:r w:rsidR="000E6CDC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Rady 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>paragrafu.</w:t>
      </w:r>
    </w:p>
    <w:p w:rsidR="002773DA" w:rsidRPr="00C41693" w:rsidRDefault="00CB7D6D" w:rsidP="00CF04D0">
      <w:pPr>
        <w:pStyle w:val="myStyle"/>
        <w:spacing w:before="120" w:after="120" w:line="240" w:lineRule="auto"/>
        <w:ind w:left="240" w:right="240" w:firstLine="46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Burmistrz – 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>stwierdził, iż w</w:t>
      </w:r>
      <w:r w:rsidR="002773DA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dniu wczorajszym odbyło się 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>spotkanie, na którym została przedstawiona Radnym i Sołtysom</w:t>
      </w:r>
      <w:r w:rsidR="002773DA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lastRenderedPageBreak/>
        <w:t>przedmiotowa sprawa. Prowadzone jest po</w:t>
      </w:r>
      <w:r w:rsidR="00771361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stepowanie przez Prokuraturę, w związku z powyższym </w:t>
      </w:r>
      <w:r w:rsidR="00AF1457" w:rsidRPr="00C41693">
        <w:rPr>
          <w:rFonts w:ascii="Times New Roman" w:hAnsi="Times New Roman" w:cs="Times New Roman"/>
          <w:sz w:val="27"/>
          <w:szCs w:val="27"/>
          <w:lang w:val="pl-PL"/>
        </w:rPr>
        <w:t>Rada Miejska w Kałuszynie pro</w:t>
      </w:r>
      <w:r w:rsidR="002773DA" w:rsidRPr="00C41693">
        <w:rPr>
          <w:rFonts w:ascii="Times New Roman" w:hAnsi="Times New Roman" w:cs="Times New Roman"/>
          <w:sz w:val="27"/>
          <w:szCs w:val="27"/>
          <w:lang w:val="pl-PL"/>
        </w:rPr>
        <w:t>szona jest o zajęcie stanowiska.</w:t>
      </w:r>
    </w:p>
    <w:p w:rsidR="002773DA" w:rsidRPr="00C41693" w:rsidRDefault="002773DA" w:rsidP="00CF04D0">
      <w:pPr>
        <w:pStyle w:val="myStyle"/>
        <w:spacing w:before="120" w:after="120" w:line="240" w:lineRule="auto"/>
        <w:ind w:left="240" w:right="240" w:firstLine="46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Pani Elżbieta Gójska – 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zwróciła się do Przewodniczącego Rady o zapoznanie się </w:t>
      </w:r>
      <w:r w:rsidR="0098623D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z treścią wniosku. </w:t>
      </w:r>
    </w:p>
    <w:p w:rsidR="0098623D" w:rsidRPr="00C41693" w:rsidRDefault="0098623D" w:rsidP="00CF04D0">
      <w:pPr>
        <w:pStyle w:val="myStyle"/>
        <w:spacing w:before="120" w:after="120" w:line="240" w:lineRule="auto"/>
        <w:ind w:left="240" w:right="240" w:firstLine="46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>Pan Przewodniczący Rady-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odpowiedział, że stanowisko Rady dotyczy jednego art.</w:t>
      </w:r>
      <w:r w:rsidR="00942BB4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kk.</w:t>
      </w:r>
    </w:p>
    <w:p w:rsidR="00942BB4" w:rsidRPr="00C41693" w:rsidRDefault="00942BB4" w:rsidP="00CF04D0">
      <w:pPr>
        <w:pStyle w:val="myStyle"/>
        <w:spacing w:before="120" w:after="120" w:line="240" w:lineRule="auto"/>
        <w:ind w:left="240" w:right="240" w:firstLine="46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>Pani Z-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>ca Burmistrza – dodała, że na pozostałe wnioski odpowiada Prokuratura.</w:t>
      </w:r>
    </w:p>
    <w:p w:rsidR="00942BB4" w:rsidRPr="00C41693" w:rsidRDefault="00942BB4" w:rsidP="00CF04D0">
      <w:pPr>
        <w:pStyle w:val="myStyle"/>
        <w:spacing w:before="120" w:after="120" w:line="240" w:lineRule="auto"/>
        <w:ind w:left="240" w:right="240" w:firstLine="46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>Pani Marianna Wocial –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stwierdziła, że p. Burmistrz jest bardzo dobrym włodarzem naszego Miasta i zaznaczyła, aby zostało to ujęte w stanowisku Rady.</w:t>
      </w:r>
    </w:p>
    <w:p w:rsidR="00A76A29" w:rsidRPr="00C41693" w:rsidRDefault="00942BB4" w:rsidP="00CF04D0">
      <w:pPr>
        <w:pStyle w:val="myStyle"/>
        <w:spacing w:before="120" w:after="120" w:line="240" w:lineRule="auto"/>
        <w:ind w:left="240" w:right="240" w:firstLine="46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>Pani Marianna Śledziewska –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dodała, że p. Radni mają świadomość z przebiegu sytuacji, nie było złego postępowania p. Burmistrza wręcz odwrotnie</w:t>
      </w:r>
      <w:r w:rsidR="00A76A29" w:rsidRPr="00C41693">
        <w:rPr>
          <w:rFonts w:ascii="Times New Roman" w:hAnsi="Times New Roman" w:cs="Times New Roman"/>
          <w:sz w:val="27"/>
          <w:szCs w:val="27"/>
          <w:lang w:val="pl-PL"/>
        </w:rPr>
        <w:t>. Zawsze dobro gminy i mieszkańców było stawiane na pierwszym miejscu.</w:t>
      </w:r>
    </w:p>
    <w:p w:rsidR="00DA745A" w:rsidRPr="00C41693" w:rsidRDefault="00A76A29" w:rsidP="00CF04D0">
      <w:pPr>
        <w:pStyle w:val="myStyle"/>
        <w:spacing w:before="120" w:after="120" w:line="240" w:lineRule="auto"/>
        <w:ind w:left="240" w:right="240" w:firstLine="46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>Pani Władysława Mirosz -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przychyla się do wypowiedzi p. Radnej </w:t>
      </w:r>
      <w:r w:rsidR="00DA745A" w:rsidRPr="00C41693">
        <w:rPr>
          <w:rFonts w:ascii="Times New Roman" w:hAnsi="Times New Roman" w:cs="Times New Roman"/>
          <w:sz w:val="27"/>
          <w:szCs w:val="27"/>
          <w:lang w:val="pl-PL"/>
        </w:rPr>
        <w:t>Marianny Śledziewskiej poinformowała, że Radni stwierdzili, iż żadnego przekroczenia kompetencji ze strony p. Burmistrza nie było. Dodała, że Zakład ZUO w Siedlcach nie wygrał w naszej gminie żadnego ogłoszonego przetargu.</w:t>
      </w:r>
    </w:p>
    <w:p w:rsidR="00DA745A" w:rsidRPr="00C41693" w:rsidRDefault="00DA745A" w:rsidP="00CF04D0">
      <w:pPr>
        <w:pStyle w:val="myStyle"/>
        <w:spacing w:before="120" w:after="120" w:line="240" w:lineRule="auto"/>
        <w:ind w:left="240" w:right="240" w:firstLine="46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>Pan Leszek Wąsowski –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stwierdził, że p. Burmistrz jest bardzo dobrym gospodarzem naszej  gminy i dlatego chce</w:t>
      </w:r>
      <w:r w:rsidR="003C576B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się zniszczyć Jego dobre imię. </w:t>
      </w:r>
    </w:p>
    <w:p w:rsidR="00357582" w:rsidRPr="00C41693" w:rsidRDefault="00357582" w:rsidP="00CF04D0">
      <w:pPr>
        <w:pStyle w:val="myStyle"/>
        <w:spacing w:before="120" w:after="120" w:line="240" w:lineRule="auto"/>
        <w:ind w:left="240" w:right="240" w:firstLine="46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>Pan Burmistrz –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dodał, że nie ma sobie nic do zarzucenia</w:t>
      </w:r>
      <w:r w:rsidR="00C8751A" w:rsidRPr="00C41693">
        <w:rPr>
          <w:rFonts w:ascii="Times New Roman" w:hAnsi="Times New Roman" w:cs="Times New Roman"/>
          <w:sz w:val="27"/>
          <w:szCs w:val="27"/>
          <w:lang w:val="pl-PL"/>
        </w:rPr>
        <w:t>,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w żaden sposób nie przekroczył swoich obowiązków</w:t>
      </w:r>
      <w:r w:rsidR="00C8751A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. Poinformował, że </w:t>
      </w:r>
      <w:r w:rsidR="00CF04D0" w:rsidRPr="00C41693">
        <w:rPr>
          <w:rFonts w:ascii="Times New Roman" w:hAnsi="Times New Roman" w:cs="Times New Roman"/>
          <w:sz w:val="27"/>
          <w:szCs w:val="27"/>
          <w:lang w:val="pl-PL"/>
        </w:rPr>
        <w:t>znajduje się siedzibie</w:t>
      </w:r>
      <w:r w:rsidR="00C8751A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="00CF04D0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Urzędu </w:t>
      </w:r>
      <w:r w:rsidR="001A380F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i pełni swoje obowiązki </w:t>
      </w:r>
      <w:r w:rsidR="00C8751A"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jako Burmistrz.  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</w:p>
    <w:p w:rsidR="001A380F" w:rsidRPr="00C41693" w:rsidRDefault="001A380F" w:rsidP="00CF04D0">
      <w:pPr>
        <w:pStyle w:val="myStyle"/>
        <w:spacing w:before="120" w:after="120" w:line="240" w:lineRule="auto"/>
        <w:ind w:left="240" w:right="240" w:firstLine="46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>Pani Marianna Śledziewska –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przekazała, że jesteśmy wybrani z naszych okręgów. Nasi mieszkańcy doskonale wiedzą jakie inwestycje bądź inne prace są wykonywane.</w:t>
      </w:r>
    </w:p>
    <w:p w:rsidR="001A380F" w:rsidRPr="00C41693" w:rsidRDefault="001A380F" w:rsidP="00CF04D0">
      <w:pPr>
        <w:pStyle w:val="myStyle"/>
        <w:spacing w:before="120" w:after="120" w:line="240" w:lineRule="auto"/>
        <w:ind w:left="240" w:right="240" w:firstLine="46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</w:t>
      </w:r>
      <w:r w:rsidR="009813B7" w:rsidRPr="00C41693">
        <w:rPr>
          <w:rFonts w:ascii="Times New Roman" w:hAnsi="Times New Roman" w:cs="Times New Roman"/>
          <w:b/>
          <w:sz w:val="27"/>
          <w:szCs w:val="27"/>
          <w:lang w:val="pl-PL"/>
        </w:rPr>
        <w:t>–</w:t>
      </w:r>
      <w:r w:rsidRPr="00C41693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="009813B7" w:rsidRPr="00C41693">
        <w:rPr>
          <w:rFonts w:ascii="Times New Roman" w:hAnsi="Times New Roman" w:cs="Times New Roman"/>
          <w:sz w:val="27"/>
          <w:szCs w:val="27"/>
          <w:lang w:val="pl-PL"/>
        </w:rPr>
        <w:t>odczytał treść oświadczenia nr 1/2022 Rady Miejskiej w Kałuszynie z dnia 10 czerwca 2022 roku.</w:t>
      </w:r>
    </w:p>
    <w:p w:rsidR="001A380F" w:rsidRPr="00C41693" w:rsidRDefault="001A380F" w:rsidP="001A380F">
      <w:pPr>
        <w:pStyle w:val="NormalnyWeb"/>
        <w:shd w:val="clear" w:color="auto" w:fill="FFFFFF"/>
        <w:spacing w:after="0" w:line="261" w:lineRule="atLeast"/>
        <w:ind w:firstLine="708"/>
        <w:jc w:val="both"/>
        <w:rPr>
          <w:sz w:val="27"/>
          <w:szCs w:val="27"/>
        </w:rPr>
      </w:pPr>
      <w:r w:rsidRPr="00C41693">
        <w:rPr>
          <w:b/>
          <w:sz w:val="27"/>
          <w:szCs w:val="27"/>
        </w:rPr>
        <w:t>Pan Przewodniczący Rady –</w:t>
      </w:r>
      <w:r w:rsidRPr="00C41693">
        <w:rPr>
          <w:sz w:val="27"/>
          <w:szCs w:val="27"/>
        </w:rPr>
        <w:t>zwrócił się o przegłosowanie odczytanego Oświadczenia n</w:t>
      </w:r>
      <w:r w:rsidR="009813B7" w:rsidRPr="00C41693">
        <w:rPr>
          <w:sz w:val="27"/>
          <w:szCs w:val="27"/>
        </w:rPr>
        <w:t>r 1/2022</w:t>
      </w:r>
      <w:r w:rsidRPr="00C41693">
        <w:rPr>
          <w:sz w:val="27"/>
          <w:szCs w:val="27"/>
        </w:rPr>
        <w:t xml:space="preserve"> </w:t>
      </w:r>
      <w:r w:rsidRPr="00C41693">
        <w:rPr>
          <w:bCs/>
          <w:sz w:val="27"/>
          <w:szCs w:val="27"/>
        </w:rPr>
        <w:t>w sprawie</w:t>
      </w:r>
      <w:r w:rsidR="009813B7" w:rsidRPr="00C41693">
        <w:rPr>
          <w:sz w:val="27"/>
          <w:szCs w:val="27"/>
        </w:rPr>
        <w:t xml:space="preserve"> </w:t>
      </w:r>
      <w:r w:rsidRPr="00C41693">
        <w:rPr>
          <w:bCs/>
          <w:sz w:val="27"/>
          <w:szCs w:val="27"/>
        </w:rPr>
        <w:t>– treść oświadczenia w załączniku.</w:t>
      </w:r>
    </w:p>
    <w:p w:rsidR="006C3363" w:rsidRPr="00C41693" w:rsidRDefault="001A380F" w:rsidP="00C41693">
      <w:pPr>
        <w:jc w:val="both"/>
        <w:rPr>
          <w:sz w:val="27"/>
          <w:szCs w:val="27"/>
          <w:lang w:val="pl-PL"/>
        </w:rPr>
      </w:pPr>
      <w:r w:rsidRPr="00C41693">
        <w:rPr>
          <w:sz w:val="27"/>
          <w:szCs w:val="27"/>
          <w:lang w:val="pl-PL"/>
        </w:rPr>
        <w:t>Oświadczenie nr 1/2021 przyjęte zostało jednogłośnie w obecności 14 radnych. Wykaz imiennego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310"/>
      </w:tblGrid>
      <w:tr w:rsidR="00806D9A" w:rsidRPr="00C4169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Oświadczenia Rady Miejskiej w Kałuszynie w sprawie wyrażenia stanowiska w przedmiocie działań Burmistrza Kałuszyna</w:t>
            </w:r>
          </w:p>
        </w:tc>
      </w:tr>
      <w:tr w:rsidR="00806D9A" w:rsidRPr="00C4169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806D9A" w:rsidRPr="00C4169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806D9A" w:rsidRPr="00C41693" w:rsidRDefault="00806D9A">
      <w:pPr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49"/>
        <w:gridCol w:w="1336"/>
        <w:gridCol w:w="2922"/>
      </w:tblGrid>
      <w:tr w:rsidR="00806D9A" w:rsidRPr="00C4169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10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14:40:59 - 14:41:30</w:t>
            </w:r>
          </w:p>
        </w:tc>
      </w:tr>
      <w:tr w:rsidR="00806D9A" w:rsidRPr="00C4169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zwykła</w:t>
            </w:r>
          </w:p>
        </w:tc>
      </w:tr>
    </w:tbl>
    <w:p w:rsidR="00806D9A" w:rsidRPr="00C41693" w:rsidRDefault="0061580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color w:val="000000"/>
          <w:sz w:val="27"/>
          <w:szCs w:val="27"/>
          <w:lang w:val="pl-PL"/>
        </w:rPr>
        <w:t>Podsumowanie</w:t>
      </w:r>
    </w:p>
    <w:p w:rsidR="00806D9A" w:rsidRPr="00C41693" w:rsidRDefault="00806D9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066"/>
        <w:gridCol w:w="1209"/>
        <w:gridCol w:w="1814"/>
        <w:gridCol w:w="1066"/>
        <w:gridCol w:w="1209"/>
      </w:tblGrid>
      <w:tr w:rsidR="00806D9A" w:rsidRPr="00C41693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procent</w:t>
            </w:r>
          </w:p>
        </w:tc>
      </w:tr>
      <w:tr w:rsidR="00806D9A" w:rsidRPr="00C4169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-</w:t>
            </w:r>
          </w:p>
        </w:tc>
      </w:tr>
      <w:tr w:rsidR="00806D9A" w:rsidRPr="00C4169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93.33 %</w:t>
            </w:r>
          </w:p>
        </w:tc>
      </w:tr>
      <w:tr w:rsidR="00806D9A" w:rsidRPr="00C4169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6.67 %</w:t>
            </w:r>
          </w:p>
        </w:tc>
      </w:tr>
    </w:tbl>
    <w:p w:rsidR="00806D9A" w:rsidRPr="00C41693" w:rsidRDefault="0061580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color w:val="000000"/>
          <w:sz w:val="27"/>
          <w:szCs w:val="27"/>
          <w:lang w:val="pl-PL"/>
        </w:rPr>
        <w:t>Wyniki imienne</w:t>
      </w:r>
    </w:p>
    <w:p w:rsidR="00806D9A" w:rsidRPr="00C41693" w:rsidRDefault="00806D9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902"/>
        <w:gridCol w:w="2769"/>
        <w:gridCol w:w="2228"/>
      </w:tblGrid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nieobecny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806D9A" w:rsidRPr="00AF5F9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806D9A" w:rsidRPr="00AF5F90" w:rsidTr="00AF5F90">
        <w:trPr>
          <w:trHeight w:val="20"/>
        </w:trPr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6D9A" w:rsidRPr="00AF5F90" w:rsidRDefault="0061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F5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925672" w:rsidRPr="00C41693" w:rsidRDefault="00925672" w:rsidP="00925672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</w:pPr>
    </w:p>
    <w:p w:rsidR="00806D9A" w:rsidRPr="00C41693" w:rsidRDefault="0061580C" w:rsidP="00925672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5. Zamknięcie sesji   </w:t>
      </w:r>
    </w:p>
    <w:p w:rsidR="00806D9A" w:rsidRPr="00C41693" w:rsidRDefault="0061580C">
      <w:pPr>
        <w:pStyle w:val="myStyle"/>
        <w:spacing w:after="0" w:line="240" w:lineRule="auto"/>
        <w:jc w:val="left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41693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(14:42:31 - 14:43:55)</w:t>
      </w:r>
    </w:p>
    <w:p w:rsidR="00806D9A" w:rsidRPr="00C41693" w:rsidRDefault="00806D9A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7"/>
          <w:szCs w:val="27"/>
          <w:lang w:val="pl-PL"/>
        </w:rPr>
      </w:pPr>
    </w:p>
    <w:p w:rsidR="00806D9A" w:rsidRPr="00EB2E6D" w:rsidRDefault="00EB2E6D" w:rsidP="00EB2E6D">
      <w:pPr>
        <w:ind w:firstLine="708"/>
        <w:jc w:val="both"/>
        <w:rPr>
          <w:sz w:val="27"/>
          <w:szCs w:val="27"/>
        </w:rPr>
      </w:pPr>
      <w:r w:rsidRPr="00C87035">
        <w:rPr>
          <w:rFonts w:cs="Times New Roman"/>
          <w:b/>
          <w:sz w:val="27"/>
          <w:szCs w:val="27"/>
          <w:lang w:val="pl-PL"/>
        </w:rPr>
        <w:t xml:space="preserve">Pan Przewodniczący Rady  </w:t>
      </w:r>
      <w:r w:rsidRPr="00C87035">
        <w:rPr>
          <w:b/>
          <w:sz w:val="27"/>
          <w:szCs w:val="27"/>
          <w:lang w:val="pl-PL"/>
        </w:rPr>
        <w:t xml:space="preserve">– </w:t>
      </w:r>
      <w:r w:rsidRPr="00C87035">
        <w:rPr>
          <w:sz w:val="27"/>
          <w:szCs w:val="27"/>
          <w:lang w:val="pl-PL"/>
        </w:rPr>
        <w:t>wobec wyczerpani</w:t>
      </w:r>
      <w:r>
        <w:rPr>
          <w:sz w:val="27"/>
          <w:szCs w:val="27"/>
          <w:lang w:val="pl-PL"/>
        </w:rPr>
        <w:t>a  porządku obrad zamknął XXX</w:t>
      </w:r>
      <w:r w:rsidRPr="00C87035">
        <w:rPr>
          <w:sz w:val="27"/>
          <w:szCs w:val="27"/>
          <w:lang w:val="pl-PL"/>
        </w:rPr>
        <w:t>/2022 Sesje Rady Miejskiej w Kałuszynie</w:t>
      </w:r>
      <w:r w:rsidRPr="00C87035">
        <w:rPr>
          <w:sz w:val="27"/>
          <w:szCs w:val="27"/>
        </w:rPr>
        <w:t>.</w:t>
      </w:r>
    </w:p>
    <w:p w:rsidR="00806D9A" w:rsidRDefault="0061580C" w:rsidP="00C41693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</w:pPr>
      <w:r w:rsidRPr="00C41693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Wydrukowano z systemu do obsługi posiedzeń stacjonarnych i zdalnych </w:t>
      </w:r>
      <w:r w:rsidRPr="00C41693"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  <w:t>posiedzenia.pl</w:t>
      </w:r>
    </w:p>
    <w:p w:rsidR="00C41693" w:rsidRDefault="00C41693" w:rsidP="00C41693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</w:pPr>
    </w:p>
    <w:p w:rsidR="00C41693" w:rsidRDefault="00C41693" w:rsidP="00C41693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</w:pPr>
    </w:p>
    <w:p w:rsidR="00C41693" w:rsidRDefault="00C41693" w:rsidP="00C41693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</w:pPr>
      <w:r w:rsidRPr="00C41693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P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rotokołowała:</w:t>
      </w:r>
    </w:p>
    <w:p w:rsidR="00C41693" w:rsidRPr="00C41693" w:rsidRDefault="00C41693" w:rsidP="00C41693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K. Strupiechowska</w:t>
      </w:r>
    </w:p>
    <w:sectPr w:rsidR="00C41693" w:rsidRPr="00C41693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27" w:rsidRDefault="00CF0D27" w:rsidP="006E0FDA">
      <w:pPr>
        <w:spacing w:after="0" w:line="240" w:lineRule="auto"/>
      </w:pPr>
      <w:r>
        <w:separator/>
      </w:r>
    </w:p>
  </w:endnote>
  <w:endnote w:type="continuationSeparator" w:id="0">
    <w:p w:rsidR="00CF0D27" w:rsidRDefault="00CF0D2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27" w:rsidRDefault="00CF0D27" w:rsidP="006E0FDA">
      <w:pPr>
        <w:spacing w:after="0" w:line="240" w:lineRule="auto"/>
      </w:pPr>
      <w:r>
        <w:separator/>
      </w:r>
    </w:p>
  </w:footnote>
  <w:footnote w:type="continuationSeparator" w:id="0">
    <w:p w:rsidR="00CF0D27" w:rsidRDefault="00CF0D2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114F"/>
    <w:multiLevelType w:val="hybridMultilevel"/>
    <w:tmpl w:val="7A4EA422"/>
    <w:lvl w:ilvl="0" w:tplc="55908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722E02"/>
    <w:multiLevelType w:val="hybridMultilevel"/>
    <w:tmpl w:val="68E0DF9E"/>
    <w:lvl w:ilvl="0" w:tplc="59293007">
      <w:start w:val="1"/>
      <w:numFmt w:val="decimal"/>
      <w:lvlText w:val="%1."/>
      <w:lvlJc w:val="left"/>
      <w:pPr>
        <w:ind w:left="720" w:hanging="360"/>
      </w:pPr>
    </w:lvl>
    <w:lvl w:ilvl="1" w:tplc="59293007" w:tentative="1">
      <w:start w:val="1"/>
      <w:numFmt w:val="lowerLetter"/>
      <w:lvlText w:val="%2."/>
      <w:lvlJc w:val="left"/>
      <w:pPr>
        <w:ind w:left="1440" w:hanging="360"/>
      </w:pPr>
    </w:lvl>
    <w:lvl w:ilvl="2" w:tplc="59293007" w:tentative="1">
      <w:start w:val="1"/>
      <w:numFmt w:val="lowerRoman"/>
      <w:lvlText w:val="%3."/>
      <w:lvlJc w:val="right"/>
      <w:pPr>
        <w:ind w:left="2160" w:hanging="180"/>
      </w:pPr>
    </w:lvl>
    <w:lvl w:ilvl="3" w:tplc="59293007" w:tentative="1">
      <w:start w:val="1"/>
      <w:numFmt w:val="decimal"/>
      <w:lvlText w:val="%4."/>
      <w:lvlJc w:val="left"/>
      <w:pPr>
        <w:ind w:left="2880" w:hanging="360"/>
      </w:pPr>
    </w:lvl>
    <w:lvl w:ilvl="4" w:tplc="59293007" w:tentative="1">
      <w:start w:val="1"/>
      <w:numFmt w:val="lowerLetter"/>
      <w:lvlText w:val="%5."/>
      <w:lvlJc w:val="left"/>
      <w:pPr>
        <w:ind w:left="3600" w:hanging="360"/>
      </w:pPr>
    </w:lvl>
    <w:lvl w:ilvl="5" w:tplc="59293007" w:tentative="1">
      <w:start w:val="1"/>
      <w:numFmt w:val="lowerRoman"/>
      <w:lvlText w:val="%6."/>
      <w:lvlJc w:val="right"/>
      <w:pPr>
        <w:ind w:left="4320" w:hanging="180"/>
      </w:pPr>
    </w:lvl>
    <w:lvl w:ilvl="6" w:tplc="59293007" w:tentative="1">
      <w:start w:val="1"/>
      <w:numFmt w:val="decimal"/>
      <w:lvlText w:val="%7."/>
      <w:lvlJc w:val="left"/>
      <w:pPr>
        <w:ind w:left="5040" w:hanging="360"/>
      </w:pPr>
    </w:lvl>
    <w:lvl w:ilvl="7" w:tplc="59293007" w:tentative="1">
      <w:start w:val="1"/>
      <w:numFmt w:val="lowerLetter"/>
      <w:lvlText w:val="%8."/>
      <w:lvlJc w:val="left"/>
      <w:pPr>
        <w:ind w:left="5760" w:hanging="360"/>
      </w:pPr>
    </w:lvl>
    <w:lvl w:ilvl="8" w:tplc="592930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912BB"/>
    <w:rsid w:val="000E6CDC"/>
    <w:rsid w:val="000F6147"/>
    <w:rsid w:val="00105A7A"/>
    <w:rsid w:val="00112029"/>
    <w:rsid w:val="00135412"/>
    <w:rsid w:val="001814A2"/>
    <w:rsid w:val="001A380F"/>
    <w:rsid w:val="001A79C7"/>
    <w:rsid w:val="001F1480"/>
    <w:rsid w:val="002773DA"/>
    <w:rsid w:val="002A1DA6"/>
    <w:rsid w:val="002E13E0"/>
    <w:rsid w:val="00302467"/>
    <w:rsid w:val="00357582"/>
    <w:rsid w:val="00361FF4"/>
    <w:rsid w:val="003B5299"/>
    <w:rsid w:val="003C576B"/>
    <w:rsid w:val="003E3E40"/>
    <w:rsid w:val="00424E90"/>
    <w:rsid w:val="00456F4E"/>
    <w:rsid w:val="00493A0C"/>
    <w:rsid w:val="004D6B48"/>
    <w:rsid w:val="00531A4E"/>
    <w:rsid w:val="00535F5A"/>
    <w:rsid w:val="00555F58"/>
    <w:rsid w:val="005848D4"/>
    <w:rsid w:val="005B6E19"/>
    <w:rsid w:val="0061580C"/>
    <w:rsid w:val="00677432"/>
    <w:rsid w:val="006816C3"/>
    <w:rsid w:val="006C3363"/>
    <w:rsid w:val="006E6663"/>
    <w:rsid w:val="00733769"/>
    <w:rsid w:val="00762AA2"/>
    <w:rsid w:val="00771361"/>
    <w:rsid w:val="0077778E"/>
    <w:rsid w:val="00790BA7"/>
    <w:rsid w:val="00806D9A"/>
    <w:rsid w:val="00827208"/>
    <w:rsid w:val="008A1157"/>
    <w:rsid w:val="008B3AC2"/>
    <w:rsid w:val="008F680D"/>
    <w:rsid w:val="00925672"/>
    <w:rsid w:val="00932ECC"/>
    <w:rsid w:val="00942BB4"/>
    <w:rsid w:val="009813B7"/>
    <w:rsid w:val="0098623D"/>
    <w:rsid w:val="00994947"/>
    <w:rsid w:val="00A51016"/>
    <w:rsid w:val="00A76A29"/>
    <w:rsid w:val="00AC197E"/>
    <w:rsid w:val="00AD01F2"/>
    <w:rsid w:val="00AF1457"/>
    <w:rsid w:val="00AF5F90"/>
    <w:rsid w:val="00B21D59"/>
    <w:rsid w:val="00BB749B"/>
    <w:rsid w:val="00BD419F"/>
    <w:rsid w:val="00BD7589"/>
    <w:rsid w:val="00C41693"/>
    <w:rsid w:val="00C8751A"/>
    <w:rsid w:val="00CB7D6D"/>
    <w:rsid w:val="00CD0E62"/>
    <w:rsid w:val="00CF04D0"/>
    <w:rsid w:val="00CF0D27"/>
    <w:rsid w:val="00D654ED"/>
    <w:rsid w:val="00DA745A"/>
    <w:rsid w:val="00DB1AAA"/>
    <w:rsid w:val="00DF064E"/>
    <w:rsid w:val="00EB2E6D"/>
    <w:rsid w:val="00ED1DCC"/>
    <w:rsid w:val="00EE318C"/>
    <w:rsid w:val="00F03F4B"/>
    <w:rsid w:val="00F86B4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CF779-7DEB-467B-ACFA-0A38E1CC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paragraph" w:styleId="Nagwek1">
    <w:name w:val="heading 1"/>
    <w:link w:val="Nagwek1Znak"/>
    <w:uiPriority w:val="9"/>
    <w:qFormat/>
    <w:rsid w:val="002E13E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13E0"/>
    <w:pPr>
      <w:keepNext/>
      <w:keepLines/>
      <w:pBdr>
        <w:top w:val="double" w:sz="4" w:space="6" w:color="auto"/>
      </w:pBdr>
      <w:spacing w:before="600" w:after="12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character" w:customStyle="1" w:styleId="Nagwek1Znak">
    <w:name w:val="Nagłówek 1 Znak"/>
    <w:basedOn w:val="Domylnaczcionkaakapitu"/>
    <w:link w:val="Nagwek1"/>
    <w:uiPriority w:val="9"/>
    <w:rsid w:val="002E13E0"/>
    <w:rPr>
      <w:rFonts w:ascii="Times New Roman" w:eastAsiaTheme="majorEastAsia" w:hAnsi="Times New Roman" w:cstheme="majorBidi"/>
      <w:b/>
      <w:bCs/>
      <w:sz w:val="32"/>
      <w:szCs w:val="2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13E0"/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paragraph" w:styleId="NormalnyWeb">
    <w:name w:val="Normal (Web)"/>
    <w:basedOn w:val="Normalny"/>
    <w:rsid w:val="001A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00E4-CF8E-4385-957D-E0DFDDC4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1013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KamilaStrupiechowska</cp:lastModifiedBy>
  <cp:revision>29</cp:revision>
  <dcterms:created xsi:type="dcterms:W3CDTF">2022-06-15T07:51:00Z</dcterms:created>
  <dcterms:modified xsi:type="dcterms:W3CDTF">2022-06-22T12:39:00Z</dcterms:modified>
</cp:coreProperties>
</file>