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90" w:rsidRDefault="00992090">
      <w:pPr>
        <w:pStyle w:val="myStyle"/>
        <w:spacing w:after="0" w:line="240" w:lineRule="auto"/>
        <w:jc w:val="left"/>
      </w:pPr>
    </w:p>
    <w:p w:rsidR="00CB7E52" w:rsidRPr="00063295" w:rsidRDefault="00063295" w:rsidP="00063295">
      <w:pPr>
        <w:pStyle w:val="Nagwek1"/>
        <w:jc w:val="center"/>
        <w:rPr>
          <w:rFonts w:asciiTheme="majorBidi" w:hAnsiTheme="majorBidi"/>
          <w:b/>
          <w:bCs/>
          <w:color w:val="auto"/>
          <w:sz w:val="28"/>
          <w:lang w:val="pl-PL"/>
        </w:rPr>
      </w:pPr>
      <w:r>
        <w:rPr>
          <w:rFonts w:asciiTheme="majorBidi" w:hAnsiTheme="majorBidi"/>
          <w:b/>
          <w:bCs/>
          <w:color w:val="auto"/>
          <w:sz w:val="28"/>
          <w:lang w:val="pl-PL"/>
        </w:rPr>
        <w:t>Protokół nr XXXVII/2023</w:t>
      </w:r>
      <w:r>
        <w:rPr>
          <w:rFonts w:asciiTheme="majorBidi" w:hAnsiTheme="majorBidi"/>
          <w:b/>
          <w:bCs/>
          <w:color w:val="auto"/>
          <w:sz w:val="28"/>
          <w:lang w:val="pl-PL"/>
        </w:rPr>
        <w:br/>
        <w:t xml:space="preserve">z przebiegu Sesji Rady Miejskiej w Kałuszynie, odbytej w dniu </w:t>
      </w:r>
      <w:r>
        <w:rPr>
          <w:rFonts w:asciiTheme="majorBidi" w:hAnsiTheme="majorBidi"/>
          <w:b/>
          <w:bCs/>
          <w:color w:val="auto"/>
          <w:sz w:val="28"/>
          <w:lang w:val="pl-PL"/>
        </w:rPr>
        <w:br/>
        <w:t>27 kwietnia 2023 roku w</w:t>
      </w:r>
      <w:r w:rsidR="00C077A7">
        <w:rPr>
          <w:rFonts w:asciiTheme="majorBidi" w:hAnsiTheme="majorBidi"/>
          <w:b/>
          <w:bCs/>
          <w:color w:val="auto"/>
          <w:sz w:val="28"/>
          <w:lang w:val="pl-PL"/>
        </w:rPr>
        <w:t xml:space="preserve"> sali</w:t>
      </w:r>
      <w:bookmarkStart w:id="0" w:name="_GoBack"/>
      <w:bookmarkEnd w:id="0"/>
      <w:r>
        <w:rPr>
          <w:rFonts w:asciiTheme="majorBidi" w:hAnsiTheme="majorBidi"/>
          <w:b/>
          <w:bCs/>
          <w:color w:val="auto"/>
          <w:sz w:val="28"/>
          <w:lang w:val="pl-PL"/>
        </w:rPr>
        <w:t xml:space="preserve"> Domu Kultury w Kałuszynie</w:t>
      </w:r>
    </w:p>
    <w:p w:rsidR="00CB7E52" w:rsidRPr="003423DE" w:rsidRDefault="00CB7E52" w:rsidP="00DB08C3">
      <w:pPr>
        <w:pStyle w:val="Nagwek2"/>
        <w:jc w:val="both"/>
        <w:rPr>
          <w:rFonts w:asciiTheme="majorBidi" w:hAnsiTheme="majorBidi"/>
          <w:sz w:val="27"/>
          <w:szCs w:val="27"/>
        </w:rPr>
      </w:pPr>
      <w:r w:rsidRPr="003423DE">
        <w:rPr>
          <w:rFonts w:asciiTheme="majorBidi" w:hAnsiTheme="majorBidi"/>
          <w:sz w:val="27"/>
          <w:szCs w:val="27"/>
        </w:rPr>
        <w:t>Ad. 1 Otwarcie sesji</w:t>
      </w:r>
    </w:p>
    <w:p w:rsidR="00CB7E52" w:rsidRPr="003423DE" w:rsidRDefault="00CB7E52" w:rsidP="00DB08C3">
      <w:pPr>
        <w:jc w:val="both"/>
        <w:rPr>
          <w:rFonts w:asciiTheme="majorBidi" w:hAnsiTheme="majorBidi" w:cstheme="majorBidi"/>
          <w:sz w:val="27"/>
          <w:szCs w:val="27"/>
          <w:lang w:val="pl-PL"/>
        </w:rPr>
      </w:pPr>
      <w:r w:rsidRPr="003423DE">
        <w:rPr>
          <w:rFonts w:asciiTheme="majorBidi" w:hAnsiTheme="majorBidi" w:cstheme="majorBidi"/>
          <w:sz w:val="27"/>
          <w:szCs w:val="27"/>
          <w:lang w:val="pl-PL"/>
        </w:rPr>
        <w:t>Miejsce posiedzenia –</w:t>
      </w:r>
      <w:r w:rsidR="00063295">
        <w:rPr>
          <w:rFonts w:asciiTheme="majorBidi" w:hAnsiTheme="majorBidi" w:cstheme="majorBidi"/>
          <w:sz w:val="27"/>
          <w:szCs w:val="27"/>
          <w:lang w:val="pl-PL"/>
        </w:rPr>
        <w:t>Dom Kultury</w:t>
      </w:r>
      <w:r w:rsidRPr="003423DE">
        <w:rPr>
          <w:rFonts w:asciiTheme="majorBidi" w:hAnsiTheme="majorBidi" w:cstheme="majorBidi"/>
          <w:sz w:val="27"/>
          <w:szCs w:val="27"/>
          <w:lang w:val="pl-PL"/>
        </w:rPr>
        <w:t xml:space="preserve"> w Kałuszynie</w:t>
      </w:r>
    </w:p>
    <w:p w:rsidR="00CB7E52" w:rsidRPr="003423DE" w:rsidRDefault="00CB7E52" w:rsidP="00DB08C3">
      <w:pPr>
        <w:jc w:val="both"/>
        <w:rPr>
          <w:rFonts w:asciiTheme="majorBidi" w:hAnsiTheme="majorBidi" w:cstheme="majorBidi"/>
          <w:sz w:val="27"/>
          <w:szCs w:val="27"/>
          <w:lang w:val="pl-PL"/>
        </w:rPr>
      </w:pPr>
      <w:r w:rsidRPr="003423DE">
        <w:rPr>
          <w:rFonts w:asciiTheme="majorBidi" w:hAnsiTheme="majorBidi" w:cstheme="majorBidi"/>
          <w:sz w:val="27"/>
          <w:szCs w:val="27"/>
          <w:lang w:val="pl-PL"/>
        </w:rPr>
        <w:t>Ustawowy skład Rady Miejskiej – 15 radnych.</w:t>
      </w:r>
    </w:p>
    <w:p w:rsidR="00CB7E52" w:rsidRDefault="00CB7E52" w:rsidP="00DB08C3">
      <w:pPr>
        <w:jc w:val="both"/>
        <w:rPr>
          <w:rFonts w:asciiTheme="majorBidi" w:hAnsiTheme="majorBidi" w:cstheme="majorBidi"/>
          <w:sz w:val="24"/>
          <w:szCs w:val="24"/>
          <w:lang w:val="pl-PL"/>
        </w:rPr>
      </w:pPr>
      <w:r w:rsidRPr="003423DE">
        <w:rPr>
          <w:rFonts w:asciiTheme="majorBidi" w:hAnsiTheme="majorBidi" w:cstheme="majorBidi"/>
          <w:sz w:val="24"/>
          <w:szCs w:val="24"/>
          <w:lang w:val="pl-PL"/>
        </w:rPr>
        <w:t>W sesji</w:t>
      </w:r>
      <w:r w:rsidR="00CF6C3B">
        <w:rPr>
          <w:rFonts w:asciiTheme="majorBidi" w:hAnsiTheme="majorBidi" w:cstheme="majorBidi"/>
          <w:sz w:val="24"/>
          <w:szCs w:val="24"/>
          <w:lang w:val="pl-PL"/>
        </w:rPr>
        <w:t xml:space="preserve"> uczestniczyło – 14</w:t>
      </w:r>
      <w:r w:rsidRPr="003423DE">
        <w:rPr>
          <w:rFonts w:asciiTheme="majorBidi" w:hAnsiTheme="majorBidi" w:cstheme="majorBidi"/>
          <w:sz w:val="24"/>
          <w:szCs w:val="24"/>
          <w:lang w:val="pl-PL"/>
        </w:rPr>
        <w:t xml:space="preserve"> radnych.</w:t>
      </w:r>
    </w:p>
    <w:p w:rsidR="00CF6C3B" w:rsidRPr="003423DE" w:rsidRDefault="00CF6C3B" w:rsidP="00DB08C3">
      <w:pPr>
        <w:jc w:val="both"/>
        <w:rPr>
          <w:rFonts w:asciiTheme="majorBidi" w:hAnsiTheme="majorBidi" w:cstheme="majorBidi"/>
          <w:sz w:val="24"/>
          <w:szCs w:val="24"/>
          <w:lang w:val="pl-PL"/>
        </w:rPr>
      </w:pPr>
      <w:r>
        <w:rPr>
          <w:rFonts w:asciiTheme="majorBidi" w:hAnsiTheme="majorBidi" w:cstheme="majorBidi"/>
          <w:sz w:val="24"/>
          <w:szCs w:val="24"/>
          <w:lang w:val="pl-PL"/>
        </w:rPr>
        <w:t>Nieobecna – p. Marianna Jadwiga Śledziewska</w:t>
      </w:r>
    </w:p>
    <w:p w:rsidR="00CB7E52" w:rsidRPr="003423DE" w:rsidRDefault="00CB7E52" w:rsidP="00DB08C3">
      <w:pPr>
        <w:jc w:val="both"/>
        <w:rPr>
          <w:rFonts w:asciiTheme="majorBidi" w:hAnsiTheme="majorBidi" w:cstheme="majorBidi"/>
          <w:sz w:val="24"/>
          <w:szCs w:val="24"/>
          <w:lang w:val="pl-PL"/>
        </w:rPr>
      </w:pPr>
      <w:r w:rsidRPr="003423DE">
        <w:rPr>
          <w:rFonts w:asciiTheme="majorBidi" w:hAnsiTheme="majorBidi" w:cstheme="majorBidi"/>
          <w:sz w:val="27"/>
          <w:szCs w:val="27"/>
          <w:lang w:val="pl-PL"/>
        </w:rPr>
        <w:t>Protokołowano – zgodnie z porządkiem obrad.</w:t>
      </w:r>
    </w:p>
    <w:p w:rsidR="00CB7E52" w:rsidRPr="003423DE" w:rsidRDefault="00CB7E52" w:rsidP="00DB08C3">
      <w:pPr>
        <w:jc w:val="both"/>
        <w:rPr>
          <w:rFonts w:asciiTheme="majorBidi" w:hAnsiTheme="majorBidi" w:cstheme="majorBidi"/>
          <w:sz w:val="27"/>
          <w:szCs w:val="27"/>
          <w:lang w:val="pl-PL"/>
        </w:rPr>
      </w:pPr>
      <w:r w:rsidRPr="003423DE">
        <w:rPr>
          <w:rFonts w:asciiTheme="majorBidi" w:hAnsiTheme="majorBidi" w:cstheme="majorBidi"/>
          <w:sz w:val="27"/>
          <w:szCs w:val="27"/>
          <w:lang w:val="pl-PL"/>
        </w:rPr>
        <w:t>W sesji uczestniczył także p. Arkadiusz Czyżewski – Burmistrz, p. Henryka Sęktas – Z-ca Burmistrza i p. Maria Bugno – Skarbnik.</w:t>
      </w:r>
    </w:p>
    <w:p w:rsidR="00CB7E52" w:rsidRPr="003423DE" w:rsidRDefault="00CB7E52" w:rsidP="00DB08C3">
      <w:pPr>
        <w:jc w:val="both"/>
        <w:rPr>
          <w:rFonts w:asciiTheme="majorBidi" w:hAnsiTheme="majorBidi" w:cstheme="majorBidi"/>
          <w:sz w:val="27"/>
          <w:szCs w:val="27"/>
          <w:lang w:val="pl-PL"/>
        </w:rPr>
      </w:pPr>
      <w:r w:rsidRPr="003423DE">
        <w:rPr>
          <w:rFonts w:asciiTheme="majorBidi" w:hAnsiTheme="majorBidi" w:cstheme="majorBidi"/>
          <w:sz w:val="27"/>
          <w:szCs w:val="27"/>
          <w:lang w:val="pl-PL"/>
        </w:rPr>
        <w:t xml:space="preserve">Ponadto w sesji udział wzięli: p. Renata Roguska – Dyrektor Przedszkola Publicznego w Kałuszynie, p. Anna Andrzejkiewicz – Dyrektor Biblioteki Publicznej w Kałuszynie, p. Marian Pełka- Dyrektor Domu Kultury w Kałuszynie, p. Bożena Raciborska – Dyrektor Gminnego Żłobka w Kałuszynie, p. </w:t>
      </w:r>
      <w:r w:rsidR="006E03F7">
        <w:rPr>
          <w:rFonts w:asciiTheme="majorBidi" w:hAnsiTheme="majorBidi" w:cstheme="majorBidi"/>
          <w:sz w:val="27"/>
          <w:szCs w:val="27"/>
          <w:lang w:val="pl-PL"/>
        </w:rPr>
        <w:t xml:space="preserve">Ewa Gniado – Kierownik Ośrodka Pomocy Społecznej w Kałuszynie, </w:t>
      </w:r>
      <w:r w:rsidR="001504CF">
        <w:rPr>
          <w:rFonts w:asciiTheme="majorBidi" w:hAnsiTheme="majorBidi" w:cstheme="majorBidi"/>
          <w:sz w:val="27"/>
          <w:szCs w:val="27"/>
          <w:lang w:val="pl-PL"/>
        </w:rPr>
        <w:t xml:space="preserve">p. Robert Wójciak – Dyrektor Zakładu Gospodarki Komunalnej w Kałuszynie oraz sołtysi wsi: Abramy, </w:t>
      </w:r>
      <w:r w:rsidRPr="003423DE">
        <w:rPr>
          <w:rFonts w:asciiTheme="majorBidi" w:hAnsiTheme="majorBidi" w:cstheme="majorBidi"/>
          <w:sz w:val="27"/>
          <w:szCs w:val="27"/>
          <w:lang w:val="pl-PL"/>
        </w:rPr>
        <w:t>Chrościce, Falbogi, Garczyn Mały, Kluki, Marianka, Mroczki, Nowe Groszki, Patok, Piotrowina, Przytoka, Szymony, Wąsy, Wity, Wólka Kałuska, Zimnowoda i Żebrówka</w:t>
      </w:r>
      <w:r w:rsidR="001504CF">
        <w:rPr>
          <w:rFonts w:asciiTheme="majorBidi" w:hAnsiTheme="majorBidi" w:cstheme="majorBidi"/>
          <w:sz w:val="27"/>
          <w:szCs w:val="27"/>
          <w:lang w:val="pl-PL"/>
        </w:rPr>
        <w:t>.</w:t>
      </w:r>
    </w:p>
    <w:p w:rsidR="00CB7E52" w:rsidRPr="003423DE" w:rsidRDefault="00CB7E52" w:rsidP="00DB08C3">
      <w:pPr>
        <w:jc w:val="both"/>
        <w:rPr>
          <w:rFonts w:asciiTheme="majorBidi" w:hAnsiTheme="majorBidi" w:cstheme="majorBidi"/>
          <w:sz w:val="27"/>
          <w:szCs w:val="27"/>
          <w:lang w:val="pl-PL"/>
        </w:rPr>
      </w:pPr>
      <w:r w:rsidRPr="003423DE">
        <w:rPr>
          <w:rFonts w:asciiTheme="majorBidi" w:hAnsiTheme="majorBidi" w:cstheme="majorBidi"/>
          <w:sz w:val="27"/>
          <w:szCs w:val="27"/>
          <w:lang w:val="pl-PL"/>
        </w:rPr>
        <w:t>Obradom przewodniczył p. Bogusław Michalczyk – Przewodniczący  Rady Miejskiej w Kałuszynie.</w:t>
      </w:r>
    </w:p>
    <w:p w:rsidR="00CB7E52" w:rsidRPr="003423DE" w:rsidRDefault="00CB7E52" w:rsidP="00DB08C3">
      <w:pPr>
        <w:jc w:val="both"/>
        <w:rPr>
          <w:rFonts w:asciiTheme="majorBidi" w:hAnsiTheme="majorBidi" w:cstheme="majorBidi"/>
          <w:sz w:val="27"/>
          <w:szCs w:val="27"/>
          <w:lang w:val="pl-PL"/>
        </w:rPr>
      </w:pPr>
      <w:r w:rsidRPr="003423DE">
        <w:rPr>
          <w:rFonts w:asciiTheme="majorBidi" w:hAnsiTheme="majorBidi" w:cstheme="majorBidi"/>
          <w:b/>
          <w:sz w:val="27"/>
          <w:szCs w:val="27"/>
          <w:lang w:val="pl-PL"/>
        </w:rPr>
        <w:t xml:space="preserve">Pan Przewodniczący Rady – </w:t>
      </w:r>
      <w:r w:rsidRPr="003423DE">
        <w:rPr>
          <w:rFonts w:asciiTheme="majorBidi" w:hAnsiTheme="majorBidi" w:cstheme="majorBidi"/>
          <w:sz w:val="27"/>
          <w:szCs w:val="27"/>
          <w:lang w:val="pl-PL"/>
        </w:rPr>
        <w:t xml:space="preserve">powitał zebranych, dokonał otwarcia obrad i stwierdził prawomocność obrad.   </w:t>
      </w:r>
    </w:p>
    <w:p w:rsidR="00CB7E52" w:rsidRPr="003423DE" w:rsidRDefault="00CB7E52" w:rsidP="00DB08C3">
      <w:pPr>
        <w:pStyle w:val="Nagwek2"/>
        <w:jc w:val="both"/>
        <w:rPr>
          <w:rFonts w:asciiTheme="majorBidi" w:hAnsiTheme="majorBidi"/>
          <w:sz w:val="24"/>
          <w:szCs w:val="24"/>
        </w:rPr>
      </w:pPr>
      <w:r w:rsidRPr="003423DE">
        <w:rPr>
          <w:rFonts w:asciiTheme="majorBidi" w:hAnsiTheme="majorBidi"/>
          <w:color w:val="000000"/>
          <w:sz w:val="24"/>
          <w:szCs w:val="24"/>
        </w:rPr>
        <w:t>Lista Radnych obecnych na Sesji</w:t>
      </w:r>
    </w:p>
    <w:p w:rsidR="00992090" w:rsidRPr="003423DE" w:rsidRDefault="00992090" w:rsidP="00DB08C3">
      <w:pPr>
        <w:pStyle w:val="myStyle"/>
        <w:spacing w:before="120" w:after="120" w:line="240" w:lineRule="auto"/>
        <w:ind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2296"/>
        <w:gridCol w:w="2242"/>
        <w:gridCol w:w="1175"/>
        <w:gridCol w:w="219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imie</w:t>
            </w:r>
          </w:p>
        </w:tc>
        <w:tc>
          <w:tcPr>
            <w:tcW w:w="12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podpis</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 </w:t>
            </w:r>
          </w:p>
        </w:tc>
      </w:tr>
      <w:tr w:rsidR="00992090" w:rsidRPr="003423DE" w:rsidTr="00840B22">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lastRenderedPageBreak/>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 </w:t>
            </w:r>
          </w:p>
        </w:tc>
      </w:tr>
      <w:tr w:rsidR="00992090" w:rsidRPr="003423DE" w:rsidTr="00840B22">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obecny</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 </w:t>
            </w:r>
          </w:p>
        </w:tc>
      </w:tr>
      <w:tr w:rsidR="00992090" w:rsidRPr="003423DE" w:rsidTr="00840B22">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 </w:t>
            </w:r>
          </w:p>
        </w:tc>
      </w:tr>
      <w:tr w:rsidR="00992090" w:rsidRPr="003423DE" w:rsidTr="00840B22">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 </w:t>
            </w:r>
          </w:p>
        </w:tc>
      </w:tr>
      <w:tr w:rsidR="00992090" w:rsidRPr="003423DE" w:rsidTr="00840B22">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obecny</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 </w:t>
            </w:r>
          </w:p>
        </w:tc>
      </w:tr>
      <w:tr w:rsidR="00992090" w:rsidRPr="003423DE" w:rsidTr="00840B22">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 </w:t>
            </w:r>
          </w:p>
        </w:tc>
      </w:tr>
      <w:tr w:rsidR="00992090" w:rsidRPr="003423DE" w:rsidTr="00840B22">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 </w:t>
            </w:r>
          </w:p>
        </w:tc>
      </w:tr>
    </w:tbl>
    <w:p w:rsidR="00992090" w:rsidRPr="003423DE" w:rsidRDefault="00992090" w:rsidP="00DB08C3">
      <w:pPr>
        <w:pStyle w:val="myStyle"/>
        <w:spacing w:before="240" w:after="240" w:line="240" w:lineRule="auto"/>
        <w:ind w:left="240" w:right="240"/>
        <w:jc w:val="both"/>
        <w:rPr>
          <w:lang w:val="pl-PL"/>
        </w:rPr>
      </w:pPr>
    </w:p>
    <w:p w:rsidR="00992090" w:rsidRPr="003423DE" w:rsidRDefault="00992090" w:rsidP="00DB08C3">
      <w:pPr>
        <w:pStyle w:val="myStyle"/>
        <w:spacing w:after="0" w:line="240" w:lineRule="auto"/>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4255"/>
        <w:gridCol w:w="4239"/>
      </w:tblGrid>
      <w:tr w:rsidR="00992090" w:rsidRPr="003423DE" w:rsidTr="00840B22">
        <w:tc>
          <w:tcPr>
            <w:tcW w:w="4500" w:type="dxa"/>
            <w:shd w:val="clear" w:color="auto" w:fill="FFFFFF"/>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24"/>
                <w:szCs w:val="24"/>
                <w:shd w:val="clear" w:color="auto" w:fill="FFFFFF"/>
                <w:lang w:val="pl-PL"/>
              </w:rPr>
              <w:t>obecni</w:t>
            </w:r>
          </w:p>
        </w:tc>
        <w:tc>
          <w:tcPr>
            <w:tcW w:w="45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24"/>
                <w:szCs w:val="24"/>
                <w:shd w:val="clear" w:color="auto" w:fill="FFFFFF"/>
                <w:lang w:val="pl-PL"/>
              </w:rPr>
              <w:t>14</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24"/>
                <w:szCs w:val="24"/>
                <w:shd w:val="clear" w:color="auto" w:fill="F1F1F1"/>
                <w:lang w:val="pl-PL"/>
              </w:rPr>
              <w:t>wszyscy</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24"/>
                <w:szCs w:val="24"/>
                <w:shd w:val="clear" w:color="auto" w:fill="F1F1F1"/>
                <w:lang w:val="pl-PL"/>
              </w:rPr>
              <w:t>15</w:t>
            </w:r>
          </w:p>
        </w:tc>
      </w:tr>
      <w:tr w:rsidR="00992090" w:rsidRPr="003423DE" w:rsidTr="00840B22">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24"/>
                <w:szCs w:val="24"/>
                <w:shd w:val="clear" w:color="auto" w:fill="FFFFFF"/>
                <w:lang w:val="pl-PL"/>
              </w:rPr>
              <w:t>procent</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24"/>
                <w:szCs w:val="24"/>
                <w:shd w:val="clear" w:color="auto" w:fill="FFFFFF"/>
                <w:lang w:val="pl-PL"/>
              </w:rPr>
              <w:t>93,33 %</w:t>
            </w:r>
          </w:p>
        </w:tc>
      </w:tr>
      <w:tr w:rsidR="00992090" w:rsidRPr="003423DE" w:rsidTr="00840B22">
        <w:tc>
          <w:tcPr>
            <w:tcW w:w="0" w:type="auto"/>
            <w:gridSpan w:val="2"/>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24"/>
                <w:szCs w:val="24"/>
                <w:shd w:val="clear" w:color="auto" w:fill="F1F1F1"/>
                <w:lang w:val="pl-PL"/>
              </w:rPr>
              <w:t>Kworum zostało osiągnięte</w:t>
            </w:r>
          </w:p>
        </w:tc>
      </w:tr>
    </w:tbl>
    <w:p w:rsidR="00992090" w:rsidRPr="003423DE" w:rsidRDefault="00CB7E52" w:rsidP="00DB08C3">
      <w:pPr>
        <w:pStyle w:val="myStyle"/>
        <w:spacing w:after="0" w:line="240" w:lineRule="auto"/>
        <w:jc w:val="both"/>
        <w:rPr>
          <w:lang w:val="pl-PL"/>
        </w:rPr>
      </w:pPr>
      <w:r w:rsidRPr="003423DE">
        <w:rPr>
          <w:color w:val="000000"/>
          <w:sz w:val="24"/>
          <w:szCs w:val="24"/>
          <w:lang w:val="pl-PL"/>
        </w:rPr>
        <w:t> </w:t>
      </w:r>
    </w:p>
    <w:p w:rsidR="00992090" w:rsidRPr="003423DE" w:rsidRDefault="00C11F82" w:rsidP="00DB08C3">
      <w:pPr>
        <w:pStyle w:val="Nagwek2"/>
        <w:jc w:val="both"/>
      </w:pPr>
      <w:r>
        <w:t xml:space="preserve">Ad.2. </w:t>
      </w:r>
      <w:r w:rsidR="00CB7E52" w:rsidRPr="003423DE">
        <w:t>PORZĄDEK OBRAD</w:t>
      </w:r>
    </w:p>
    <w:p w:rsidR="00992090" w:rsidRPr="001504CF" w:rsidRDefault="00CB7E52" w:rsidP="00DB08C3">
      <w:pPr>
        <w:pStyle w:val="myStyle"/>
        <w:spacing w:before="243" w:after="3" w:line="240" w:lineRule="auto"/>
        <w:ind w:right="240"/>
        <w:jc w:val="both"/>
        <w:rPr>
          <w:rFonts w:asciiTheme="majorBidi" w:hAnsiTheme="majorBidi" w:cstheme="majorBidi"/>
          <w:sz w:val="24"/>
          <w:szCs w:val="24"/>
          <w:lang w:val="pl-PL"/>
        </w:rPr>
      </w:pPr>
      <w:r w:rsidRPr="001504CF">
        <w:rPr>
          <w:rFonts w:asciiTheme="majorBidi" w:hAnsiTheme="majorBidi" w:cstheme="majorBidi"/>
          <w:color w:val="000000"/>
          <w:sz w:val="24"/>
          <w:szCs w:val="24"/>
          <w:lang w:val="pl-PL"/>
        </w:rPr>
        <w:t xml:space="preserve">1. Otwarcie obrad.   </w:t>
      </w:r>
    </w:p>
    <w:p w:rsidR="001504CF" w:rsidRPr="001504CF" w:rsidRDefault="00CB7E52" w:rsidP="00DB08C3">
      <w:pPr>
        <w:pStyle w:val="myStyle"/>
        <w:spacing w:after="0" w:line="240" w:lineRule="auto"/>
        <w:jc w:val="both"/>
        <w:rPr>
          <w:rFonts w:asciiTheme="majorBidi" w:hAnsiTheme="majorBidi" w:cstheme="majorBidi"/>
          <w:sz w:val="24"/>
          <w:szCs w:val="24"/>
          <w:lang w:val="pl-PL"/>
        </w:rPr>
      </w:pPr>
      <w:r w:rsidRPr="001504CF">
        <w:rPr>
          <w:rFonts w:asciiTheme="majorBidi" w:hAnsiTheme="majorBidi" w:cstheme="majorBidi"/>
          <w:color w:val="000000"/>
          <w:sz w:val="24"/>
          <w:szCs w:val="24"/>
          <w:lang w:val="pl-PL"/>
        </w:rPr>
        <w:t>(09:06:53 - 09:07:06)</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2. Przyjęcie  porządku obrad.</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3. Informacja Burmistrza o działalności w okresie międzysesyjnym oraz</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realizacji uchwał Rady Miejskiej.</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lastRenderedPageBreak/>
        <w:t>4. Ocena zasobów pomocy społecznej.</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5. Stan bezpieczeństwa publicznego na terenie gminy Kałuszyn w 2022r.</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6. Uchwała w sprawie zmiany Wieloletniej Prognozy Finansowej na lata 2023-   2034.</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7. Uchwała w sprawie zmian w budżecie gminy na 2023 rok.</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8.Podjęcie uchwały w sprawie zmiany regulaminu utrzymania czystości i porządku na terenie Gminy Kałuszyn.</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9.Podjęcie uchwały w sprawie zmiany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10. Podjęcie uchwały w sprawie określenia górnych stawek opłat ponoszonych przez właścicieli nieruchomości za usługi w zakresie odbioru odpadów komunalnych oraz nieczystości ciekłych położonych na terenie Gminy Kałuszyn.</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 xml:space="preserve">11. Podjęcie uchwały w sprawie </w:t>
      </w:r>
      <w:r w:rsidRPr="001504CF">
        <w:rPr>
          <w:rStyle w:val="markedcontent"/>
          <w:rFonts w:asciiTheme="majorBidi" w:hAnsiTheme="majorBidi" w:cstheme="majorBidi"/>
          <w:sz w:val="24"/>
          <w:szCs w:val="24"/>
          <w:lang w:val="pl-PL"/>
        </w:rPr>
        <w:t>określenia innego sposobu udokumentowania wykonania obowiązku</w:t>
      </w:r>
      <w:r w:rsidRPr="001504CF">
        <w:rPr>
          <w:rFonts w:asciiTheme="majorBidi" w:hAnsiTheme="majorBidi" w:cstheme="majorBidi"/>
          <w:sz w:val="24"/>
          <w:szCs w:val="24"/>
          <w:lang w:val="pl-PL"/>
        </w:rPr>
        <w:t xml:space="preserve"> </w:t>
      </w:r>
      <w:r w:rsidRPr="001504CF">
        <w:rPr>
          <w:rStyle w:val="markedcontent"/>
          <w:rFonts w:asciiTheme="majorBidi" w:hAnsiTheme="majorBidi" w:cstheme="majorBidi"/>
          <w:sz w:val="24"/>
          <w:szCs w:val="24"/>
          <w:lang w:val="pl-PL"/>
        </w:rPr>
        <w:t>w zakresie pozbywania się zebranych na terenie nieruchomości nieczystości ciekłych.</w:t>
      </w:r>
    </w:p>
    <w:p w:rsidR="001504CF" w:rsidRPr="001504CF" w:rsidRDefault="001504CF" w:rsidP="00DB08C3">
      <w:pPr>
        <w:jc w:val="both"/>
        <w:rPr>
          <w:rFonts w:asciiTheme="majorBidi" w:hAnsiTheme="majorBidi" w:cstheme="majorBidi"/>
          <w:sz w:val="24"/>
          <w:szCs w:val="24"/>
          <w:lang w:val="pl-PL"/>
        </w:rPr>
      </w:pPr>
      <w:r w:rsidRPr="001504CF">
        <w:rPr>
          <w:rFonts w:asciiTheme="majorBidi" w:hAnsiTheme="majorBidi" w:cstheme="majorBidi"/>
          <w:sz w:val="24"/>
          <w:szCs w:val="24"/>
          <w:lang w:val="pl-PL"/>
        </w:rPr>
        <w:t>12.Podjęcie uchwały w sprawie: zaliczenia drogi wewnętrznej do kategorii dróg gminnych i ustalenia jej przebiegu.</w:t>
      </w:r>
    </w:p>
    <w:p w:rsidR="001504CF" w:rsidRPr="001504CF" w:rsidRDefault="001504CF" w:rsidP="00DB08C3">
      <w:pPr>
        <w:jc w:val="both"/>
        <w:rPr>
          <w:rFonts w:asciiTheme="majorBidi" w:hAnsiTheme="majorBidi" w:cstheme="majorBidi"/>
          <w:color w:val="000000" w:themeColor="text1"/>
          <w:sz w:val="24"/>
          <w:szCs w:val="24"/>
          <w:lang w:val="pl-PL"/>
        </w:rPr>
      </w:pPr>
      <w:r w:rsidRPr="001504CF">
        <w:rPr>
          <w:rFonts w:asciiTheme="majorBidi" w:hAnsiTheme="majorBidi" w:cstheme="majorBidi"/>
          <w:color w:val="000000" w:themeColor="text1"/>
          <w:sz w:val="24"/>
          <w:szCs w:val="24"/>
          <w:lang w:val="pl-PL"/>
        </w:rPr>
        <w:t>13. Przyjęcie protokołu Nr XXXVI/2023 z poprzedniej sesji Rady Miejskiej.</w:t>
      </w:r>
    </w:p>
    <w:p w:rsidR="001504CF" w:rsidRPr="001504CF" w:rsidRDefault="001504CF" w:rsidP="00DB08C3">
      <w:pPr>
        <w:jc w:val="both"/>
        <w:rPr>
          <w:rFonts w:asciiTheme="majorBidi" w:hAnsiTheme="majorBidi" w:cstheme="majorBidi"/>
          <w:color w:val="000000" w:themeColor="text1"/>
          <w:sz w:val="24"/>
          <w:szCs w:val="24"/>
          <w:lang w:val="pl-PL"/>
        </w:rPr>
      </w:pPr>
      <w:r w:rsidRPr="001504CF">
        <w:rPr>
          <w:rFonts w:asciiTheme="majorBidi" w:hAnsiTheme="majorBidi" w:cstheme="majorBidi"/>
          <w:color w:val="000000" w:themeColor="text1"/>
          <w:sz w:val="24"/>
          <w:szCs w:val="24"/>
          <w:lang w:val="pl-PL"/>
        </w:rPr>
        <w:t>14. Sprawy różne.</w:t>
      </w:r>
    </w:p>
    <w:p w:rsidR="001504CF" w:rsidRPr="007A4A98" w:rsidRDefault="001504CF" w:rsidP="00DB08C3">
      <w:pPr>
        <w:ind w:firstLine="708"/>
        <w:jc w:val="both"/>
        <w:rPr>
          <w:rFonts w:ascii="Times New Roman" w:hAnsi="Times New Roman" w:cs="Times New Roman"/>
          <w:color w:val="000000" w:themeColor="text1"/>
          <w:sz w:val="27"/>
          <w:szCs w:val="27"/>
          <w:lang w:val="pl-PL"/>
        </w:rPr>
      </w:pPr>
      <w:r>
        <w:rPr>
          <w:rFonts w:ascii="Times New Roman" w:hAnsi="Times New Roman" w:cs="Times New Roman"/>
          <w:b/>
          <w:sz w:val="27"/>
          <w:szCs w:val="27"/>
          <w:lang w:val="pl-PL"/>
        </w:rPr>
        <w:t xml:space="preserve">Pan </w:t>
      </w:r>
      <w:r w:rsidRPr="007A4A98">
        <w:rPr>
          <w:rFonts w:ascii="Times New Roman" w:hAnsi="Times New Roman" w:cs="Times New Roman"/>
          <w:b/>
          <w:sz w:val="27"/>
          <w:szCs w:val="27"/>
          <w:lang w:val="pl-PL"/>
        </w:rPr>
        <w:t xml:space="preserve">Przewodniczący Rady </w:t>
      </w:r>
      <w:r w:rsidRPr="007A4A98">
        <w:rPr>
          <w:rFonts w:ascii="Times New Roman" w:hAnsi="Times New Roman" w:cs="Times New Roman"/>
          <w:color w:val="000000" w:themeColor="text1"/>
          <w:sz w:val="27"/>
          <w:szCs w:val="27"/>
          <w:lang w:val="pl-PL"/>
        </w:rPr>
        <w:t>– zwrócił się</w:t>
      </w:r>
      <w:r w:rsidRPr="007A4A98">
        <w:rPr>
          <w:rFonts w:ascii="Times New Roman" w:hAnsi="Times New Roman" w:cs="Times New Roman"/>
          <w:b/>
          <w:color w:val="000000" w:themeColor="text1"/>
          <w:sz w:val="27"/>
          <w:szCs w:val="27"/>
          <w:lang w:val="pl-PL"/>
        </w:rPr>
        <w:t xml:space="preserve"> </w:t>
      </w:r>
      <w:r w:rsidRPr="007A4A98">
        <w:rPr>
          <w:rFonts w:ascii="Times New Roman" w:hAnsi="Times New Roman" w:cs="Times New Roman"/>
          <w:color w:val="000000" w:themeColor="text1"/>
          <w:sz w:val="27"/>
          <w:szCs w:val="27"/>
          <w:lang w:val="pl-PL"/>
        </w:rPr>
        <w:t>o przegłosowanie w/w porządku obrad.</w:t>
      </w:r>
    </w:p>
    <w:p w:rsidR="001504CF" w:rsidRPr="001504CF" w:rsidRDefault="001504CF" w:rsidP="00DB08C3">
      <w:pPr>
        <w:jc w:val="both"/>
        <w:rPr>
          <w:rFonts w:ascii="Times New Roman" w:hAnsi="Times New Roman" w:cs="Times New Roman"/>
          <w:sz w:val="27"/>
          <w:szCs w:val="27"/>
          <w:lang w:val="pl-PL"/>
        </w:rPr>
      </w:pPr>
      <w:r w:rsidRPr="007A4A98">
        <w:rPr>
          <w:rFonts w:ascii="Times New Roman" w:hAnsi="Times New Roman" w:cs="Times New Roman"/>
          <w:sz w:val="27"/>
          <w:szCs w:val="27"/>
          <w:lang w:val="pl-PL"/>
        </w:rPr>
        <w:t>Porządek obrad przyjęty zo</w:t>
      </w:r>
      <w:r>
        <w:rPr>
          <w:rFonts w:ascii="Times New Roman" w:hAnsi="Times New Roman" w:cs="Times New Roman"/>
          <w:sz w:val="27"/>
          <w:szCs w:val="27"/>
          <w:lang w:val="pl-PL"/>
        </w:rPr>
        <w:t>stał jednogłośnie w obecności 15</w:t>
      </w:r>
      <w:r w:rsidRPr="007A4A98">
        <w:rPr>
          <w:rFonts w:ascii="Times New Roman" w:hAnsi="Times New Roman" w:cs="Times New Roman"/>
          <w:sz w:val="27"/>
          <w:szCs w:val="27"/>
          <w:lang w:val="pl-PL"/>
        </w:rPr>
        <w:t xml:space="preserve"> radnych. Imienny wykaz głosowa</w:t>
      </w:r>
      <w:r>
        <w:rPr>
          <w:rFonts w:ascii="Times New Roman" w:hAnsi="Times New Roman" w:cs="Times New Roman"/>
          <w:sz w:val="27"/>
          <w:szCs w:val="27"/>
          <w:lang w:val="pl-PL"/>
        </w:rPr>
        <w:t>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Przyjęcie porządku obrad.</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09:08:25 - 09:08:45</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92.86 %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93.33 %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7.14 %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6.67 %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39"/>
        <w:gridCol w:w="2791"/>
        <w:gridCol w:w="2275"/>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WSTRZYMAŁA SIĘ</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Pr="003423DE" w:rsidRDefault="00CB7E52" w:rsidP="00DB08C3">
      <w:pPr>
        <w:pStyle w:val="Nagwek2"/>
        <w:jc w:val="both"/>
      </w:pPr>
      <w:r w:rsidRPr="003423DE">
        <w:t xml:space="preserve">3. Informacja Burmistrza o działalności w okresie międzysesyjnym oraz realizacji uchwał Rady Miejskiej.   </w:t>
      </w:r>
    </w:p>
    <w:p w:rsidR="00992090" w:rsidRPr="003423DE" w:rsidRDefault="00CB7E52" w:rsidP="00DB08C3">
      <w:pPr>
        <w:pStyle w:val="myStyle"/>
        <w:spacing w:after="0" w:line="240" w:lineRule="auto"/>
        <w:jc w:val="both"/>
        <w:rPr>
          <w:lang w:val="pl-PL"/>
        </w:rPr>
      </w:pPr>
      <w:r w:rsidRPr="003423DE">
        <w:rPr>
          <w:color w:val="000000"/>
          <w:sz w:val="18"/>
          <w:szCs w:val="18"/>
          <w:lang w:val="pl-PL"/>
        </w:rPr>
        <w:t>(09:09:00 - 09:58:34)</w:t>
      </w:r>
    </w:p>
    <w:p w:rsidR="00992090" w:rsidRDefault="00992090" w:rsidP="00DB08C3">
      <w:pPr>
        <w:pStyle w:val="myStyle"/>
        <w:spacing w:before="2" w:after="2" w:line="240" w:lineRule="auto"/>
        <w:ind w:right="240"/>
        <w:jc w:val="both"/>
        <w:rPr>
          <w:lang w:val="pl-PL"/>
        </w:rPr>
      </w:pPr>
    </w:p>
    <w:p w:rsidR="00D11D3F" w:rsidRPr="00D11D3F" w:rsidRDefault="00D11D3F" w:rsidP="00DB08C3">
      <w:pPr>
        <w:pStyle w:val="myStyle"/>
        <w:spacing w:before="2" w:after="2" w:line="240" w:lineRule="auto"/>
        <w:ind w:right="240" w:firstLine="708"/>
        <w:jc w:val="both"/>
        <w:rPr>
          <w:rFonts w:asciiTheme="majorBidi" w:hAnsiTheme="majorBidi" w:cstheme="majorBidi"/>
          <w:sz w:val="26"/>
          <w:szCs w:val="26"/>
          <w:lang w:val="pl-PL" w:bidi="fa-IR"/>
        </w:rPr>
      </w:pPr>
      <w:r w:rsidRPr="00D11D3F">
        <w:rPr>
          <w:rFonts w:asciiTheme="majorBidi" w:hAnsiTheme="majorBidi" w:cstheme="majorBidi"/>
          <w:b/>
          <w:sz w:val="26"/>
          <w:szCs w:val="26"/>
          <w:lang w:val="pl-PL" w:bidi="fa-IR"/>
        </w:rPr>
        <w:t xml:space="preserve">Pan Burmistrz -  </w:t>
      </w:r>
      <w:r w:rsidRPr="00D11D3F">
        <w:rPr>
          <w:rFonts w:asciiTheme="majorBidi" w:hAnsiTheme="majorBidi" w:cstheme="majorBidi"/>
          <w:sz w:val="26"/>
          <w:szCs w:val="26"/>
          <w:lang w:val="pl-PL" w:bidi="fa-IR"/>
        </w:rPr>
        <w:t>przedstawił informację z działalności w okresie międzysesyjnym oraz realizacji uchwał Rady Miejskiej.</w:t>
      </w:r>
    </w:p>
    <w:p w:rsidR="00D11D3F" w:rsidRDefault="00D11D3F" w:rsidP="00DB08C3">
      <w:pPr>
        <w:jc w:val="both"/>
        <w:rPr>
          <w:rFonts w:asciiTheme="majorBidi" w:hAnsiTheme="majorBidi" w:cstheme="majorBidi"/>
          <w:sz w:val="26"/>
          <w:szCs w:val="26"/>
          <w:lang w:val="pl-PL" w:bidi="fa-IR"/>
        </w:rPr>
      </w:pPr>
    </w:p>
    <w:p w:rsidR="00D11D3F" w:rsidRPr="00D11D3F" w:rsidRDefault="00D11D3F" w:rsidP="00DB08C3">
      <w:pPr>
        <w:jc w:val="both"/>
        <w:rPr>
          <w:rFonts w:asciiTheme="majorBidi" w:hAnsiTheme="majorBidi" w:cstheme="majorBidi"/>
          <w:sz w:val="26"/>
          <w:szCs w:val="26"/>
          <w:lang w:val="pl-PL" w:bidi="fa-IR"/>
        </w:rPr>
      </w:pPr>
      <w:r w:rsidRPr="00D11D3F">
        <w:rPr>
          <w:rFonts w:asciiTheme="majorBidi" w:hAnsiTheme="majorBidi" w:cstheme="majorBidi"/>
          <w:sz w:val="26"/>
          <w:szCs w:val="26"/>
          <w:lang w:val="pl-PL" w:bidi="fa-IR"/>
        </w:rPr>
        <w:lastRenderedPageBreak/>
        <w:t>Pan Burmistrz w bieżących sprawach poinformował o:</w:t>
      </w:r>
    </w:p>
    <w:p w:rsidR="00D11D3F" w:rsidRPr="00D11D3F" w:rsidRDefault="00D11D3F" w:rsidP="00DB08C3">
      <w:pPr>
        <w:jc w:val="both"/>
        <w:rPr>
          <w:rFonts w:asciiTheme="majorBidi" w:hAnsiTheme="majorBidi" w:cstheme="majorBidi"/>
          <w:sz w:val="26"/>
          <w:szCs w:val="26"/>
          <w:lang w:val="pl-PL" w:bidi="fa-IR"/>
        </w:rPr>
      </w:pPr>
      <w:r w:rsidRPr="00D11D3F">
        <w:rPr>
          <w:rFonts w:asciiTheme="majorBidi" w:hAnsiTheme="majorBidi" w:cstheme="majorBidi"/>
          <w:sz w:val="26"/>
          <w:szCs w:val="26"/>
          <w:lang w:val="pl-PL" w:bidi="fa-IR"/>
        </w:rPr>
        <w:t xml:space="preserve">- otrzymaliśmy MIASy dla Sołectw – na wymianę oświetlenia ulicznego. </w:t>
      </w:r>
    </w:p>
    <w:p w:rsidR="00D11D3F" w:rsidRPr="00D11D3F" w:rsidRDefault="00D11D3F" w:rsidP="00DB08C3">
      <w:pPr>
        <w:jc w:val="both"/>
        <w:rPr>
          <w:rFonts w:asciiTheme="majorBidi" w:hAnsiTheme="majorBidi" w:cstheme="majorBidi"/>
          <w:sz w:val="26"/>
          <w:szCs w:val="26"/>
          <w:lang w:val="pl-PL" w:bidi="fa-IR"/>
        </w:rPr>
      </w:pPr>
      <w:r w:rsidRPr="00D11D3F">
        <w:rPr>
          <w:rFonts w:asciiTheme="majorBidi" w:hAnsiTheme="majorBidi" w:cstheme="majorBidi"/>
          <w:sz w:val="26"/>
          <w:szCs w:val="26"/>
          <w:lang w:val="pl-PL" w:bidi="fa-IR"/>
        </w:rPr>
        <w:t xml:space="preserve">-  ogłoszonym przetargu na wsie po PGR </w:t>
      </w:r>
    </w:p>
    <w:p w:rsidR="00D11D3F" w:rsidRPr="00D11D3F" w:rsidRDefault="00D11D3F" w:rsidP="00DB08C3">
      <w:pPr>
        <w:jc w:val="both"/>
        <w:rPr>
          <w:rFonts w:asciiTheme="majorBidi" w:hAnsiTheme="majorBidi" w:cstheme="majorBidi"/>
          <w:sz w:val="26"/>
          <w:szCs w:val="26"/>
          <w:lang w:val="pl-PL" w:bidi="fa-IR"/>
        </w:rPr>
      </w:pPr>
      <w:r w:rsidRPr="00D11D3F">
        <w:rPr>
          <w:rFonts w:asciiTheme="majorBidi" w:hAnsiTheme="majorBidi" w:cstheme="majorBidi"/>
          <w:sz w:val="26"/>
          <w:szCs w:val="26"/>
          <w:lang w:val="pl-PL" w:bidi="fa-IR"/>
        </w:rPr>
        <w:t xml:space="preserve"> - ogłoszony został przetarg na kanalizację w miejscowości Gołębiówka.</w:t>
      </w:r>
    </w:p>
    <w:p w:rsidR="00D11D3F" w:rsidRPr="00D11D3F" w:rsidRDefault="00D11D3F" w:rsidP="00DB08C3">
      <w:pPr>
        <w:jc w:val="both"/>
        <w:rPr>
          <w:rFonts w:asciiTheme="majorBidi" w:hAnsiTheme="majorBidi" w:cstheme="majorBidi"/>
          <w:sz w:val="26"/>
          <w:szCs w:val="26"/>
          <w:lang w:val="pl-PL" w:bidi="fa-IR"/>
        </w:rPr>
      </w:pPr>
      <w:r w:rsidRPr="00D11D3F">
        <w:rPr>
          <w:rFonts w:asciiTheme="majorBidi" w:hAnsiTheme="majorBidi" w:cstheme="majorBidi"/>
          <w:sz w:val="26"/>
          <w:szCs w:val="26"/>
          <w:lang w:val="pl-PL" w:bidi="fa-IR"/>
        </w:rPr>
        <w:t>-  w najbliższym czasie zostanie ogłoszony przetarg na rozbudowę Domu Kultury w Kałuszynie.</w:t>
      </w:r>
    </w:p>
    <w:p w:rsidR="00D11D3F" w:rsidRPr="00D11D3F" w:rsidRDefault="00D11D3F" w:rsidP="00DB08C3">
      <w:pPr>
        <w:jc w:val="both"/>
        <w:rPr>
          <w:rFonts w:asciiTheme="majorBidi" w:hAnsiTheme="majorBidi" w:cstheme="majorBidi"/>
          <w:sz w:val="26"/>
          <w:szCs w:val="26"/>
          <w:lang w:val="pl-PL" w:bidi="fa-IR"/>
        </w:rPr>
      </w:pPr>
      <w:r w:rsidRPr="00D11D3F">
        <w:rPr>
          <w:rFonts w:asciiTheme="majorBidi" w:hAnsiTheme="majorBidi" w:cstheme="majorBidi"/>
          <w:sz w:val="26"/>
          <w:szCs w:val="26"/>
          <w:lang w:val="pl-PL" w:bidi="fa-IR"/>
        </w:rPr>
        <w:t xml:space="preserve">- otrzymaliśmy dofinansowanie w kwocie 4.000.000,00 zł z Urzędu Marszałkowskiego na rozbudowę ul. Ogrodowej w Kałuszynie.  </w:t>
      </w:r>
    </w:p>
    <w:p w:rsidR="00D11D3F" w:rsidRPr="00D11D3F" w:rsidRDefault="00D11D3F" w:rsidP="00DB08C3">
      <w:pPr>
        <w:jc w:val="both"/>
        <w:rPr>
          <w:rFonts w:asciiTheme="majorBidi" w:hAnsiTheme="majorBidi" w:cstheme="majorBidi"/>
          <w:sz w:val="26"/>
          <w:szCs w:val="26"/>
          <w:lang w:val="pl-PL" w:bidi="fa-IR"/>
        </w:rPr>
      </w:pPr>
      <w:r w:rsidRPr="00D11D3F">
        <w:rPr>
          <w:rFonts w:asciiTheme="majorBidi" w:hAnsiTheme="majorBidi" w:cstheme="majorBidi"/>
          <w:sz w:val="26"/>
          <w:szCs w:val="26"/>
          <w:lang w:val="pl-PL" w:bidi="fa-IR"/>
        </w:rPr>
        <w:t>- zakończenie prac ul. Robotniczej ma nastąpić z końcem czerwca br.</w:t>
      </w:r>
    </w:p>
    <w:p w:rsidR="00CE7B2B" w:rsidRDefault="00D11D3F" w:rsidP="00DB08C3">
      <w:pPr>
        <w:pStyle w:val="myStyle"/>
        <w:spacing w:before="2" w:after="2" w:line="240" w:lineRule="auto"/>
        <w:ind w:right="240"/>
        <w:jc w:val="both"/>
        <w:rPr>
          <w:rFonts w:asciiTheme="majorBidi" w:hAnsiTheme="majorBidi" w:cstheme="majorBidi"/>
          <w:sz w:val="26"/>
          <w:szCs w:val="26"/>
          <w:lang w:val="pl-PL" w:bidi="fa-IR"/>
        </w:rPr>
      </w:pPr>
      <w:r w:rsidRPr="00D11D3F">
        <w:rPr>
          <w:rFonts w:asciiTheme="majorBidi" w:hAnsiTheme="majorBidi" w:cstheme="majorBidi"/>
          <w:sz w:val="26"/>
          <w:szCs w:val="26"/>
          <w:lang w:val="pl-PL" w:bidi="fa-IR"/>
        </w:rPr>
        <w:t xml:space="preserve">- został ogłoszony przetarg na odbiór odpadów komunalnych, na który wpłynęło dwie oferty : </w:t>
      </w:r>
      <w:r>
        <w:rPr>
          <w:rFonts w:asciiTheme="majorBidi" w:hAnsiTheme="majorBidi" w:cstheme="majorBidi"/>
          <w:sz w:val="26"/>
          <w:szCs w:val="26"/>
          <w:lang w:val="pl-PL" w:bidi="fa-IR"/>
        </w:rPr>
        <w:t>I firma z Węgrowa na kwotę 1.369.537,20</w:t>
      </w:r>
      <w:r w:rsidR="00CE7B2B">
        <w:rPr>
          <w:rFonts w:asciiTheme="majorBidi" w:hAnsiTheme="majorBidi" w:cstheme="majorBidi"/>
          <w:sz w:val="26"/>
          <w:szCs w:val="26"/>
          <w:lang w:val="pl-PL" w:bidi="fa-IR"/>
        </w:rPr>
        <w:t xml:space="preserve"> zł, II oferta firmy EKO </w:t>
      </w:r>
      <w:r w:rsidRPr="00D11D3F">
        <w:rPr>
          <w:rFonts w:asciiTheme="majorBidi" w:hAnsiTheme="majorBidi" w:cstheme="majorBidi"/>
          <w:sz w:val="26"/>
          <w:szCs w:val="26"/>
          <w:lang w:val="pl-PL" w:bidi="fa-IR"/>
        </w:rPr>
        <w:t>S</w:t>
      </w:r>
      <w:r>
        <w:rPr>
          <w:rFonts w:asciiTheme="majorBidi" w:hAnsiTheme="majorBidi" w:cstheme="majorBidi"/>
          <w:sz w:val="26"/>
          <w:szCs w:val="26"/>
          <w:lang w:val="pl-PL" w:bidi="fa-IR"/>
        </w:rPr>
        <w:t>AM BIS z Jakubowa na kwotę 1.229.915,23</w:t>
      </w:r>
      <w:r w:rsidR="00CE7B2B">
        <w:rPr>
          <w:rFonts w:asciiTheme="majorBidi" w:hAnsiTheme="majorBidi" w:cstheme="majorBidi"/>
          <w:sz w:val="26"/>
          <w:szCs w:val="26"/>
          <w:lang w:val="pl-PL" w:bidi="fa-IR"/>
        </w:rPr>
        <w:t xml:space="preserve"> zł. </w:t>
      </w:r>
    </w:p>
    <w:p w:rsidR="00CE7B2B" w:rsidRDefault="00CE7B2B" w:rsidP="00DB08C3">
      <w:pPr>
        <w:pStyle w:val="myStyle"/>
        <w:spacing w:before="2" w:after="2" w:line="240" w:lineRule="auto"/>
        <w:ind w:right="240"/>
        <w:jc w:val="both"/>
        <w:rPr>
          <w:rFonts w:asciiTheme="majorBidi" w:hAnsiTheme="majorBidi" w:cstheme="majorBidi"/>
          <w:sz w:val="26"/>
          <w:szCs w:val="26"/>
          <w:lang w:val="pl-PL" w:bidi="fa-IR"/>
        </w:rPr>
      </w:pPr>
    </w:p>
    <w:p w:rsidR="00CE7B2B" w:rsidRDefault="00CE7B2B" w:rsidP="00DB08C3">
      <w:pPr>
        <w:pStyle w:val="myStyle"/>
        <w:spacing w:before="2" w:after="2" w:line="240" w:lineRule="auto"/>
        <w:ind w:right="240"/>
        <w:jc w:val="both"/>
        <w:rPr>
          <w:rFonts w:asciiTheme="majorBidi" w:hAnsiTheme="majorBidi" w:cstheme="majorBidi"/>
          <w:sz w:val="26"/>
          <w:szCs w:val="26"/>
          <w:lang w:val="pl-PL" w:bidi="fa-IR"/>
        </w:rPr>
      </w:pPr>
      <w:r w:rsidRPr="00CE7B2B">
        <w:rPr>
          <w:rFonts w:asciiTheme="majorBidi" w:hAnsiTheme="majorBidi" w:cstheme="majorBidi"/>
          <w:b/>
          <w:bCs/>
          <w:sz w:val="26"/>
          <w:szCs w:val="26"/>
          <w:lang w:val="pl-PL" w:bidi="fa-IR"/>
        </w:rPr>
        <w:t>Pan Burmistrz-</w:t>
      </w:r>
      <w:r>
        <w:rPr>
          <w:rFonts w:asciiTheme="majorBidi" w:hAnsiTheme="majorBidi" w:cstheme="majorBidi"/>
          <w:sz w:val="26"/>
          <w:szCs w:val="26"/>
          <w:lang w:val="pl-PL" w:bidi="fa-IR"/>
        </w:rPr>
        <w:t xml:space="preserve"> poinformował, że został rozstrzygnięty konkurs na Dyrektora Przedszkola Publicznego w Kałuszynie. Na, którego wybrana została p. Renata Roguska. Dodatkowo życzył p. Renecie dalszych sukcesów oraz wytrwałości w pracy.</w:t>
      </w:r>
    </w:p>
    <w:p w:rsidR="00CE7B2B" w:rsidRDefault="00CE7B2B" w:rsidP="00DB08C3">
      <w:pPr>
        <w:pStyle w:val="myStyle"/>
        <w:spacing w:before="2" w:after="2" w:line="240" w:lineRule="auto"/>
        <w:ind w:right="240"/>
        <w:jc w:val="both"/>
        <w:rPr>
          <w:rFonts w:asciiTheme="majorBidi" w:hAnsiTheme="majorBidi" w:cstheme="majorBidi"/>
          <w:sz w:val="26"/>
          <w:szCs w:val="26"/>
          <w:lang w:val="pl-PL" w:bidi="fa-IR"/>
        </w:rPr>
      </w:pPr>
      <w:r w:rsidRPr="00CE7B2B">
        <w:rPr>
          <w:rFonts w:asciiTheme="majorBidi" w:hAnsiTheme="majorBidi" w:cstheme="majorBidi"/>
          <w:b/>
          <w:bCs/>
          <w:sz w:val="26"/>
          <w:szCs w:val="26"/>
          <w:lang w:val="pl-PL" w:bidi="fa-IR"/>
        </w:rPr>
        <w:t>Pan Przewodniczący Rady</w:t>
      </w:r>
      <w:r>
        <w:rPr>
          <w:rFonts w:asciiTheme="majorBidi" w:hAnsiTheme="majorBidi" w:cstheme="majorBidi"/>
          <w:sz w:val="26"/>
          <w:szCs w:val="26"/>
          <w:lang w:val="pl-PL" w:bidi="fa-IR"/>
        </w:rPr>
        <w:t xml:space="preserve"> -  pogratulował w imieniu swoim jak również p Radnych p. Renacie Roguskiej wgranego konkursu oraz życzył satysfakcji z wykonywanej pacy.</w:t>
      </w:r>
    </w:p>
    <w:p w:rsidR="00CE7B2B" w:rsidRDefault="00CE7B2B" w:rsidP="00DB08C3">
      <w:pPr>
        <w:pStyle w:val="myStyle"/>
        <w:spacing w:before="2" w:after="2" w:line="240" w:lineRule="auto"/>
        <w:ind w:right="240"/>
        <w:jc w:val="both"/>
        <w:rPr>
          <w:rFonts w:asciiTheme="majorBidi" w:hAnsiTheme="majorBidi" w:cstheme="majorBidi"/>
          <w:sz w:val="26"/>
          <w:szCs w:val="26"/>
          <w:lang w:val="pl-PL" w:bidi="fa-IR"/>
        </w:rPr>
      </w:pPr>
      <w:r w:rsidRPr="00CE7B2B">
        <w:rPr>
          <w:rFonts w:asciiTheme="majorBidi" w:hAnsiTheme="majorBidi" w:cstheme="majorBidi"/>
          <w:b/>
          <w:bCs/>
          <w:sz w:val="26"/>
          <w:szCs w:val="26"/>
          <w:lang w:val="pl-PL" w:bidi="fa-IR"/>
        </w:rPr>
        <w:t>Pani Renata Roguska –</w:t>
      </w:r>
      <w:r>
        <w:rPr>
          <w:rFonts w:asciiTheme="majorBidi" w:hAnsiTheme="majorBidi" w:cstheme="majorBidi"/>
          <w:sz w:val="26"/>
          <w:szCs w:val="26"/>
          <w:lang w:val="pl-PL" w:bidi="fa-IR"/>
        </w:rPr>
        <w:t xml:space="preserve"> Dyrektor Przedszkola Publicznego w Kałuszynie podziękowała za bardzo dobrą współpracę w ramach powierzonych zadań.</w:t>
      </w:r>
    </w:p>
    <w:p w:rsidR="00CE7B2B" w:rsidRDefault="00CE7B2B" w:rsidP="00DB08C3">
      <w:pPr>
        <w:pStyle w:val="myStyle"/>
        <w:spacing w:before="2" w:after="2" w:line="240" w:lineRule="auto"/>
        <w:ind w:right="240"/>
        <w:jc w:val="both"/>
        <w:rPr>
          <w:rFonts w:asciiTheme="majorBidi" w:hAnsiTheme="majorBidi" w:cstheme="majorBidi"/>
          <w:sz w:val="26"/>
          <w:szCs w:val="26"/>
          <w:lang w:val="pl-PL" w:bidi="fa-IR"/>
        </w:rPr>
      </w:pPr>
      <w:r w:rsidRPr="000404D0">
        <w:rPr>
          <w:rFonts w:asciiTheme="majorBidi" w:hAnsiTheme="majorBidi" w:cstheme="majorBidi"/>
          <w:b/>
          <w:bCs/>
          <w:sz w:val="26"/>
          <w:szCs w:val="26"/>
          <w:lang w:val="pl-PL" w:bidi="fa-IR"/>
        </w:rPr>
        <w:t>Pani Elżbieta Gójska –</w:t>
      </w:r>
      <w:r>
        <w:rPr>
          <w:rFonts w:asciiTheme="majorBidi" w:hAnsiTheme="majorBidi" w:cstheme="majorBidi"/>
          <w:sz w:val="26"/>
          <w:szCs w:val="26"/>
          <w:lang w:val="pl-PL" w:bidi="fa-IR"/>
        </w:rPr>
        <w:t xml:space="preserve"> zapytała czy został ogłoszony przetarg na rozbudowę ul. Ogrodowej, zwróciła uwagę na przebieg wykonywania prac tzn. czy zostanie wykonany</w:t>
      </w:r>
      <w:r w:rsidR="000404D0">
        <w:rPr>
          <w:rFonts w:asciiTheme="majorBidi" w:hAnsiTheme="majorBidi" w:cstheme="majorBidi"/>
          <w:sz w:val="26"/>
          <w:szCs w:val="26"/>
          <w:lang w:val="pl-PL" w:bidi="fa-IR"/>
        </w:rPr>
        <w:t>,</w:t>
      </w:r>
      <w:r>
        <w:rPr>
          <w:rFonts w:asciiTheme="majorBidi" w:hAnsiTheme="majorBidi" w:cstheme="majorBidi"/>
          <w:sz w:val="26"/>
          <w:szCs w:val="26"/>
          <w:lang w:val="pl-PL" w:bidi="fa-IR"/>
        </w:rPr>
        <w:t xml:space="preserve"> ró</w:t>
      </w:r>
      <w:r w:rsidR="000404D0">
        <w:rPr>
          <w:rFonts w:asciiTheme="majorBidi" w:hAnsiTheme="majorBidi" w:cstheme="majorBidi"/>
          <w:sz w:val="26"/>
          <w:szCs w:val="26"/>
          <w:lang w:val="pl-PL" w:bidi="fa-IR"/>
        </w:rPr>
        <w:t>wnież łącznik ul. Warszawskiej z ul. Ogrodową. Ponadto zapytała czy został rozstrzygnięty wniosek na renowację nagrobku „braci Stasiaków”. Zapytała czy w ramach podjętej działalności usługowej sprzedaży węgla przez Gminę, który został w Zakładzie Gospodarki Komunalnej w Kałuszynie, będziemy musieli przeznaczyć dodatkowe środki na ten cel oraz ile tego węgla zostało.</w:t>
      </w:r>
    </w:p>
    <w:p w:rsidR="00786FD2" w:rsidRPr="00B109BC" w:rsidRDefault="000404D0" w:rsidP="00DB08C3">
      <w:pPr>
        <w:pStyle w:val="myStyle"/>
        <w:spacing w:before="2" w:after="2" w:line="240" w:lineRule="auto"/>
        <w:ind w:right="240"/>
        <w:jc w:val="both"/>
        <w:rPr>
          <w:rFonts w:asciiTheme="majorBidi" w:hAnsiTheme="majorBidi" w:cstheme="majorBidi"/>
          <w:sz w:val="26"/>
          <w:szCs w:val="26"/>
          <w:lang w:val="pl-PL" w:bidi="fa-IR"/>
        </w:rPr>
      </w:pPr>
      <w:r w:rsidRPr="00B109BC">
        <w:rPr>
          <w:rFonts w:asciiTheme="majorBidi" w:hAnsiTheme="majorBidi" w:cstheme="majorBidi"/>
          <w:b/>
          <w:bCs/>
          <w:sz w:val="26"/>
          <w:szCs w:val="26"/>
          <w:lang w:val="pl-PL" w:bidi="fa-IR"/>
        </w:rPr>
        <w:t>Pan Burmistrz –</w:t>
      </w:r>
      <w:r>
        <w:rPr>
          <w:rFonts w:asciiTheme="majorBidi" w:hAnsiTheme="majorBidi" w:cstheme="majorBidi"/>
          <w:sz w:val="26"/>
          <w:szCs w:val="26"/>
          <w:lang w:val="pl-PL" w:bidi="fa-IR"/>
        </w:rPr>
        <w:t xml:space="preserve"> odpowiedział, że w ZGK w Kałuszynie zostało ok. 50t węgla, kwota dofinansowan</w:t>
      </w:r>
      <w:r w:rsidR="00B109BC">
        <w:rPr>
          <w:rFonts w:asciiTheme="majorBidi" w:hAnsiTheme="majorBidi" w:cstheme="majorBidi"/>
          <w:sz w:val="26"/>
          <w:szCs w:val="26"/>
          <w:lang w:val="pl-PL" w:bidi="fa-IR"/>
        </w:rPr>
        <w:t xml:space="preserve">ia wystarczy na pokrycie opłat. W odpowiedzi, na wniosek o renowację grobu przekazał, że wniosek nie został jeszcze rozstrzygnięty. Ponadto odpowiadając na pytanie o przebudowę ul. Ogrodowej poinformował, że otrzymaliśmy dofinansowanie na kwotę 4.000.000,00 zł z Urzędu Marszałkowskiego, jest to pełne urządzenie drogi. Od ul. Warszawskiej przechodzi w tzw. „L” do ul. Ogrodowej. Otrzymaliśmy wstępną promesę, natomiast nie mamy jeszcze podpisanej umowy, jednakże w tym roku musimy rozpocząć prace. </w:t>
      </w:r>
    </w:p>
    <w:p w:rsidR="00992090" w:rsidRPr="003423DE" w:rsidRDefault="00CB7E52" w:rsidP="00DB08C3">
      <w:pPr>
        <w:pStyle w:val="Nagwek2"/>
        <w:jc w:val="both"/>
      </w:pPr>
      <w:r w:rsidRPr="003423DE">
        <w:lastRenderedPageBreak/>
        <w:t xml:space="preserve">4. Ocena zasobów pomocy społecznej.   </w:t>
      </w:r>
    </w:p>
    <w:p w:rsidR="00992090" w:rsidRPr="003423DE" w:rsidRDefault="00CB7E52" w:rsidP="00DB08C3">
      <w:pPr>
        <w:pStyle w:val="myStyle"/>
        <w:spacing w:after="0" w:line="240" w:lineRule="auto"/>
        <w:jc w:val="both"/>
        <w:rPr>
          <w:lang w:val="pl-PL"/>
        </w:rPr>
      </w:pPr>
      <w:r w:rsidRPr="003423DE">
        <w:rPr>
          <w:color w:val="000000"/>
          <w:sz w:val="18"/>
          <w:szCs w:val="18"/>
          <w:lang w:val="pl-PL"/>
        </w:rPr>
        <w:t>(09:58:36 - 10:05:41)</w:t>
      </w:r>
    </w:p>
    <w:p w:rsidR="00992090" w:rsidRDefault="00992090" w:rsidP="00DB08C3">
      <w:pPr>
        <w:pStyle w:val="myStyle"/>
        <w:spacing w:before="2" w:after="2" w:line="240" w:lineRule="auto"/>
        <w:ind w:right="240"/>
        <w:jc w:val="both"/>
        <w:rPr>
          <w:lang w:val="pl-PL"/>
        </w:rPr>
      </w:pPr>
    </w:p>
    <w:p w:rsidR="00B109BC" w:rsidRPr="00CF6C3B" w:rsidRDefault="00B109BC" w:rsidP="00DB08C3">
      <w:pPr>
        <w:pStyle w:val="myStyle"/>
        <w:spacing w:after="0" w:line="240" w:lineRule="auto"/>
        <w:ind w:firstLine="708"/>
        <w:jc w:val="both"/>
        <w:rPr>
          <w:rFonts w:ascii="Times New Roman" w:hAnsi="Times New Roman" w:cs="Times New Roman"/>
          <w:color w:val="000000"/>
          <w:sz w:val="26"/>
          <w:szCs w:val="26"/>
          <w:lang w:val="pl-PL"/>
        </w:rPr>
      </w:pPr>
      <w:r w:rsidRPr="00CF6C3B">
        <w:rPr>
          <w:rFonts w:ascii="Times New Roman" w:hAnsi="Times New Roman" w:cs="Times New Roman"/>
          <w:b/>
          <w:color w:val="000000"/>
          <w:sz w:val="26"/>
          <w:szCs w:val="26"/>
          <w:lang w:val="pl-PL"/>
        </w:rPr>
        <w:t>Pani Ewa Gniado</w:t>
      </w:r>
      <w:r w:rsidRPr="00CF6C3B">
        <w:rPr>
          <w:rFonts w:ascii="Times New Roman" w:hAnsi="Times New Roman" w:cs="Times New Roman"/>
          <w:color w:val="000000"/>
          <w:sz w:val="26"/>
          <w:szCs w:val="26"/>
          <w:lang w:val="pl-PL"/>
        </w:rPr>
        <w:t>– Kierownik Ośrodka Pomocy Społecznej w Kałuszynie</w:t>
      </w:r>
      <w:r w:rsidRPr="00CF6C3B">
        <w:rPr>
          <w:rFonts w:ascii="Times New Roman" w:hAnsi="Times New Roman" w:cs="Times New Roman"/>
          <w:b/>
          <w:color w:val="000000"/>
          <w:sz w:val="26"/>
          <w:szCs w:val="26"/>
          <w:lang w:val="pl-PL"/>
        </w:rPr>
        <w:t xml:space="preserve"> </w:t>
      </w:r>
      <w:r w:rsidRPr="00CF6C3B">
        <w:rPr>
          <w:rFonts w:ascii="Times New Roman" w:hAnsi="Times New Roman" w:cs="Times New Roman"/>
          <w:color w:val="000000"/>
          <w:sz w:val="26"/>
          <w:szCs w:val="26"/>
          <w:lang w:val="pl-PL"/>
        </w:rPr>
        <w:t>przedstawiła raport z Oceny zasobów pomocy społecznej.- treść w załączniku.</w:t>
      </w:r>
    </w:p>
    <w:p w:rsidR="00CF6C3B" w:rsidRDefault="00CF6C3B" w:rsidP="00DB08C3">
      <w:pPr>
        <w:pStyle w:val="myStyle"/>
        <w:spacing w:after="0" w:line="240" w:lineRule="auto"/>
        <w:jc w:val="both"/>
        <w:rPr>
          <w:rFonts w:ascii="Times New Roman" w:hAnsi="Times New Roman" w:cs="Times New Roman"/>
          <w:color w:val="000000"/>
          <w:sz w:val="26"/>
          <w:szCs w:val="26"/>
          <w:lang w:val="pl-PL"/>
        </w:rPr>
      </w:pPr>
      <w:r w:rsidRPr="00CF6C3B">
        <w:rPr>
          <w:rFonts w:ascii="Times New Roman" w:hAnsi="Times New Roman" w:cs="Times New Roman"/>
          <w:b/>
          <w:bCs/>
          <w:color w:val="000000"/>
          <w:sz w:val="26"/>
          <w:szCs w:val="26"/>
          <w:lang w:val="pl-PL"/>
        </w:rPr>
        <w:t xml:space="preserve">Pan Przewodniczący Rady </w:t>
      </w:r>
      <w:r w:rsidRPr="00CF6C3B">
        <w:rPr>
          <w:rFonts w:ascii="Times New Roman" w:hAnsi="Times New Roman" w:cs="Times New Roman"/>
          <w:color w:val="000000"/>
          <w:sz w:val="26"/>
          <w:szCs w:val="26"/>
          <w:lang w:val="pl-PL"/>
        </w:rPr>
        <w:t xml:space="preserve">– zapytał czy w ramach Programu Wsparcia Seniorów bransoletki dla seniorów zostały rozdysponowane. </w:t>
      </w:r>
    </w:p>
    <w:p w:rsidR="00CF6C3B" w:rsidRDefault="00CF6C3B" w:rsidP="00DB08C3">
      <w:pPr>
        <w:pStyle w:val="myStyle"/>
        <w:spacing w:after="0" w:line="240" w:lineRule="auto"/>
        <w:jc w:val="both"/>
        <w:rPr>
          <w:rFonts w:ascii="Times New Roman" w:hAnsi="Times New Roman" w:cs="Times New Roman"/>
          <w:color w:val="000000"/>
          <w:sz w:val="26"/>
          <w:szCs w:val="26"/>
          <w:lang w:val="pl-PL"/>
        </w:rPr>
      </w:pPr>
      <w:r w:rsidRPr="00F725FF">
        <w:rPr>
          <w:rFonts w:ascii="Times New Roman" w:hAnsi="Times New Roman" w:cs="Times New Roman"/>
          <w:b/>
          <w:bCs/>
          <w:color w:val="000000"/>
          <w:sz w:val="26"/>
          <w:szCs w:val="26"/>
          <w:lang w:val="pl-PL"/>
        </w:rPr>
        <w:t>Pani Kierownik –</w:t>
      </w:r>
      <w:r>
        <w:rPr>
          <w:rFonts w:ascii="Times New Roman" w:hAnsi="Times New Roman" w:cs="Times New Roman"/>
          <w:color w:val="000000"/>
          <w:sz w:val="26"/>
          <w:szCs w:val="26"/>
          <w:lang w:val="pl-PL"/>
        </w:rPr>
        <w:t xml:space="preserve"> opaski bezpieczeństwa zostały rozdysponowane, nie została podpisana jeszcze umowa. Wykonawca został wybrany.</w:t>
      </w:r>
      <w:r w:rsidR="00F725FF">
        <w:rPr>
          <w:rFonts w:ascii="Times New Roman" w:hAnsi="Times New Roman" w:cs="Times New Roman"/>
          <w:color w:val="000000"/>
          <w:sz w:val="26"/>
          <w:szCs w:val="26"/>
          <w:lang w:val="pl-PL"/>
        </w:rPr>
        <w:t xml:space="preserve"> Gmina Kałuszyn może otrzymać dofinansowane od 7 do 8 opasek.</w:t>
      </w:r>
    </w:p>
    <w:p w:rsidR="00CF6C3B" w:rsidRDefault="00CF6C3B" w:rsidP="00DB08C3">
      <w:pPr>
        <w:pStyle w:val="myStyle"/>
        <w:spacing w:after="0" w:line="240" w:lineRule="auto"/>
        <w:jc w:val="both"/>
        <w:rPr>
          <w:rFonts w:ascii="Times New Roman" w:hAnsi="Times New Roman" w:cs="Times New Roman"/>
          <w:color w:val="000000"/>
          <w:sz w:val="26"/>
          <w:szCs w:val="26"/>
          <w:lang w:val="pl-PL"/>
        </w:rPr>
      </w:pPr>
      <w:r w:rsidRPr="00F725FF">
        <w:rPr>
          <w:rFonts w:ascii="Times New Roman" w:hAnsi="Times New Roman" w:cs="Times New Roman"/>
          <w:b/>
          <w:bCs/>
          <w:color w:val="000000"/>
          <w:sz w:val="26"/>
          <w:szCs w:val="26"/>
          <w:lang w:val="pl-PL"/>
        </w:rPr>
        <w:t xml:space="preserve">Pan Burmistrz </w:t>
      </w:r>
      <w:r w:rsidR="00F725FF">
        <w:rPr>
          <w:rFonts w:ascii="Times New Roman" w:hAnsi="Times New Roman" w:cs="Times New Roman"/>
          <w:color w:val="000000"/>
          <w:sz w:val="26"/>
          <w:szCs w:val="26"/>
          <w:lang w:val="pl-PL"/>
        </w:rPr>
        <w:t>-</w:t>
      </w:r>
      <w:r w:rsidRPr="00F725FF">
        <w:rPr>
          <w:rFonts w:ascii="Times New Roman" w:hAnsi="Times New Roman" w:cs="Times New Roman"/>
          <w:color w:val="000000"/>
          <w:sz w:val="26"/>
          <w:szCs w:val="26"/>
          <w:lang w:val="pl-PL"/>
        </w:rPr>
        <w:t xml:space="preserve"> </w:t>
      </w:r>
      <w:r>
        <w:rPr>
          <w:rFonts w:ascii="Times New Roman" w:hAnsi="Times New Roman" w:cs="Times New Roman"/>
          <w:color w:val="000000"/>
          <w:sz w:val="26"/>
          <w:szCs w:val="26"/>
          <w:lang w:val="pl-PL"/>
        </w:rPr>
        <w:t>zapytał czy środki zostały przyznane.</w:t>
      </w:r>
    </w:p>
    <w:p w:rsidR="00CF6C3B" w:rsidRDefault="00CF6C3B" w:rsidP="00DB08C3">
      <w:pPr>
        <w:pStyle w:val="myStyle"/>
        <w:spacing w:after="0" w:line="240" w:lineRule="auto"/>
        <w:jc w:val="both"/>
        <w:rPr>
          <w:rFonts w:ascii="Times New Roman" w:hAnsi="Times New Roman" w:cs="Times New Roman"/>
          <w:color w:val="000000"/>
          <w:sz w:val="26"/>
          <w:szCs w:val="26"/>
          <w:lang w:val="pl-PL"/>
        </w:rPr>
      </w:pPr>
      <w:r w:rsidRPr="00F725FF">
        <w:rPr>
          <w:rFonts w:ascii="Times New Roman" w:hAnsi="Times New Roman" w:cs="Times New Roman"/>
          <w:b/>
          <w:bCs/>
          <w:color w:val="000000"/>
          <w:sz w:val="26"/>
          <w:szCs w:val="26"/>
          <w:lang w:val="pl-PL"/>
        </w:rPr>
        <w:t xml:space="preserve">Pani Kierownik </w:t>
      </w:r>
      <w:r w:rsidR="00F725FF" w:rsidRPr="00F725FF">
        <w:rPr>
          <w:rFonts w:ascii="Times New Roman" w:hAnsi="Times New Roman" w:cs="Times New Roman"/>
          <w:b/>
          <w:bCs/>
          <w:color w:val="000000"/>
          <w:sz w:val="26"/>
          <w:szCs w:val="26"/>
          <w:lang w:val="pl-PL"/>
        </w:rPr>
        <w:t>-</w:t>
      </w:r>
      <w:r>
        <w:rPr>
          <w:rFonts w:ascii="Times New Roman" w:hAnsi="Times New Roman" w:cs="Times New Roman"/>
          <w:color w:val="000000"/>
          <w:sz w:val="26"/>
          <w:szCs w:val="26"/>
          <w:lang w:val="pl-PL"/>
        </w:rPr>
        <w:t xml:space="preserve"> od</w:t>
      </w:r>
      <w:r w:rsidR="00F725FF">
        <w:rPr>
          <w:rFonts w:ascii="Times New Roman" w:hAnsi="Times New Roman" w:cs="Times New Roman"/>
          <w:color w:val="000000"/>
          <w:sz w:val="26"/>
          <w:szCs w:val="26"/>
          <w:lang w:val="pl-PL"/>
        </w:rPr>
        <w:t>powiedziała, że środki zostały przyznane z Urzędu Marszałkowskiego w ramach Programu „Wsparcia Seniorów” lecz nie została podpina jeszcze umowa.</w:t>
      </w:r>
    </w:p>
    <w:p w:rsidR="00F725FF" w:rsidRDefault="00F725FF" w:rsidP="00DB08C3">
      <w:pPr>
        <w:pStyle w:val="myStyle"/>
        <w:spacing w:after="0" w:line="240" w:lineRule="auto"/>
        <w:jc w:val="both"/>
        <w:rPr>
          <w:rFonts w:ascii="Times New Roman" w:hAnsi="Times New Roman" w:cs="Times New Roman"/>
          <w:color w:val="000000"/>
          <w:sz w:val="26"/>
          <w:szCs w:val="26"/>
          <w:lang w:val="pl-PL"/>
        </w:rPr>
      </w:pPr>
      <w:r w:rsidRPr="00F725FF">
        <w:rPr>
          <w:rFonts w:ascii="Times New Roman" w:hAnsi="Times New Roman" w:cs="Times New Roman"/>
          <w:b/>
          <w:bCs/>
          <w:color w:val="000000"/>
          <w:sz w:val="26"/>
          <w:szCs w:val="26"/>
          <w:lang w:val="pl-PL"/>
        </w:rPr>
        <w:t>Pan Przewodniczący Rady –</w:t>
      </w:r>
      <w:r>
        <w:rPr>
          <w:rFonts w:ascii="Times New Roman" w:hAnsi="Times New Roman" w:cs="Times New Roman"/>
          <w:color w:val="000000"/>
          <w:sz w:val="26"/>
          <w:szCs w:val="26"/>
          <w:lang w:val="pl-PL"/>
        </w:rPr>
        <w:t xml:space="preserve"> podziękował p. Kierownik za przedstawienie Oceny Zasobów Pomocy Społecznej gminy Kałuszyn.</w:t>
      </w:r>
    </w:p>
    <w:p w:rsidR="00F725FF" w:rsidRDefault="00F725FF" w:rsidP="00DB08C3">
      <w:pPr>
        <w:pStyle w:val="myStyle"/>
        <w:spacing w:after="0" w:line="240" w:lineRule="auto"/>
        <w:jc w:val="both"/>
        <w:rPr>
          <w:rFonts w:ascii="Times New Roman" w:hAnsi="Times New Roman" w:cs="Times New Roman"/>
          <w:color w:val="000000"/>
          <w:sz w:val="26"/>
          <w:szCs w:val="26"/>
          <w:lang w:val="pl-PL"/>
        </w:rPr>
      </w:pPr>
      <w:r w:rsidRPr="00F725FF">
        <w:rPr>
          <w:rFonts w:ascii="Times New Roman" w:hAnsi="Times New Roman" w:cs="Times New Roman"/>
          <w:b/>
          <w:bCs/>
          <w:color w:val="000000"/>
          <w:sz w:val="26"/>
          <w:szCs w:val="26"/>
          <w:lang w:val="pl-PL"/>
        </w:rPr>
        <w:t>Pan Burmistrz</w:t>
      </w:r>
      <w:r>
        <w:rPr>
          <w:rFonts w:ascii="Times New Roman" w:hAnsi="Times New Roman" w:cs="Times New Roman"/>
          <w:color w:val="000000"/>
          <w:sz w:val="26"/>
          <w:szCs w:val="26"/>
          <w:lang w:val="pl-PL"/>
        </w:rPr>
        <w:t xml:space="preserve"> – podziękował p. Kierownik oraz pracownikom OPS w Kałuszynie za ubiegły trudny rok pracy.</w:t>
      </w:r>
    </w:p>
    <w:p w:rsidR="00F725FF" w:rsidRDefault="00F725FF" w:rsidP="00DB08C3">
      <w:pPr>
        <w:pStyle w:val="myStyle"/>
        <w:spacing w:after="0" w:line="240" w:lineRule="auto"/>
        <w:jc w:val="both"/>
        <w:rPr>
          <w:rFonts w:ascii="Times New Roman" w:hAnsi="Times New Roman" w:cs="Times New Roman"/>
          <w:color w:val="000000"/>
          <w:sz w:val="26"/>
          <w:szCs w:val="26"/>
          <w:lang w:val="pl-PL"/>
        </w:rPr>
      </w:pPr>
      <w:r w:rsidRPr="00F725FF">
        <w:rPr>
          <w:rFonts w:ascii="Times New Roman" w:hAnsi="Times New Roman" w:cs="Times New Roman"/>
          <w:b/>
          <w:bCs/>
          <w:color w:val="000000"/>
          <w:sz w:val="26"/>
          <w:szCs w:val="26"/>
          <w:lang w:val="pl-PL"/>
        </w:rPr>
        <w:t>Pan Przewodnicząc Rady</w:t>
      </w:r>
      <w:r>
        <w:rPr>
          <w:rFonts w:ascii="Times New Roman" w:hAnsi="Times New Roman" w:cs="Times New Roman"/>
          <w:color w:val="000000"/>
          <w:sz w:val="26"/>
          <w:szCs w:val="26"/>
          <w:lang w:val="pl-PL"/>
        </w:rPr>
        <w:t xml:space="preserve">  - w imieniu swoim, jak również p. Radnych podziękował p. Kierownik oraz pracownikom OSP w Kałuszynie  za ciężką pracę jaką wykonują na rzecz naszego społeczeństwa. </w:t>
      </w:r>
    </w:p>
    <w:p w:rsidR="00B109BC" w:rsidRDefault="00F725FF" w:rsidP="00DB08C3">
      <w:pPr>
        <w:pStyle w:val="myStyle"/>
        <w:spacing w:after="0" w:line="240" w:lineRule="auto"/>
        <w:jc w:val="both"/>
        <w:rPr>
          <w:rFonts w:ascii="Times New Roman" w:hAnsi="Times New Roman" w:cs="Times New Roman"/>
          <w:color w:val="000000"/>
          <w:sz w:val="26"/>
          <w:szCs w:val="26"/>
          <w:lang w:val="pl-PL"/>
        </w:rPr>
      </w:pPr>
      <w:r w:rsidRPr="00F725FF">
        <w:rPr>
          <w:rFonts w:ascii="Times New Roman" w:hAnsi="Times New Roman" w:cs="Times New Roman"/>
          <w:b/>
          <w:bCs/>
          <w:color w:val="000000"/>
          <w:sz w:val="26"/>
          <w:szCs w:val="26"/>
          <w:lang w:val="pl-PL"/>
        </w:rPr>
        <w:t xml:space="preserve">Pani Kierownik </w:t>
      </w:r>
      <w:r>
        <w:rPr>
          <w:rFonts w:ascii="Times New Roman" w:hAnsi="Times New Roman" w:cs="Times New Roman"/>
          <w:b/>
          <w:bCs/>
          <w:color w:val="000000"/>
          <w:sz w:val="26"/>
          <w:szCs w:val="26"/>
          <w:lang w:val="pl-PL"/>
        </w:rPr>
        <w:t xml:space="preserve">– </w:t>
      </w:r>
      <w:r w:rsidRPr="00F725FF">
        <w:rPr>
          <w:rFonts w:ascii="Times New Roman" w:hAnsi="Times New Roman" w:cs="Times New Roman"/>
          <w:color w:val="000000"/>
          <w:sz w:val="26"/>
          <w:szCs w:val="26"/>
          <w:lang w:val="pl-PL"/>
        </w:rPr>
        <w:t>serdecznie podziękowała za współpracę. Dodała, że</w:t>
      </w:r>
      <w:r>
        <w:rPr>
          <w:rFonts w:ascii="Times New Roman" w:hAnsi="Times New Roman" w:cs="Times New Roman"/>
          <w:color w:val="000000"/>
          <w:sz w:val="26"/>
          <w:szCs w:val="26"/>
          <w:lang w:val="pl-PL"/>
        </w:rPr>
        <w:t xml:space="preserve"> pomocą Ośrodka objęci są również mieszkańcy Ukrainy. </w:t>
      </w:r>
      <w:r w:rsidRPr="00F725FF">
        <w:rPr>
          <w:rFonts w:ascii="Times New Roman" w:hAnsi="Times New Roman" w:cs="Times New Roman"/>
          <w:color w:val="000000"/>
          <w:sz w:val="26"/>
          <w:szCs w:val="26"/>
          <w:lang w:val="pl-PL"/>
        </w:rPr>
        <w:t xml:space="preserve"> </w:t>
      </w:r>
    </w:p>
    <w:p w:rsidR="00E17D3F" w:rsidRDefault="00E17D3F" w:rsidP="00DB08C3">
      <w:pPr>
        <w:pStyle w:val="myStyle"/>
        <w:spacing w:after="0" w:line="240" w:lineRule="auto"/>
        <w:jc w:val="both"/>
        <w:rPr>
          <w:rFonts w:ascii="Times New Roman" w:hAnsi="Times New Roman" w:cs="Times New Roman"/>
          <w:color w:val="000000"/>
          <w:sz w:val="26"/>
          <w:szCs w:val="26"/>
          <w:lang w:val="pl-PL"/>
        </w:rPr>
      </w:pPr>
    </w:p>
    <w:p w:rsidR="00E17D3F" w:rsidRDefault="00E17D3F" w:rsidP="00DB08C3">
      <w:pPr>
        <w:pStyle w:val="myStyle"/>
        <w:spacing w:after="0" w:line="240" w:lineRule="auto"/>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Radny pan Sławomir Strupiechowski opuścił posiedzenie Obrad Rady Miejskiej. </w:t>
      </w:r>
    </w:p>
    <w:p w:rsidR="00E17D3F" w:rsidRDefault="00E17D3F" w:rsidP="00DB08C3">
      <w:pPr>
        <w:pStyle w:val="myStyle"/>
        <w:spacing w:after="0" w:line="240" w:lineRule="auto"/>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W dalszych obradach uczestniczyło 13 Radnych.</w:t>
      </w:r>
    </w:p>
    <w:p w:rsidR="00E17D3F" w:rsidRDefault="00E17D3F" w:rsidP="00DB08C3">
      <w:pPr>
        <w:pStyle w:val="myStyle"/>
        <w:spacing w:after="0" w:line="240" w:lineRule="auto"/>
        <w:jc w:val="both"/>
        <w:rPr>
          <w:rFonts w:ascii="Times New Roman" w:hAnsi="Times New Roman" w:cs="Times New Roman"/>
          <w:color w:val="000000"/>
          <w:sz w:val="26"/>
          <w:szCs w:val="26"/>
          <w:lang w:val="pl-PL"/>
        </w:rPr>
      </w:pPr>
    </w:p>
    <w:p w:rsidR="00992090" w:rsidRPr="00E17D3F" w:rsidRDefault="00CB7E52" w:rsidP="00DB08C3">
      <w:pPr>
        <w:pStyle w:val="Nagwek2"/>
        <w:jc w:val="both"/>
        <w:rPr>
          <w:rFonts w:cs="Times New Roman"/>
          <w:color w:val="000000"/>
          <w:sz w:val="26"/>
        </w:rPr>
      </w:pPr>
      <w:r w:rsidRPr="003423DE">
        <w:t xml:space="preserve">5. Stan bezpieczeństwa publicznego na terenie gminy Kałuszyn w 2022r.   </w:t>
      </w:r>
      <w:r w:rsidRPr="003423DE">
        <w:rPr>
          <w:color w:val="000000"/>
          <w:sz w:val="18"/>
          <w:szCs w:val="18"/>
        </w:rPr>
        <w:t>(10:09:01 - 10:11:03)</w:t>
      </w:r>
    </w:p>
    <w:p w:rsidR="00CF1EEA" w:rsidRDefault="001D5BEF" w:rsidP="00DB08C3">
      <w:pPr>
        <w:pStyle w:val="myStyle"/>
        <w:spacing w:after="0" w:line="240" w:lineRule="auto"/>
        <w:jc w:val="both"/>
        <w:rPr>
          <w:rFonts w:asciiTheme="majorBidi" w:hAnsiTheme="majorBidi" w:cstheme="majorBidi"/>
          <w:sz w:val="26"/>
          <w:szCs w:val="26"/>
          <w:lang w:val="pl-PL"/>
        </w:rPr>
      </w:pPr>
      <w:r w:rsidRPr="001D5BEF">
        <w:rPr>
          <w:rFonts w:asciiTheme="majorBidi" w:hAnsiTheme="majorBidi" w:cstheme="majorBidi"/>
          <w:b/>
          <w:bCs/>
          <w:sz w:val="26"/>
          <w:szCs w:val="26"/>
          <w:lang w:val="pl-PL"/>
        </w:rPr>
        <w:t xml:space="preserve">Pan Burmistrz </w:t>
      </w:r>
      <w:r w:rsidR="00CF1EEA" w:rsidRPr="00CF1EEA">
        <w:rPr>
          <w:rFonts w:asciiTheme="majorBidi" w:hAnsiTheme="majorBidi" w:cstheme="majorBidi"/>
          <w:sz w:val="26"/>
          <w:szCs w:val="26"/>
          <w:lang w:val="pl-PL"/>
        </w:rPr>
        <w:t>–poinformował, że</w:t>
      </w:r>
      <w:r w:rsidR="00CF1EEA">
        <w:rPr>
          <w:rFonts w:asciiTheme="majorBidi" w:hAnsiTheme="majorBidi" w:cstheme="majorBidi"/>
          <w:sz w:val="26"/>
          <w:szCs w:val="26"/>
          <w:lang w:val="pl-PL"/>
        </w:rPr>
        <w:t xml:space="preserve"> był to temat główny, omówiony został szczegółowo na komisji bezpieczeństwa. Sprawozdanie zostało złożone do Przewodniczącego Komisji p. Adama Kaczmarczyka.</w:t>
      </w:r>
    </w:p>
    <w:p w:rsidR="00992090" w:rsidRPr="00C2514C" w:rsidRDefault="00CF1EEA" w:rsidP="00DB08C3">
      <w:pPr>
        <w:pStyle w:val="myStyle"/>
        <w:spacing w:after="0" w:line="240" w:lineRule="auto"/>
        <w:jc w:val="both"/>
        <w:rPr>
          <w:rFonts w:asciiTheme="majorBidi" w:hAnsiTheme="majorBidi" w:cstheme="majorBidi"/>
          <w:sz w:val="26"/>
          <w:szCs w:val="26"/>
          <w:lang w:val="pl-PL"/>
        </w:rPr>
      </w:pPr>
      <w:r w:rsidRPr="00CF1EEA">
        <w:rPr>
          <w:rFonts w:asciiTheme="majorBidi" w:hAnsiTheme="majorBidi" w:cstheme="majorBidi"/>
          <w:b/>
          <w:bCs/>
          <w:sz w:val="26"/>
          <w:szCs w:val="26"/>
          <w:lang w:val="pl-PL"/>
        </w:rPr>
        <w:t>Pani Elżbieta Gójska</w:t>
      </w:r>
      <w:r>
        <w:rPr>
          <w:rFonts w:asciiTheme="majorBidi" w:hAnsiTheme="majorBidi" w:cstheme="majorBidi"/>
          <w:b/>
          <w:bCs/>
          <w:sz w:val="26"/>
          <w:szCs w:val="26"/>
          <w:lang w:val="pl-PL"/>
        </w:rPr>
        <w:t xml:space="preserve"> –</w:t>
      </w:r>
      <w:r w:rsidR="001A60FB">
        <w:rPr>
          <w:rFonts w:asciiTheme="majorBidi" w:hAnsiTheme="majorBidi" w:cstheme="majorBidi"/>
          <w:sz w:val="26"/>
          <w:szCs w:val="26"/>
          <w:lang w:val="pl-PL"/>
        </w:rPr>
        <w:t xml:space="preserve"> stwierdziła, że</w:t>
      </w:r>
      <w:r w:rsidR="00DE0B06">
        <w:rPr>
          <w:rFonts w:asciiTheme="majorBidi" w:hAnsiTheme="majorBidi" w:cstheme="majorBidi"/>
          <w:sz w:val="26"/>
          <w:szCs w:val="26"/>
          <w:lang w:val="pl-PL"/>
        </w:rPr>
        <w:t xml:space="preserve"> na obrady Sesji Rady powinni zostać zaproszeni przedstawiciele Policji, z uwagi na ostatnie wydarzenia w miejscowości Kałuszyn tzn. włamania do domów jednorodzinnych. </w:t>
      </w:r>
    </w:p>
    <w:p w:rsidR="00C2514C" w:rsidRDefault="00CB7E52" w:rsidP="00DB08C3">
      <w:pPr>
        <w:pStyle w:val="Nagwek2"/>
        <w:jc w:val="both"/>
      </w:pPr>
      <w:r w:rsidRPr="003423DE">
        <w:t>6. Uchwała w sprawie zmiany Wieloletniej Prognozy Finansowej na lata 2023- 2034.</w:t>
      </w:r>
    </w:p>
    <w:p w:rsidR="00C2514C" w:rsidRDefault="00495BD0" w:rsidP="00DB08C3">
      <w:pPr>
        <w:jc w:val="both"/>
        <w:rPr>
          <w:rFonts w:ascii="Times New Roman" w:hAnsi="Times New Roman" w:cs="Times New Roman"/>
          <w:sz w:val="26"/>
          <w:szCs w:val="26"/>
          <w:lang w:val="pl-PL"/>
        </w:rPr>
      </w:pPr>
      <w:r w:rsidRPr="00495BD0">
        <w:rPr>
          <w:rFonts w:ascii="Times New Roman" w:hAnsi="Times New Roman" w:cs="Times New Roman"/>
          <w:b/>
          <w:bCs/>
          <w:sz w:val="26"/>
          <w:szCs w:val="26"/>
          <w:lang w:val="pl-PL"/>
        </w:rPr>
        <w:t>Pani Skarbnik –</w:t>
      </w:r>
      <w:r w:rsidRPr="00495BD0">
        <w:rPr>
          <w:rFonts w:ascii="Times New Roman" w:hAnsi="Times New Roman" w:cs="Times New Roman"/>
          <w:sz w:val="26"/>
          <w:szCs w:val="26"/>
          <w:lang w:val="pl-PL"/>
        </w:rPr>
        <w:t xml:space="preserve"> przedstawiła proponowane zmiany w WPF na lata 2023 – 2034 oraz zmiany w budżecie na 2023r.</w:t>
      </w:r>
      <w:r>
        <w:rPr>
          <w:rFonts w:ascii="Times New Roman" w:hAnsi="Times New Roman" w:cs="Times New Roman"/>
          <w:sz w:val="26"/>
          <w:szCs w:val="26"/>
          <w:lang w:val="pl-PL"/>
        </w:rPr>
        <w:t xml:space="preserve"> </w:t>
      </w:r>
    </w:p>
    <w:p w:rsidR="00D35DF7" w:rsidRDefault="00495BD0" w:rsidP="00DB08C3">
      <w:pPr>
        <w:jc w:val="both"/>
        <w:rPr>
          <w:rFonts w:ascii="Times New Roman" w:hAnsi="Times New Roman" w:cs="Times New Roman"/>
          <w:sz w:val="26"/>
          <w:szCs w:val="26"/>
          <w:lang w:val="pl-PL"/>
        </w:rPr>
      </w:pPr>
      <w:r w:rsidRPr="00495BD0">
        <w:rPr>
          <w:rFonts w:ascii="Times New Roman" w:hAnsi="Times New Roman" w:cs="Times New Roman"/>
          <w:b/>
          <w:bCs/>
          <w:sz w:val="26"/>
          <w:szCs w:val="26"/>
          <w:lang w:val="pl-PL"/>
        </w:rPr>
        <w:lastRenderedPageBreak/>
        <w:t>Pani Elżbieta Gójska –</w:t>
      </w:r>
      <w:r>
        <w:rPr>
          <w:rFonts w:ascii="Times New Roman" w:hAnsi="Times New Roman" w:cs="Times New Roman"/>
          <w:sz w:val="26"/>
          <w:szCs w:val="26"/>
          <w:lang w:val="pl-PL"/>
        </w:rPr>
        <w:t xml:space="preserve"> odniosła się do zwiększonej kwoty</w:t>
      </w:r>
      <w:r w:rsidR="00D35DF7">
        <w:rPr>
          <w:rFonts w:ascii="Times New Roman" w:hAnsi="Times New Roman" w:cs="Times New Roman"/>
          <w:sz w:val="26"/>
          <w:szCs w:val="26"/>
          <w:lang w:val="pl-PL"/>
        </w:rPr>
        <w:t xml:space="preserve"> 60.000,00 zł</w:t>
      </w:r>
      <w:r>
        <w:rPr>
          <w:rFonts w:ascii="Times New Roman" w:hAnsi="Times New Roman" w:cs="Times New Roman"/>
          <w:sz w:val="26"/>
          <w:szCs w:val="26"/>
          <w:lang w:val="pl-PL"/>
        </w:rPr>
        <w:t xml:space="preserve"> na</w:t>
      </w:r>
      <w:r w:rsidR="00D35DF7">
        <w:rPr>
          <w:rFonts w:ascii="Times New Roman" w:hAnsi="Times New Roman" w:cs="Times New Roman"/>
          <w:sz w:val="26"/>
          <w:szCs w:val="26"/>
          <w:lang w:val="pl-PL"/>
        </w:rPr>
        <w:t xml:space="preserve">, zapytała na jaki cel zostanie przeznaczona. </w:t>
      </w:r>
    </w:p>
    <w:p w:rsidR="00D35DF7" w:rsidRDefault="00D35DF7" w:rsidP="00DB08C3">
      <w:pPr>
        <w:jc w:val="both"/>
        <w:rPr>
          <w:rFonts w:ascii="Times New Roman" w:hAnsi="Times New Roman" w:cs="Times New Roman"/>
          <w:sz w:val="26"/>
          <w:szCs w:val="26"/>
          <w:lang w:val="pl-PL"/>
        </w:rPr>
      </w:pPr>
      <w:r w:rsidRPr="00E17D3F">
        <w:rPr>
          <w:rFonts w:ascii="Times New Roman" w:hAnsi="Times New Roman" w:cs="Times New Roman"/>
          <w:b/>
          <w:bCs/>
          <w:sz w:val="26"/>
          <w:szCs w:val="26"/>
          <w:lang w:val="pl-PL"/>
        </w:rPr>
        <w:t>Pani Skarbnik –</w:t>
      </w:r>
      <w:r>
        <w:rPr>
          <w:rFonts w:ascii="Times New Roman" w:hAnsi="Times New Roman" w:cs="Times New Roman"/>
          <w:sz w:val="26"/>
          <w:szCs w:val="26"/>
          <w:lang w:val="pl-PL"/>
        </w:rPr>
        <w:t xml:space="preserve"> odpowiedział, że są to środki przeznaczone na pomieszczenie socjalne dla ratowników nad Zalewem Karczunek </w:t>
      </w:r>
      <w:r w:rsidR="00E17D3F">
        <w:rPr>
          <w:rFonts w:ascii="Times New Roman" w:hAnsi="Times New Roman" w:cs="Times New Roman"/>
          <w:sz w:val="26"/>
          <w:szCs w:val="26"/>
          <w:lang w:val="pl-PL"/>
        </w:rPr>
        <w:t>w Kałuszynie, chodzi tutaj o wykonanie opaski wokół budynku. Dodatkowo przed wejściem ułożona zostanie kostka.</w:t>
      </w:r>
    </w:p>
    <w:p w:rsidR="00E17D3F" w:rsidRPr="00A012F1" w:rsidRDefault="00E17D3F" w:rsidP="00DB08C3">
      <w:pPr>
        <w:pStyle w:val="Default"/>
        <w:jc w:val="both"/>
        <w:rPr>
          <w:rFonts w:asciiTheme="majorBidi" w:hAnsiTheme="majorBidi" w:cstheme="majorBidi"/>
          <w:bCs/>
          <w:sz w:val="27"/>
          <w:szCs w:val="27"/>
        </w:rPr>
      </w:pPr>
      <w:r w:rsidRPr="0035310A">
        <w:rPr>
          <w:rFonts w:asciiTheme="majorBidi" w:hAnsiTheme="majorBidi" w:cstheme="majorBidi"/>
          <w:b/>
          <w:sz w:val="27"/>
          <w:szCs w:val="27"/>
        </w:rPr>
        <w:t>Pan Przewodnicząca Rady –</w:t>
      </w:r>
      <w:r w:rsidRPr="0035310A">
        <w:rPr>
          <w:rFonts w:asciiTheme="majorBidi" w:hAnsiTheme="majorBidi" w:cstheme="majorBidi"/>
          <w:bCs/>
          <w:sz w:val="27"/>
          <w:szCs w:val="27"/>
        </w:rPr>
        <w:t xml:space="preserve"> zwrócił się o przegłosowanie uchwały nr XXXVI</w:t>
      </w:r>
      <w:r>
        <w:rPr>
          <w:rFonts w:asciiTheme="majorBidi" w:hAnsiTheme="majorBidi" w:cstheme="majorBidi"/>
          <w:bCs/>
          <w:sz w:val="27"/>
          <w:szCs w:val="27"/>
        </w:rPr>
        <w:t>I</w:t>
      </w:r>
      <w:r w:rsidR="009B04F9">
        <w:rPr>
          <w:rFonts w:asciiTheme="majorBidi" w:hAnsiTheme="majorBidi" w:cstheme="majorBidi"/>
          <w:bCs/>
          <w:sz w:val="27"/>
          <w:szCs w:val="27"/>
        </w:rPr>
        <w:t>/327</w:t>
      </w:r>
      <w:r w:rsidRPr="0035310A">
        <w:rPr>
          <w:rFonts w:asciiTheme="majorBidi" w:hAnsiTheme="majorBidi" w:cstheme="majorBidi"/>
          <w:bCs/>
          <w:sz w:val="27"/>
          <w:szCs w:val="27"/>
        </w:rPr>
        <w:t xml:space="preserve">/2023 w sprawie </w:t>
      </w:r>
      <w:r w:rsidRPr="0035310A">
        <w:rPr>
          <w:rFonts w:asciiTheme="majorBidi" w:hAnsiTheme="majorBidi" w:cstheme="majorBidi"/>
          <w:sz w:val="27"/>
          <w:szCs w:val="27"/>
        </w:rPr>
        <w:t>zmiany Wieloletniej Prognozy</w:t>
      </w:r>
      <w:r w:rsidR="009B04F9">
        <w:rPr>
          <w:rFonts w:asciiTheme="majorBidi" w:hAnsiTheme="majorBidi" w:cstheme="majorBidi"/>
          <w:sz w:val="27"/>
          <w:szCs w:val="27"/>
        </w:rPr>
        <w:t xml:space="preserve"> Finansowej na lata 2023 – 2034</w:t>
      </w:r>
      <w:r>
        <w:t xml:space="preserve"> - </w:t>
      </w:r>
      <w:r w:rsidRPr="00A012F1">
        <w:rPr>
          <w:rFonts w:asciiTheme="majorBidi" w:hAnsiTheme="majorBidi" w:cstheme="majorBidi"/>
          <w:bCs/>
          <w:sz w:val="27"/>
          <w:szCs w:val="27"/>
        </w:rPr>
        <w:t>treść w załączniku.</w:t>
      </w:r>
    </w:p>
    <w:p w:rsidR="00992090" w:rsidRPr="00E17D3F" w:rsidRDefault="00E17D3F" w:rsidP="00DB08C3">
      <w:pPr>
        <w:jc w:val="both"/>
        <w:rPr>
          <w:rFonts w:asciiTheme="majorBidi" w:hAnsiTheme="majorBidi" w:cstheme="majorBidi"/>
          <w:sz w:val="27"/>
          <w:szCs w:val="27"/>
          <w:lang w:val="pl-PL"/>
        </w:rPr>
      </w:pPr>
      <w:r w:rsidRPr="001F138A">
        <w:rPr>
          <w:rFonts w:asciiTheme="majorBidi" w:hAnsiTheme="majorBidi" w:cstheme="majorBidi"/>
          <w:sz w:val="27"/>
          <w:szCs w:val="27"/>
          <w:lang w:val="pl-PL"/>
        </w:rPr>
        <w:t>Uchwała przyjęta została jednogłośnie w obecności 1</w:t>
      </w:r>
      <w:r>
        <w:rPr>
          <w:rFonts w:asciiTheme="majorBidi" w:hAnsiTheme="majorBidi" w:cstheme="majorBidi"/>
          <w:sz w:val="27"/>
          <w:szCs w:val="27"/>
          <w:lang w:val="pl-PL"/>
        </w:rPr>
        <w:t>3</w:t>
      </w:r>
      <w:r w:rsidRPr="001F138A">
        <w:rPr>
          <w:rFonts w:asciiTheme="majorBidi" w:hAnsiTheme="majorBidi" w:cstheme="majorBidi"/>
          <w:sz w:val="27"/>
          <w:szCs w:val="27"/>
          <w:lang w:val="pl-PL"/>
        </w:rPr>
        <w:t xml:space="preserve"> radnych. Imienny wykaz głosowa</w:t>
      </w:r>
      <w:r>
        <w:rPr>
          <w:rFonts w:asciiTheme="majorBidi" w:hAnsiTheme="majorBidi" w:cstheme="majorBidi"/>
          <w:sz w:val="27"/>
          <w:szCs w:val="27"/>
          <w:lang w:val="pl-PL"/>
        </w:rPr>
        <w:t>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Uchwała w sprawie zmiany Wieloletniej Prognozy Finansowej na lata 2023- 2034.</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10:16:11 - 10:17:01</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86.67 %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13.33 %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lastRenderedPageBreak/>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nieobecny</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Pr="003423DE" w:rsidRDefault="00CB7E52" w:rsidP="00DB08C3">
      <w:pPr>
        <w:pStyle w:val="Nagwek2"/>
        <w:jc w:val="both"/>
      </w:pPr>
      <w:r w:rsidRPr="003423DE">
        <w:t>7. Uchwała w sprawie zmian w budżecie gminy na 2023 rok.</w:t>
      </w:r>
    </w:p>
    <w:p w:rsidR="00992090" w:rsidRPr="003423DE" w:rsidRDefault="00992090" w:rsidP="00DB08C3">
      <w:pPr>
        <w:pStyle w:val="myStyle"/>
        <w:spacing w:before="2" w:after="2" w:line="240" w:lineRule="auto"/>
        <w:ind w:left="240" w:right="240"/>
        <w:jc w:val="both"/>
        <w:rPr>
          <w:lang w:val="pl-PL"/>
        </w:rPr>
      </w:pPr>
    </w:p>
    <w:p w:rsidR="00E17D3F" w:rsidRPr="0035310A" w:rsidRDefault="00E17D3F" w:rsidP="00DB08C3">
      <w:pPr>
        <w:pStyle w:val="Default"/>
        <w:jc w:val="both"/>
        <w:rPr>
          <w:rFonts w:asciiTheme="majorBidi" w:hAnsiTheme="majorBidi" w:cstheme="majorBidi"/>
          <w:bCs/>
          <w:sz w:val="27"/>
          <w:szCs w:val="27"/>
        </w:rPr>
      </w:pPr>
      <w:r w:rsidRPr="0035310A">
        <w:rPr>
          <w:rFonts w:asciiTheme="majorBidi" w:hAnsiTheme="majorBidi" w:cstheme="majorBidi"/>
          <w:b/>
          <w:sz w:val="27"/>
          <w:szCs w:val="27"/>
        </w:rPr>
        <w:t>Pan Przewodnicząca Rady –</w:t>
      </w:r>
      <w:r w:rsidRPr="0035310A">
        <w:rPr>
          <w:rFonts w:asciiTheme="majorBidi" w:hAnsiTheme="majorBidi" w:cstheme="majorBidi"/>
          <w:bCs/>
          <w:sz w:val="27"/>
          <w:szCs w:val="27"/>
        </w:rPr>
        <w:t xml:space="preserve"> zwrócił się o przegłosowanie uchwały nr XXXVI</w:t>
      </w:r>
      <w:r>
        <w:rPr>
          <w:rFonts w:asciiTheme="majorBidi" w:hAnsiTheme="majorBidi" w:cstheme="majorBidi"/>
          <w:bCs/>
          <w:sz w:val="27"/>
          <w:szCs w:val="27"/>
        </w:rPr>
        <w:t>I</w:t>
      </w:r>
      <w:r w:rsidR="009B04F9">
        <w:rPr>
          <w:rFonts w:asciiTheme="majorBidi" w:hAnsiTheme="majorBidi" w:cstheme="majorBidi"/>
          <w:bCs/>
          <w:sz w:val="27"/>
          <w:szCs w:val="27"/>
        </w:rPr>
        <w:t>/328</w:t>
      </w:r>
      <w:r w:rsidRPr="0035310A">
        <w:rPr>
          <w:rFonts w:asciiTheme="majorBidi" w:hAnsiTheme="majorBidi" w:cstheme="majorBidi"/>
          <w:bCs/>
          <w:sz w:val="27"/>
          <w:szCs w:val="27"/>
        </w:rPr>
        <w:t xml:space="preserve">/2023 w sprawie </w:t>
      </w:r>
      <w:r w:rsidRPr="0035310A">
        <w:rPr>
          <w:sz w:val="27"/>
          <w:szCs w:val="27"/>
        </w:rPr>
        <w:t xml:space="preserve">zmian w budżecie gminy na 2023 rok.- </w:t>
      </w:r>
      <w:r w:rsidRPr="0035310A">
        <w:rPr>
          <w:rFonts w:asciiTheme="majorBidi" w:hAnsiTheme="majorBidi" w:cstheme="majorBidi"/>
          <w:bCs/>
          <w:sz w:val="27"/>
          <w:szCs w:val="27"/>
        </w:rPr>
        <w:t>treść w załączniku.</w:t>
      </w:r>
    </w:p>
    <w:p w:rsidR="00992090" w:rsidRPr="00E17D3F" w:rsidRDefault="00E17D3F" w:rsidP="00DB08C3">
      <w:pPr>
        <w:jc w:val="both"/>
        <w:rPr>
          <w:rFonts w:asciiTheme="majorBidi" w:hAnsiTheme="majorBidi" w:cstheme="majorBidi"/>
          <w:sz w:val="27"/>
          <w:szCs w:val="27"/>
          <w:lang w:val="pl-PL"/>
        </w:rPr>
      </w:pPr>
      <w:r w:rsidRPr="001F138A">
        <w:rPr>
          <w:rFonts w:asciiTheme="majorBidi" w:hAnsiTheme="majorBidi" w:cstheme="majorBidi"/>
          <w:sz w:val="27"/>
          <w:szCs w:val="27"/>
          <w:lang w:val="pl-PL"/>
        </w:rPr>
        <w:t>Uchwała przyjęta zos</w:t>
      </w:r>
      <w:r>
        <w:rPr>
          <w:rFonts w:asciiTheme="majorBidi" w:hAnsiTheme="majorBidi" w:cstheme="majorBidi"/>
          <w:sz w:val="27"/>
          <w:szCs w:val="27"/>
          <w:lang w:val="pl-PL"/>
        </w:rPr>
        <w:t>tała jednogłośnie w obecności 13</w:t>
      </w:r>
      <w:r w:rsidRPr="001F138A">
        <w:rPr>
          <w:rFonts w:asciiTheme="majorBidi" w:hAnsiTheme="majorBidi" w:cstheme="majorBidi"/>
          <w:sz w:val="27"/>
          <w:szCs w:val="27"/>
          <w:lang w:val="pl-PL"/>
        </w:rPr>
        <w:t xml:space="preserve"> radnych. Imienny wykaz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Uchwała w sprawie zmian w budżecie gminy na 2023 rok.</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10:17:26 - 10:17:45</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86.67 %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13.33 %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lastRenderedPageBreak/>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nieobecny</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Pr="003423DE" w:rsidRDefault="00CB7E52" w:rsidP="00DB08C3">
      <w:pPr>
        <w:pStyle w:val="Nagwek2"/>
        <w:jc w:val="both"/>
      </w:pPr>
      <w:r w:rsidRPr="003423DE">
        <w:t>8. Podjęcie uchwały w sprawie zmiany regulaminu utrzymania czystości i porządku na terenie Gminy Kałuszyn.</w:t>
      </w:r>
    </w:p>
    <w:p w:rsidR="00992090" w:rsidRDefault="009B04F9" w:rsidP="00DB08C3">
      <w:pPr>
        <w:pStyle w:val="myStyle"/>
        <w:spacing w:before="120" w:after="120" w:line="240" w:lineRule="auto"/>
        <w:ind w:right="240"/>
        <w:jc w:val="both"/>
        <w:rPr>
          <w:rFonts w:asciiTheme="majorBidi" w:hAnsiTheme="majorBidi" w:cstheme="majorBidi"/>
          <w:sz w:val="26"/>
          <w:szCs w:val="26"/>
          <w:lang w:val="pl-PL"/>
        </w:rPr>
      </w:pPr>
      <w:r w:rsidRPr="009B04F9">
        <w:rPr>
          <w:rFonts w:asciiTheme="majorBidi" w:hAnsiTheme="majorBidi" w:cstheme="majorBidi"/>
          <w:b/>
          <w:bCs/>
          <w:sz w:val="26"/>
          <w:szCs w:val="26"/>
          <w:lang w:val="pl-PL"/>
        </w:rPr>
        <w:t>Pan Burmistrz</w:t>
      </w:r>
      <w:r w:rsidRPr="009B04F9">
        <w:rPr>
          <w:rFonts w:asciiTheme="majorBidi" w:hAnsiTheme="majorBidi" w:cstheme="majorBidi"/>
          <w:sz w:val="26"/>
          <w:szCs w:val="26"/>
          <w:lang w:val="pl-PL"/>
        </w:rPr>
        <w:t xml:space="preserve">  - poinformował, że jesteśmy na etapie podpisania umowy z nowo wybraną w drodze przetargu przedsiębiorstwem na odbiór odpadów z gminy Kałuszyn. Podjęcie uchwały jest obligatoryjne w stosunku do dostosowania nowelizacji ustawy o utrzymaniu czystości i porządku w gminach.</w:t>
      </w:r>
      <w:r>
        <w:rPr>
          <w:rFonts w:asciiTheme="majorBidi" w:hAnsiTheme="majorBidi" w:cstheme="majorBidi"/>
          <w:sz w:val="26"/>
          <w:szCs w:val="26"/>
          <w:lang w:val="pl-PL"/>
        </w:rPr>
        <w:t xml:space="preserve"> </w:t>
      </w:r>
    </w:p>
    <w:p w:rsidR="00A77DCE" w:rsidRPr="0035310A" w:rsidRDefault="00A77DCE" w:rsidP="00DB08C3">
      <w:pPr>
        <w:pStyle w:val="Default"/>
        <w:jc w:val="both"/>
        <w:rPr>
          <w:rFonts w:asciiTheme="majorBidi" w:hAnsiTheme="majorBidi" w:cstheme="majorBidi"/>
          <w:bCs/>
          <w:sz w:val="27"/>
          <w:szCs w:val="27"/>
        </w:rPr>
      </w:pPr>
      <w:r w:rsidRPr="0035310A">
        <w:rPr>
          <w:rFonts w:asciiTheme="majorBidi" w:hAnsiTheme="majorBidi" w:cstheme="majorBidi"/>
          <w:b/>
          <w:sz w:val="27"/>
          <w:szCs w:val="27"/>
        </w:rPr>
        <w:t>Pan Przewodnicząca Rady –</w:t>
      </w:r>
      <w:r w:rsidRPr="0035310A">
        <w:rPr>
          <w:rFonts w:asciiTheme="majorBidi" w:hAnsiTheme="majorBidi" w:cstheme="majorBidi"/>
          <w:bCs/>
          <w:sz w:val="27"/>
          <w:szCs w:val="27"/>
        </w:rPr>
        <w:t xml:space="preserve"> zwrócił się o przegłosowanie uchwały nr XXXVI</w:t>
      </w:r>
      <w:r>
        <w:rPr>
          <w:rFonts w:asciiTheme="majorBidi" w:hAnsiTheme="majorBidi" w:cstheme="majorBidi"/>
          <w:bCs/>
          <w:sz w:val="27"/>
          <w:szCs w:val="27"/>
        </w:rPr>
        <w:t>I/329</w:t>
      </w:r>
      <w:r w:rsidRPr="0035310A">
        <w:rPr>
          <w:rFonts w:asciiTheme="majorBidi" w:hAnsiTheme="majorBidi" w:cstheme="majorBidi"/>
          <w:bCs/>
          <w:sz w:val="27"/>
          <w:szCs w:val="27"/>
        </w:rPr>
        <w:t>/2023 w sprawie</w:t>
      </w:r>
      <w:r w:rsidRPr="003423DE">
        <w:t xml:space="preserve"> zmiany regulaminu utrzymania czystości i por</w:t>
      </w:r>
      <w:r>
        <w:t>ządku na terenie Gminy Kałuszyn</w:t>
      </w:r>
      <w:r w:rsidRPr="0035310A">
        <w:rPr>
          <w:sz w:val="27"/>
          <w:szCs w:val="27"/>
        </w:rPr>
        <w:t xml:space="preserve">.- </w:t>
      </w:r>
      <w:r w:rsidRPr="0035310A">
        <w:rPr>
          <w:rFonts w:asciiTheme="majorBidi" w:hAnsiTheme="majorBidi" w:cstheme="majorBidi"/>
          <w:bCs/>
          <w:sz w:val="27"/>
          <w:szCs w:val="27"/>
        </w:rPr>
        <w:t>treść w załączniku.</w:t>
      </w:r>
    </w:p>
    <w:p w:rsidR="00A77DCE" w:rsidRPr="00E17D3F" w:rsidRDefault="00A77DCE" w:rsidP="00DB08C3">
      <w:pPr>
        <w:jc w:val="both"/>
        <w:rPr>
          <w:rFonts w:asciiTheme="majorBidi" w:hAnsiTheme="majorBidi" w:cstheme="majorBidi"/>
          <w:sz w:val="27"/>
          <w:szCs w:val="27"/>
          <w:lang w:val="pl-PL"/>
        </w:rPr>
      </w:pPr>
      <w:r w:rsidRPr="001F138A">
        <w:rPr>
          <w:rFonts w:asciiTheme="majorBidi" w:hAnsiTheme="majorBidi" w:cstheme="majorBidi"/>
          <w:sz w:val="27"/>
          <w:szCs w:val="27"/>
          <w:lang w:val="pl-PL"/>
        </w:rPr>
        <w:t>Uchwała przyjęta zos</w:t>
      </w:r>
      <w:r>
        <w:rPr>
          <w:rFonts w:asciiTheme="majorBidi" w:hAnsiTheme="majorBidi" w:cstheme="majorBidi"/>
          <w:sz w:val="27"/>
          <w:szCs w:val="27"/>
          <w:lang w:val="pl-PL"/>
        </w:rPr>
        <w:t>tała jednogłośnie w obecności 13</w:t>
      </w:r>
      <w:r w:rsidRPr="001F138A">
        <w:rPr>
          <w:rFonts w:asciiTheme="majorBidi" w:hAnsiTheme="majorBidi" w:cstheme="majorBidi"/>
          <w:sz w:val="27"/>
          <w:szCs w:val="27"/>
          <w:lang w:val="pl-PL"/>
        </w:rPr>
        <w:t xml:space="preserve"> radnych. Imienny wykaz głosowania przedstawia się następująco:</w:t>
      </w:r>
    </w:p>
    <w:p w:rsidR="009B04F9" w:rsidRPr="009B04F9" w:rsidRDefault="009B04F9" w:rsidP="00DB08C3">
      <w:pPr>
        <w:pStyle w:val="myStyle"/>
        <w:spacing w:before="120" w:after="120" w:line="240" w:lineRule="auto"/>
        <w:ind w:right="240"/>
        <w:jc w:val="both"/>
        <w:rPr>
          <w:rFonts w:asciiTheme="majorBidi" w:hAnsiTheme="majorBidi" w:cstheme="majorBidi"/>
          <w:sz w:val="26"/>
          <w:szCs w:val="26"/>
          <w:lang w:val="pl-PL"/>
        </w:rPr>
      </w:pPr>
    </w:p>
    <w:p w:rsidR="009B04F9" w:rsidRPr="003423DE" w:rsidRDefault="009B04F9" w:rsidP="00DB08C3">
      <w:pPr>
        <w:pStyle w:val="myStyle"/>
        <w:spacing w:before="120" w:after="120" w:line="240" w:lineRule="auto"/>
        <w:ind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lastRenderedPageBreak/>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Podjęcie uchwały w sprawie zmiany regulaminu utrzymania czystości i porządku na terenie Gminy Kałuszyn.</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10:22:56 - 10:23:09</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86.67 %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13.33 %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nieobecny</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lastRenderedPageBreak/>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Default="00CB7E52" w:rsidP="00DB08C3">
      <w:pPr>
        <w:pStyle w:val="Nagwek2"/>
        <w:jc w:val="both"/>
      </w:pPr>
      <w:r w:rsidRPr="003423DE">
        <w:t>9. Podjęcie uchwały w sprawie zmiany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A77DCE" w:rsidRDefault="00A77DCE" w:rsidP="00DB08C3">
      <w:pPr>
        <w:jc w:val="both"/>
        <w:rPr>
          <w:rFonts w:asciiTheme="majorBidi" w:hAnsiTheme="majorBidi" w:cstheme="majorBidi"/>
          <w:sz w:val="26"/>
          <w:szCs w:val="26"/>
          <w:lang w:val="pl-PL" w:eastAsia="pl-PL"/>
        </w:rPr>
      </w:pPr>
      <w:r w:rsidRPr="00A77DCE">
        <w:rPr>
          <w:rFonts w:asciiTheme="majorBidi" w:hAnsiTheme="majorBidi" w:cstheme="majorBidi"/>
          <w:b/>
          <w:bCs/>
          <w:sz w:val="26"/>
          <w:szCs w:val="26"/>
          <w:lang w:val="pl-PL" w:eastAsia="pl-PL"/>
        </w:rPr>
        <w:t>Pan Burmistrz  -</w:t>
      </w:r>
      <w:r>
        <w:rPr>
          <w:rFonts w:asciiTheme="majorBidi" w:hAnsiTheme="majorBidi" w:cstheme="majorBidi"/>
          <w:sz w:val="26"/>
          <w:szCs w:val="26"/>
          <w:lang w:val="pl-PL" w:eastAsia="pl-PL"/>
        </w:rPr>
        <w:t xml:space="preserve"> przekazał, że zmiana wynika z podjęcia poprzedniej uchwały w sprawie zmiany regulaminu utrzymania czystości na terenie gminy Kałuszyn, jest to dostosowanie zapisów, poza tym nic się nie zmienia.</w:t>
      </w:r>
    </w:p>
    <w:p w:rsidR="00A77DCE" w:rsidRPr="0035310A" w:rsidRDefault="00A77DCE" w:rsidP="00DB08C3">
      <w:pPr>
        <w:pStyle w:val="Default"/>
        <w:jc w:val="both"/>
        <w:rPr>
          <w:rFonts w:asciiTheme="majorBidi" w:hAnsiTheme="majorBidi" w:cstheme="majorBidi"/>
          <w:bCs/>
          <w:sz w:val="27"/>
          <w:szCs w:val="27"/>
        </w:rPr>
      </w:pPr>
      <w:r w:rsidRPr="0035310A">
        <w:rPr>
          <w:rFonts w:asciiTheme="majorBidi" w:hAnsiTheme="majorBidi" w:cstheme="majorBidi"/>
          <w:b/>
          <w:sz w:val="27"/>
          <w:szCs w:val="27"/>
        </w:rPr>
        <w:t>Pan Przewodnicząca Rady –</w:t>
      </w:r>
      <w:r w:rsidRPr="0035310A">
        <w:rPr>
          <w:rFonts w:asciiTheme="majorBidi" w:hAnsiTheme="majorBidi" w:cstheme="majorBidi"/>
          <w:bCs/>
          <w:sz w:val="27"/>
          <w:szCs w:val="27"/>
        </w:rPr>
        <w:t xml:space="preserve"> zwrócił się o przegłosowanie uchwały nr XXXVI</w:t>
      </w:r>
      <w:r>
        <w:rPr>
          <w:rFonts w:asciiTheme="majorBidi" w:hAnsiTheme="majorBidi" w:cstheme="majorBidi"/>
          <w:bCs/>
          <w:sz w:val="27"/>
          <w:szCs w:val="27"/>
        </w:rPr>
        <w:t>I/330</w:t>
      </w:r>
      <w:r w:rsidRPr="0035310A">
        <w:rPr>
          <w:rFonts w:asciiTheme="majorBidi" w:hAnsiTheme="majorBidi" w:cstheme="majorBidi"/>
          <w:bCs/>
          <w:sz w:val="27"/>
          <w:szCs w:val="27"/>
        </w:rPr>
        <w:t>/2023 w sprawie</w:t>
      </w:r>
      <w:r w:rsidRPr="003423DE">
        <w:t xml:space="preserve"> zmiany szczegółowego sposobu i zakresu świadczenia usług w zakresie odbierania odpadów komunalnych od właścicieli nieruchomości i zagospodarowania tych odpadów, w zamian za uiszczoną przez właściciela nieruchomości opłatę za gosp</w:t>
      </w:r>
      <w:r>
        <w:t xml:space="preserve">odarowanie odpadami komunalnymi </w:t>
      </w:r>
      <w:r w:rsidRPr="0035310A">
        <w:rPr>
          <w:sz w:val="27"/>
          <w:szCs w:val="27"/>
        </w:rPr>
        <w:t xml:space="preserve">- </w:t>
      </w:r>
      <w:r w:rsidRPr="0035310A">
        <w:rPr>
          <w:rFonts w:asciiTheme="majorBidi" w:hAnsiTheme="majorBidi" w:cstheme="majorBidi"/>
          <w:bCs/>
          <w:sz w:val="27"/>
          <w:szCs w:val="27"/>
        </w:rPr>
        <w:t>treść w załączniku.</w:t>
      </w:r>
    </w:p>
    <w:p w:rsidR="00992090" w:rsidRPr="00A77DCE" w:rsidRDefault="00A77DCE" w:rsidP="00DB08C3">
      <w:pPr>
        <w:jc w:val="both"/>
        <w:rPr>
          <w:rFonts w:asciiTheme="majorBidi" w:hAnsiTheme="majorBidi" w:cstheme="majorBidi"/>
          <w:sz w:val="27"/>
          <w:szCs w:val="27"/>
          <w:lang w:val="pl-PL"/>
        </w:rPr>
      </w:pPr>
      <w:r w:rsidRPr="001F138A">
        <w:rPr>
          <w:rFonts w:asciiTheme="majorBidi" w:hAnsiTheme="majorBidi" w:cstheme="majorBidi"/>
          <w:sz w:val="27"/>
          <w:szCs w:val="27"/>
          <w:lang w:val="pl-PL"/>
        </w:rPr>
        <w:t>Uchwała przyjęta zos</w:t>
      </w:r>
      <w:r>
        <w:rPr>
          <w:rFonts w:asciiTheme="majorBidi" w:hAnsiTheme="majorBidi" w:cstheme="majorBidi"/>
          <w:sz w:val="27"/>
          <w:szCs w:val="27"/>
          <w:lang w:val="pl-PL"/>
        </w:rPr>
        <w:t>tała jednogłośnie w obecności 13</w:t>
      </w:r>
      <w:r w:rsidRPr="001F138A">
        <w:rPr>
          <w:rFonts w:asciiTheme="majorBidi" w:hAnsiTheme="majorBidi" w:cstheme="majorBidi"/>
          <w:sz w:val="27"/>
          <w:szCs w:val="27"/>
          <w:lang w:val="pl-PL"/>
        </w:rPr>
        <w:t xml:space="preserve"> radnych. Imienny wykaz głosowa</w:t>
      </w:r>
      <w:r>
        <w:rPr>
          <w:rFonts w:asciiTheme="majorBidi" w:hAnsiTheme="majorBidi" w:cstheme="majorBidi"/>
          <w:sz w:val="27"/>
          <w:szCs w:val="27"/>
          <w:lang w:val="pl-PL"/>
        </w:rPr>
        <w:t>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3"/>
        <w:gridCol w:w="6331"/>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Podjęcie uchwały w sprawie zmiany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10:24:38 - 10:24:48</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86.67 %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13.33 %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lastRenderedPageBreak/>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nieobecny</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Pr="003423DE" w:rsidRDefault="00CB7E52" w:rsidP="00DB08C3">
      <w:pPr>
        <w:pStyle w:val="Nagwek2"/>
        <w:jc w:val="both"/>
      </w:pPr>
      <w:r w:rsidRPr="003423DE">
        <w:t xml:space="preserve">10. Podjęcie uchwały w sprawie określenia górnych stawek opłat ponoszonych przez właścicieli nieruchomości za usługi w zakresie odbioru odpadów komunalnych oraz nieczystości ciekłych położonych na terenie Gminy Kałuszyn.   </w:t>
      </w:r>
    </w:p>
    <w:p w:rsidR="00992090" w:rsidRPr="003423DE" w:rsidRDefault="00CB7E52" w:rsidP="00DB08C3">
      <w:pPr>
        <w:pStyle w:val="myStyle"/>
        <w:spacing w:after="0" w:line="240" w:lineRule="auto"/>
        <w:jc w:val="both"/>
        <w:rPr>
          <w:lang w:val="pl-PL"/>
        </w:rPr>
      </w:pPr>
      <w:r w:rsidRPr="003423DE">
        <w:rPr>
          <w:color w:val="000000"/>
          <w:sz w:val="18"/>
          <w:szCs w:val="18"/>
          <w:lang w:val="pl-PL"/>
        </w:rPr>
        <w:t>(10:25:03 - 10:28:27)</w:t>
      </w:r>
    </w:p>
    <w:p w:rsidR="00992090" w:rsidRPr="003423DE" w:rsidRDefault="00992090" w:rsidP="00DB08C3">
      <w:pPr>
        <w:pStyle w:val="myStyle"/>
        <w:spacing w:before="2" w:after="2" w:line="240" w:lineRule="auto"/>
        <w:ind w:left="240" w:right="240"/>
        <w:jc w:val="both"/>
        <w:rPr>
          <w:lang w:val="pl-PL"/>
        </w:rPr>
      </w:pPr>
    </w:p>
    <w:p w:rsidR="00992090" w:rsidRDefault="00CB7E52" w:rsidP="00DB08C3">
      <w:pPr>
        <w:pStyle w:val="myStyle"/>
        <w:spacing w:before="243" w:after="3" w:line="240" w:lineRule="auto"/>
        <w:ind w:left="240" w:right="240"/>
        <w:jc w:val="both"/>
        <w:rPr>
          <w:color w:val="000000"/>
          <w:sz w:val="27"/>
          <w:szCs w:val="27"/>
          <w:lang w:val="pl-PL"/>
        </w:rPr>
      </w:pPr>
      <w:r w:rsidRPr="003423DE">
        <w:rPr>
          <w:color w:val="000000"/>
          <w:sz w:val="27"/>
          <w:szCs w:val="27"/>
          <w:lang w:val="pl-PL"/>
        </w:rPr>
        <w:t>10.1. Autopoprawka w sprawie określenia górnych stawek opłat za usługi odbioru i zagospodarowania odpadów komunalnych ponoszonych przez właścicieli nieruchomości, którzy nie są obowiązani do ponoszenia opłat za gospodarowanie tymi odpadami na rzecz gminy oraz za usługi opróżniania zbiorników bezodpływowych lub osadników w instalacjach przydomowych oczyszczalni ścieków położonych na terenie Gminy Kałuszyn</w:t>
      </w:r>
      <w:r w:rsidR="00A77DCE">
        <w:rPr>
          <w:color w:val="000000"/>
          <w:sz w:val="27"/>
          <w:szCs w:val="27"/>
          <w:lang w:val="pl-PL"/>
        </w:rPr>
        <w:t>.</w:t>
      </w:r>
    </w:p>
    <w:p w:rsidR="00A77DCE" w:rsidRDefault="006D373F" w:rsidP="00DB08C3">
      <w:pPr>
        <w:pStyle w:val="myStyle"/>
        <w:spacing w:before="243" w:after="3" w:line="240" w:lineRule="auto"/>
        <w:ind w:left="240" w:right="240"/>
        <w:jc w:val="both"/>
        <w:rPr>
          <w:color w:val="000000"/>
          <w:sz w:val="27"/>
          <w:szCs w:val="27"/>
          <w:lang w:val="pl-PL"/>
        </w:rPr>
      </w:pPr>
      <w:r w:rsidRPr="006D373F">
        <w:rPr>
          <w:b/>
          <w:bCs/>
          <w:color w:val="000000"/>
          <w:sz w:val="27"/>
          <w:szCs w:val="27"/>
          <w:lang w:val="pl-PL"/>
        </w:rPr>
        <w:lastRenderedPageBreak/>
        <w:t>Pan Burmistrz –</w:t>
      </w:r>
      <w:r>
        <w:rPr>
          <w:color w:val="000000"/>
          <w:sz w:val="27"/>
          <w:szCs w:val="27"/>
          <w:lang w:val="pl-PL"/>
        </w:rPr>
        <w:t xml:space="preserve"> przekazał, że zgodnie z art. 6 ust. 2 i 4 ustawy o utrzymaniu czystości i porządku w gminach Rady Gmin podejmuję uchwałę w sprawie określenia </w:t>
      </w:r>
      <w:r w:rsidRPr="003423DE">
        <w:rPr>
          <w:color w:val="000000"/>
          <w:sz w:val="27"/>
          <w:szCs w:val="27"/>
          <w:lang w:val="pl-PL"/>
        </w:rPr>
        <w:t>górnych stawek opłat za usługi odbioru i zagospodarowania odpadów komunalnych ponoszonych przez właścicieli nieruchomości, którzy nie są obowiązani do ponoszenia opłat za gospodarowanie tymi odpadami na rzecz gminy oraz za usługi opróżniania zbiorników bezodpływowych lub osadników w instalacjach przydomowych oczyszczalni ścieków położonych na terenie Gminy Kałuszyn</w:t>
      </w:r>
      <w:r>
        <w:rPr>
          <w:color w:val="000000"/>
          <w:sz w:val="27"/>
          <w:szCs w:val="27"/>
          <w:lang w:val="pl-PL"/>
        </w:rPr>
        <w:t xml:space="preserve">. </w:t>
      </w:r>
    </w:p>
    <w:p w:rsidR="006D373F" w:rsidRPr="0035310A" w:rsidRDefault="006D373F" w:rsidP="00DB08C3">
      <w:pPr>
        <w:pStyle w:val="Default"/>
        <w:jc w:val="both"/>
        <w:rPr>
          <w:rFonts w:asciiTheme="majorBidi" w:hAnsiTheme="majorBidi" w:cstheme="majorBidi"/>
          <w:bCs/>
          <w:sz w:val="27"/>
          <w:szCs w:val="27"/>
        </w:rPr>
      </w:pPr>
      <w:r w:rsidRPr="0035310A">
        <w:rPr>
          <w:rFonts w:asciiTheme="majorBidi" w:hAnsiTheme="majorBidi" w:cstheme="majorBidi"/>
          <w:b/>
          <w:sz w:val="27"/>
          <w:szCs w:val="27"/>
        </w:rPr>
        <w:t>Pan Przewodnicząca Rady –</w:t>
      </w:r>
      <w:r w:rsidRPr="0035310A">
        <w:rPr>
          <w:rFonts w:asciiTheme="majorBidi" w:hAnsiTheme="majorBidi" w:cstheme="majorBidi"/>
          <w:bCs/>
          <w:sz w:val="27"/>
          <w:szCs w:val="27"/>
        </w:rPr>
        <w:t xml:space="preserve"> zwrócił się o przegłosowanie uchwały nr XXXVI</w:t>
      </w:r>
      <w:r>
        <w:rPr>
          <w:rFonts w:asciiTheme="majorBidi" w:hAnsiTheme="majorBidi" w:cstheme="majorBidi"/>
          <w:bCs/>
          <w:sz w:val="27"/>
          <w:szCs w:val="27"/>
        </w:rPr>
        <w:t>I/331</w:t>
      </w:r>
      <w:r w:rsidRPr="0035310A">
        <w:rPr>
          <w:rFonts w:asciiTheme="majorBidi" w:hAnsiTheme="majorBidi" w:cstheme="majorBidi"/>
          <w:bCs/>
          <w:sz w:val="27"/>
          <w:szCs w:val="27"/>
        </w:rPr>
        <w:t>/2023 w sprawie</w:t>
      </w:r>
      <w:r w:rsidRPr="003423DE">
        <w:t xml:space="preserve"> </w:t>
      </w:r>
      <w:r w:rsidRPr="003423DE">
        <w:rPr>
          <w:sz w:val="27"/>
          <w:szCs w:val="27"/>
        </w:rPr>
        <w:t>określenia górnych stawek opłat za usługi odbioru i zagospodarowania odpadów komunalnych ponoszonych przez właścicieli nieruchomości, którzy nie są obowiązani do ponoszenia opłat za gospodarowanie tymi odpadami na rzecz gminy oraz za usługi opróżniania zbiorników bezodpływowych lub osadników w instalacjach przydomowych oczyszczalni ścieków położonych na terenie Gminy Kałuszyn</w:t>
      </w:r>
      <w:r>
        <w:rPr>
          <w:sz w:val="27"/>
          <w:szCs w:val="27"/>
        </w:rPr>
        <w:t xml:space="preserve"> </w:t>
      </w:r>
      <w:r w:rsidRPr="0035310A">
        <w:rPr>
          <w:sz w:val="27"/>
          <w:szCs w:val="27"/>
        </w:rPr>
        <w:t xml:space="preserve">- </w:t>
      </w:r>
      <w:r w:rsidRPr="0035310A">
        <w:rPr>
          <w:rFonts w:asciiTheme="majorBidi" w:hAnsiTheme="majorBidi" w:cstheme="majorBidi"/>
          <w:bCs/>
          <w:sz w:val="27"/>
          <w:szCs w:val="27"/>
        </w:rPr>
        <w:t>treść w załączniku.</w:t>
      </w:r>
    </w:p>
    <w:p w:rsidR="00992090" w:rsidRPr="006D373F" w:rsidRDefault="006D373F" w:rsidP="00DB08C3">
      <w:pPr>
        <w:jc w:val="both"/>
        <w:rPr>
          <w:rFonts w:asciiTheme="majorBidi" w:hAnsiTheme="majorBidi" w:cstheme="majorBidi"/>
          <w:sz w:val="27"/>
          <w:szCs w:val="27"/>
          <w:lang w:val="pl-PL"/>
        </w:rPr>
      </w:pPr>
      <w:r w:rsidRPr="001F138A">
        <w:rPr>
          <w:rFonts w:asciiTheme="majorBidi" w:hAnsiTheme="majorBidi" w:cstheme="majorBidi"/>
          <w:sz w:val="27"/>
          <w:szCs w:val="27"/>
          <w:lang w:val="pl-PL"/>
        </w:rPr>
        <w:t>Uchwała przyjęta zos</w:t>
      </w:r>
      <w:r>
        <w:rPr>
          <w:rFonts w:asciiTheme="majorBidi" w:hAnsiTheme="majorBidi" w:cstheme="majorBidi"/>
          <w:sz w:val="27"/>
          <w:szCs w:val="27"/>
          <w:lang w:val="pl-PL"/>
        </w:rPr>
        <w:t>tała jednogłośnie w obecności 13</w:t>
      </w:r>
      <w:r w:rsidRPr="001F138A">
        <w:rPr>
          <w:rFonts w:asciiTheme="majorBidi" w:hAnsiTheme="majorBidi" w:cstheme="majorBidi"/>
          <w:sz w:val="27"/>
          <w:szCs w:val="27"/>
          <w:lang w:val="pl-PL"/>
        </w:rPr>
        <w:t xml:space="preserve"> radnych. Imienny wykaz głosowa</w:t>
      </w:r>
      <w:r>
        <w:rPr>
          <w:rFonts w:asciiTheme="majorBidi" w:hAnsiTheme="majorBidi" w:cstheme="majorBidi"/>
          <w:sz w:val="27"/>
          <w:szCs w:val="27"/>
          <w:lang w:val="pl-PL"/>
        </w:rPr>
        <w:t>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3"/>
        <w:gridCol w:w="6331"/>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Autopoprawka w sprawie określenia górnych stawek opłat za usługi odbioru i zagospodarowania odpadów komunalnych ponoszonych przez właścicieli nieruchomości, którzy nie są obowiązani do ponoszenia opłat za gospodarowanie tymi odpadami na rzecz gminy oraz za usługi opróżniania zbiorników bezodpływowych lub osadników w instalacjach przydomowych oczyszczalni ścieków położonych na terenie Gminy Kałuszyn</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10:28:47 - 10:28:58</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86.67 %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13.33 %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nieobecny</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Default="006D373F" w:rsidP="00DB08C3">
      <w:pPr>
        <w:pStyle w:val="Nagwek2"/>
        <w:jc w:val="both"/>
      </w:pPr>
      <w:r>
        <w:t>11.</w:t>
      </w:r>
      <w:r w:rsidR="00CB7E52" w:rsidRPr="003423DE">
        <w:t>Podjęcie uchwały w sprawie określenia innego sposobu udokumentowania wykonania obowiązku w zakresie pozbywania się zebranych na terenie nieruchomości nieczystości ciekłych.</w:t>
      </w:r>
    </w:p>
    <w:p w:rsidR="005D2D5E" w:rsidRDefault="006D373F" w:rsidP="00DB08C3">
      <w:pPr>
        <w:jc w:val="both"/>
        <w:rPr>
          <w:rFonts w:asciiTheme="majorBidi" w:hAnsiTheme="majorBidi" w:cstheme="majorBidi"/>
          <w:sz w:val="26"/>
          <w:szCs w:val="26"/>
          <w:lang w:val="pl-PL" w:eastAsia="pl-PL"/>
        </w:rPr>
      </w:pPr>
      <w:r w:rsidRPr="005D2D5E">
        <w:rPr>
          <w:rFonts w:asciiTheme="majorBidi" w:hAnsiTheme="majorBidi" w:cstheme="majorBidi"/>
          <w:b/>
          <w:bCs/>
          <w:sz w:val="26"/>
          <w:szCs w:val="26"/>
          <w:lang w:val="pl-PL" w:eastAsia="pl-PL"/>
        </w:rPr>
        <w:t>Pan Burmistrz –</w:t>
      </w:r>
      <w:r w:rsidRPr="006D373F">
        <w:rPr>
          <w:rFonts w:asciiTheme="majorBidi" w:hAnsiTheme="majorBidi" w:cstheme="majorBidi"/>
          <w:sz w:val="26"/>
          <w:szCs w:val="26"/>
          <w:lang w:val="pl-PL" w:eastAsia="pl-PL"/>
        </w:rPr>
        <w:t xml:space="preserve"> poinformował, że </w:t>
      </w:r>
      <w:r>
        <w:rPr>
          <w:rFonts w:asciiTheme="majorBidi" w:hAnsiTheme="majorBidi" w:cstheme="majorBidi"/>
          <w:sz w:val="26"/>
          <w:szCs w:val="26"/>
          <w:lang w:val="pl-PL" w:eastAsia="pl-PL"/>
        </w:rPr>
        <w:t xml:space="preserve">niniejsza uchwała określa </w:t>
      </w:r>
      <w:r w:rsidR="005D2D5E">
        <w:rPr>
          <w:rFonts w:asciiTheme="majorBidi" w:hAnsiTheme="majorBidi" w:cstheme="majorBidi"/>
          <w:sz w:val="26"/>
          <w:szCs w:val="26"/>
          <w:lang w:val="pl-PL" w:eastAsia="pl-PL"/>
        </w:rPr>
        <w:t>inny sposób udokumentowania wykonania obowiązku w zakresie pozywania się zebranych na terenie nieruchomości nieczystości ciekłych. Uchwała przewiduje, że właściciel nieruchomości może udokumentować sposób pozbywania się nieczystości ciekłych przez okazywanie rachunków, faktur VAT, paragonów lub dowodów zapłaty za usługi wywozu nieczystości ciekłych.</w:t>
      </w:r>
    </w:p>
    <w:p w:rsidR="005D2D5E" w:rsidRPr="0035310A" w:rsidRDefault="005D2D5E" w:rsidP="00DB08C3">
      <w:pPr>
        <w:pStyle w:val="Default"/>
        <w:jc w:val="both"/>
        <w:rPr>
          <w:rFonts w:asciiTheme="majorBidi" w:hAnsiTheme="majorBidi" w:cstheme="majorBidi"/>
          <w:bCs/>
          <w:sz w:val="27"/>
          <w:szCs w:val="27"/>
        </w:rPr>
      </w:pPr>
      <w:r w:rsidRPr="0035310A">
        <w:rPr>
          <w:rFonts w:asciiTheme="majorBidi" w:hAnsiTheme="majorBidi" w:cstheme="majorBidi"/>
          <w:b/>
          <w:sz w:val="27"/>
          <w:szCs w:val="27"/>
        </w:rPr>
        <w:t>Pan Przewodnicząca Rady –</w:t>
      </w:r>
      <w:r w:rsidRPr="0035310A">
        <w:rPr>
          <w:rFonts w:asciiTheme="majorBidi" w:hAnsiTheme="majorBidi" w:cstheme="majorBidi"/>
          <w:bCs/>
          <w:sz w:val="27"/>
          <w:szCs w:val="27"/>
        </w:rPr>
        <w:t xml:space="preserve"> zwrócił się o przegłosowanie uchwały nr XXXVI</w:t>
      </w:r>
      <w:r>
        <w:rPr>
          <w:rFonts w:asciiTheme="majorBidi" w:hAnsiTheme="majorBidi" w:cstheme="majorBidi"/>
          <w:bCs/>
          <w:sz w:val="27"/>
          <w:szCs w:val="27"/>
        </w:rPr>
        <w:t>I/332</w:t>
      </w:r>
      <w:r w:rsidRPr="0035310A">
        <w:rPr>
          <w:rFonts w:asciiTheme="majorBidi" w:hAnsiTheme="majorBidi" w:cstheme="majorBidi"/>
          <w:bCs/>
          <w:sz w:val="27"/>
          <w:szCs w:val="27"/>
        </w:rPr>
        <w:t>/2023 w sprawie</w:t>
      </w:r>
      <w:r>
        <w:t xml:space="preserve"> </w:t>
      </w:r>
      <w:r w:rsidRPr="003423DE">
        <w:t>określenia innego sposobu udokumentowania wykonania obowiązku w zakresie pozbywania się zebranych na terenie nieruchomości nieczystości ciekłych.</w:t>
      </w:r>
      <w:r w:rsidRPr="0035310A">
        <w:rPr>
          <w:sz w:val="27"/>
          <w:szCs w:val="27"/>
        </w:rPr>
        <w:t xml:space="preserve">- </w:t>
      </w:r>
      <w:r w:rsidRPr="0035310A">
        <w:rPr>
          <w:rFonts w:asciiTheme="majorBidi" w:hAnsiTheme="majorBidi" w:cstheme="majorBidi"/>
          <w:bCs/>
          <w:sz w:val="27"/>
          <w:szCs w:val="27"/>
        </w:rPr>
        <w:t>treść w załączniku.</w:t>
      </w:r>
    </w:p>
    <w:p w:rsidR="00992090" w:rsidRPr="005D2D5E" w:rsidRDefault="005D2D5E" w:rsidP="00DB08C3">
      <w:pPr>
        <w:jc w:val="both"/>
        <w:rPr>
          <w:rFonts w:asciiTheme="majorBidi" w:hAnsiTheme="majorBidi" w:cstheme="majorBidi"/>
          <w:sz w:val="27"/>
          <w:szCs w:val="27"/>
          <w:lang w:val="pl-PL"/>
        </w:rPr>
      </w:pPr>
      <w:r w:rsidRPr="001F138A">
        <w:rPr>
          <w:rFonts w:asciiTheme="majorBidi" w:hAnsiTheme="majorBidi" w:cstheme="majorBidi"/>
          <w:sz w:val="27"/>
          <w:szCs w:val="27"/>
          <w:lang w:val="pl-PL"/>
        </w:rPr>
        <w:t>Uchwała przyjęta zos</w:t>
      </w:r>
      <w:r>
        <w:rPr>
          <w:rFonts w:asciiTheme="majorBidi" w:hAnsiTheme="majorBidi" w:cstheme="majorBidi"/>
          <w:sz w:val="27"/>
          <w:szCs w:val="27"/>
          <w:lang w:val="pl-PL"/>
        </w:rPr>
        <w:t>tała jednogłośnie w obecności 13</w:t>
      </w:r>
      <w:r w:rsidRPr="001F138A">
        <w:rPr>
          <w:rFonts w:asciiTheme="majorBidi" w:hAnsiTheme="majorBidi" w:cstheme="majorBidi"/>
          <w:sz w:val="27"/>
          <w:szCs w:val="27"/>
          <w:lang w:val="pl-PL"/>
        </w:rPr>
        <w:t xml:space="preserve"> radnych. Imienny wykaz głosowa</w:t>
      </w:r>
      <w:r>
        <w:rPr>
          <w:rFonts w:asciiTheme="majorBidi" w:hAnsiTheme="majorBidi" w:cstheme="majorBidi"/>
          <w:sz w:val="27"/>
          <w:szCs w:val="27"/>
          <w:lang w:val="pl-PL"/>
        </w:rPr>
        <w:t>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3"/>
        <w:gridCol w:w="6331"/>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lastRenderedPageBreak/>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Podjęcie uchwały w sprawie określenia innego sposobu udokumentowania wykonania obowiązku w zakresie pozbywania się zebranych na terenie nieruchomości nieczystości ciekłych.</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10:31:32 - 10:31:43</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86.67 %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13.33 %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nieobecny</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lastRenderedPageBreak/>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Default="00CB7E52" w:rsidP="00DB08C3">
      <w:pPr>
        <w:pStyle w:val="Nagwek2"/>
        <w:jc w:val="both"/>
      </w:pPr>
      <w:r w:rsidRPr="003423DE">
        <w:t>12. Podjęcie uchwały w sprawie: zaliczenia drogi wewnętrznej do kategorii dróg gminnych i ustalenia jej przebiegu.</w:t>
      </w:r>
    </w:p>
    <w:p w:rsidR="005D2D5E" w:rsidRDefault="00F92AFC" w:rsidP="00DB08C3">
      <w:pPr>
        <w:jc w:val="both"/>
        <w:rPr>
          <w:rFonts w:asciiTheme="majorBidi" w:hAnsiTheme="majorBidi" w:cstheme="majorBidi"/>
          <w:sz w:val="26"/>
          <w:szCs w:val="26"/>
          <w:lang w:val="pl-PL" w:eastAsia="pl-PL"/>
        </w:rPr>
      </w:pPr>
      <w:r w:rsidRPr="00C819C7">
        <w:rPr>
          <w:rFonts w:asciiTheme="majorBidi" w:hAnsiTheme="majorBidi" w:cstheme="majorBidi"/>
          <w:b/>
          <w:bCs/>
          <w:sz w:val="26"/>
          <w:szCs w:val="26"/>
          <w:lang w:val="pl-PL" w:eastAsia="pl-PL"/>
        </w:rPr>
        <w:t>Pan Burmistrz –</w:t>
      </w:r>
      <w:r w:rsidRPr="00C819C7">
        <w:rPr>
          <w:rFonts w:asciiTheme="majorBidi" w:hAnsiTheme="majorBidi" w:cstheme="majorBidi"/>
          <w:sz w:val="26"/>
          <w:szCs w:val="26"/>
          <w:lang w:val="pl-PL" w:eastAsia="pl-PL"/>
        </w:rPr>
        <w:t xml:space="preserve"> poinformował, że przestępując do inwestycji przebudowy ul.</w:t>
      </w:r>
      <w:r w:rsidR="00487DA6">
        <w:rPr>
          <w:rFonts w:asciiTheme="majorBidi" w:hAnsiTheme="majorBidi" w:cstheme="majorBidi"/>
          <w:sz w:val="26"/>
          <w:szCs w:val="26"/>
          <w:lang w:val="pl-PL" w:eastAsia="pl-PL"/>
        </w:rPr>
        <w:t xml:space="preserve"> Ogrodowej musimy do kategorii dróg gminnych włączyć drogę wewnętrzną usytuowaną od drogi krajowej Nr 2 (ul. Warszawska) do drogi gminnej 220648W (ul. Ogrodowa) usytuowaną na działkach o nr ewid. 1945/1 oraz 1945/2 położonych w Kałuszynie.</w:t>
      </w:r>
    </w:p>
    <w:p w:rsidR="00487DA6" w:rsidRPr="0035310A" w:rsidRDefault="00487DA6" w:rsidP="00DB08C3">
      <w:pPr>
        <w:pStyle w:val="Default"/>
        <w:jc w:val="both"/>
        <w:rPr>
          <w:rFonts w:asciiTheme="majorBidi" w:hAnsiTheme="majorBidi" w:cstheme="majorBidi"/>
          <w:bCs/>
          <w:sz w:val="27"/>
          <w:szCs w:val="27"/>
        </w:rPr>
      </w:pPr>
      <w:r w:rsidRPr="0035310A">
        <w:rPr>
          <w:rFonts w:asciiTheme="majorBidi" w:hAnsiTheme="majorBidi" w:cstheme="majorBidi"/>
          <w:b/>
          <w:sz w:val="27"/>
          <w:szCs w:val="27"/>
        </w:rPr>
        <w:t>Pan Przewodnicząca Rady –</w:t>
      </w:r>
      <w:r w:rsidRPr="0035310A">
        <w:rPr>
          <w:rFonts w:asciiTheme="majorBidi" w:hAnsiTheme="majorBidi" w:cstheme="majorBidi"/>
          <w:bCs/>
          <w:sz w:val="27"/>
          <w:szCs w:val="27"/>
        </w:rPr>
        <w:t xml:space="preserve"> zwrócił się o przegłosowanie uchwały nr XXXVI</w:t>
      </w:r>
      <w:r>
        <w:rPr>
          <w:rFonts w:asciiTheme="majorBidi" w:hAnsiTheme="majorBidi" w:cstheme="majorBidi"/>
          <w:bCs/>
          <w:sz w:val="27"/>
          <w:szCs w:val="27"/>
        </w:rPr>
        <w:t>I/333</w:t>
      </w:r>
      <w:r w:rsidRPr="0035310A">
        <w:rPr>
          <w:rFonts w:asciiTheme="majorBidi" w:hAnsiTheme="majorBidi" w:cstheme="majorBidi"/>
          <w:bCs/>
          <w:sz w:val="27"/>
          <w:szCs w:val="27"/>
        </w:rPr>
        <w:t>/2023 w sprawie</w:t>
      </w:r>
      <w:r w:rsidRPr="003423DE">
        <w:t>: zaliczenia drogi wewnętrznej do kategorii dróg gmi</w:t>
      </w:r>
      <w:r>
        <w:t xml:space="preserve">nnych i ustalenia jej przebiegu - </w:t>
      </w:r>
      <w:r w:rsidRPr="0035310A">
        <w:rPr>
          <w:rFonts w:asciiTheme="majorBidi" w:hAnsiTheme="majorBidi" w:cstheme="majorBidi"/>
          <w:bCs/>
          <w:sz w:val="27"/>
          <w:szCs w:val="27"/>
        </w:rPr>
        <w:t>treść w załączniku.</w:t>
      </w:r>
    </w:p>
    <w:p w:rsidR="00992090" w:rsidRPr="00487DA6" w:rsidRDefault="00487DA6" w:rsidP="00DB08C3">
      <w:pPr>
        <w:jc w:val="both"/>
        <w:rPr>
          <w:rFonts w:asciiTheme="majorBidi" w:hAnsiTheme="majorBidi" w:cstheme="majorBidi"/>
          <w:sz w:val="27"/>
          <w:szCs w:val="27"/>
          <w:lang w:val="pl-PL"/>
        </w:rPr>
      </w:pPr>
      <w:r w:rsidRPr="001F138A">
        <w:rPr>
          <w:rFonts w:asciiTheme="majorBidi" w:hAnsiTheme="majorBidi" w:cstheme="majorBidi"/>
          <w:sz w:val="27"/>
          <w:szCs w:val="27"/>
          <w:lang w:val="pl-PL"/>
        </w:rPr>
        <w:t>Uchwała przyjęta zos</w:t>
      </w:r>
      <w:r>
        <w:rPr>
          <w:rFonts w:asciiTheme="majorBidi" w:hAnsiTheme="majorBidi" w:cstheme="majorBidi"/>
          <w:sz w:val="27"/>
          <w:szCs w:val="27"/>
          <w:lang w:val="pl-PL"/>
        </w:rPr>
        <w:t>tała jednogłośnie w obecności 13</w:t>
      </w:r>
      <w:r w:rsidRPr="001F138A">
        <w:rPr>
          <w:rFonts w:asciiTheme="majorBidi" w:hAnsiTheme="majorBidi" w:cstheme="majorBidi"/>
          <w:sz w:val="27"/>
          <w:szCs w:val="27"/>
          <w:lang w:val="pl-PL"/>
        </w:rPr>
        <w:t xml:space="preserve"> radnych. Imienny wykaz głosowa</w:t>
      </w:r>
      <w:r>
        <w:rPr>
          <w:rFonts w:asciiTheme="majorBidi" w:hAnsiTheme="majorBidi" w:cstheme="majorBidi"/>
          <w:sz w:val="27"/>
          <w:szCs w:val="27"/>
          <w:lang w:val="pl-PL"/>
        </w:rPr>
        <w:t>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9"/>
        <w:gridCol w:w="6325"/>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Podjęcie uchwały w sprawie: zaliczenia drogi wewnętrznej do kategorii dróg gminnych i ustalenia jej przebiegu.</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10:36:13 - 10:36:24</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86.67 %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13.33 %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lastRenderedPageBreak/>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nieobecny</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Default="00CB7E52" w:rsidP="00DB08C3">
      <w:pPr>
        <w:pStyle w:val="Nagwek2"/>
        <w:jc w:val="both"/>
      </w:pPr>
      <w:r w:rsidRPr="003423DE">
        <w:t>13. Przyjęcie protokołu Nr XXXVI/2023 z poprzedniej sesji Rady Miejskiej.</w:t>
      </w:r>
    </w:p>
    <w:p w:rsidR="00052DB2" w:rsidRPr="00FD530D" w:rsidRDefault="00052DB2" w:rsidP="00DB08C3">
      <w:pPr>
        <w:jc w:val="both"/>
        <w:rPr>
          <w:rFonts w:asciiTheme="majorBidi" w:hAnsiTheme="majorBidi" w:cstheme="majorBidi"/>
          <w:sz w:val="27"/>
          <w:szCs w:val="27"/>
          <w:lang w:val="pl-PL"/>
        </w:rPr>
      </w:pPr>
      <w:r>
        <w:rPr>
          <w:rFonts w:asciiTheme="majorBidi" w:hAnsiTheme="majorBidi" w:cstheme="majorBidi"/>
          <w:sz w:val="27"/>
          <w:szCs w:val="27"/>
          <w:lang w:val="pl-PL"/>
        </w:rPr>
        <w:t>Protokół Nr XXXVI/2023</w:t>
      </w:r>
      <w:r w:rsidRPr="00FD530D">
        <w:rPr>
          <w:rFonts w:asciiTheme="majorBidi" w:hAnsiTheme="majorBidi" w:cstheme="majorBidi"/>
          <w:sz w:val="27"/>
          <w:szCs w:val="27"/>
          <w:lang w:val="pl-PL"/>
        </w:rPr>
        <w:t xml:space="preserve"> z poprzednich obrad Rady Miejskiej wyłożony został do wglądu.</w:t>
      </w:r>
    </w:p>
    <w:p w:rsidR="00992090" w:rsidRPr="00052DB2" w:rsidRDefault="00052DB2" w:rsidP="00DB08C3">
      <w:pPr>
        <w:jc w:val="both"/>
        <w:rPr>
          <w:sz w:val="28"/>
          <w:szCs w:val="28"/>
          <w:lang w:val="pl-PL"/>
        </w:rPr>
      </w:pPr>
      <w:r w:rsidRPr="00FD530D">
        <w:rPr>
          <w:rFonts w:asciiTheme="majorBidi" w:hAnsiTheme="majorBidi" w:cstheme="majorBidi"/>
          <w:sz w:val="27"/>
          <w:szCs w:val="27"/>
          <w:lang w:val="pl-PL"/>
        </w:rPr>
        <w:t>Radni nie wnieśli uwag do protoko</w:t>
      </w:r>
      <w:r>
        <w:rPr>
          <w:rFonts w:asciiTheme="majorBidi" w:hAnsiTheme="majorBidi" w:cstheme="majorBidi"/>
          <w:sz w:val="27"/>
          <w:szCs w:val="27"/>
          <w:lang w:val="pl-PL"/>
        </w:rPr>
        <w:t>łu i jednogłośnie w obecności 13</w:t>
      </w:r>
      <w:r w:rsidRPr="00FD530D">
        <w:rPr>
          <w:rFonts w:asciiTheme="majorBidi" w:hAnsiTheme="majorBidi" w:cstheme="majorBidi"/>
          <w:sz w:val="27"/>
          <w:szCs w:val="27"/>
          <w:lang w:val="pl-PL"/>
        </w:rPr>
        <w:t xml:space="preserve"> radnych przyjęli protokół.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992090" w:rsidRPr="003423DE" w:rsidTr="00840B22">
        <w:tc>
          <w:tcPr>
            <w:tcW w:w="22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Przyjęcie protokołu Nr XXXVI/2023 z poprzedniej sesji Rady Miejskiej.</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Rada Miejska w Kałuszynie</w:t>
            </w:r>
          </w:p>
        </w:tc>
      </w:tr>
      <w:tr w:rsidR="00992090" w:rsidRPr="003423DE" w:rsidTr="00840B22">
        <w:tc>
          <w:tcPr>
            <w:tcW w:w="22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zakończone wynikiem: przyjęto</w:t>
            </w:r>
          </w:p>
        </w:tc>
      </w:tr>
    </w:tbl>
    <w:p w:rsidR="00992090" w:rsidRPr="003423DE" w:rsidRDefault="00992090" w:rsidP="00DB08C3">
      <w:pPr>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992090" w:rsidRPr="003423DE" w:rsidTr="00840B22">
        <w:tc>
          <w:tcPr>
            <w:tcW w:w="135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27 kwietnia 2023 r.</w:t>
            </w:r>
          </w:p>
        </w:tc>
        <w:tc>
          <w:tcPr>
            <w:tcW w:w="135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10:36:52 - 10:37:01</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zwykła</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Podsumowanie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992090" w:rsidRPr="003423DE" w:rsidTr="00840B22">
        <w:tc>
          <w:tcPr>
            <w:tcW w:w="15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procent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86.67 %</w:t>
            </w:r>
          </w:p>
        </w:tc>
      </w:tr>
      <w:tr w:rsidR="00992090" w:rsidRPr="003423DE" w:rsidTr="00840B22">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13.33 %</w:t>
            </w:r>
          </w:p>
        </w:tc>
      </w:tr>
    </w:tbl>
    <w:p w:rsidR="00992090" w:rsidRPr="003423DE" w:rsidRDefault="00CB7E52" w:rsidP="00DB08C3">
      <w:pPr>
        <w:pStyle w:val="myStyle"/>
        <w:spacing w:before="120" w:after="120" w:line="240" w:lineRule="auto"/>
        <w:ind w:left="240" w:right="240"/>
        <w:jc w:val="both"/>
        <w:rPr>
          <w:lang w:val="pl-PL"/>
        </w:rPr>
      </w:pPr>
      <w:r w:rsidRPr="003423DE">
        <w:rPr>
          <w:color w:val="000000"/>
          <w:sz w:val="23"/>
          <w:szCs w:val="23"/>
          <w:lang w:val="pl-PL"/>
        </w:rPr>
        <w:t>Wyniki imienne</w:t>
      </w:r>
    </w:p>
    <w:p w:rsidR="00992090" w:rsidRPr="003423DE" w:rsidRDefault="00992090" w:rsidP="00DB08C3">
      <w:pPr>
        <w:pStyle w:val="myStyle"/>
        <w:spacing w:before="120" w:after="120" w:line="240" w:lineRule="auto"/>
        <w:ind w:left="240" w:right="240"/>
        <w:jc w:val="both"/>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992090" w:rsidRPr="003423DE" w:rsidTr="00840B22">
        <w:tc>
          <w:tcPr>
            <w:tcW w:w="600" w:type="dxa"/>
            <w:shd w:val="clear" w:color="auto" w:fill="F1F1F1"/>
            <w:tcMar>
              <w:top w:w="120" w:type="dxa"/>
              <w:left w:w="24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głos</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nieobecny</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nieobecna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r w:rsidR="00992090" w:rsidRPr="003423DE" w:rsidTr="00840B22">
        <w:tc>
          <w:tcPr>
            <w:tcW w:w="6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FFFFF"/>
                <w:lang w:val="pl-PL"/>
              </w:rPr>
              <w:t>ZA</w:t>
            </w:r>
          </w:p>
        </w:tc>
      </w:tr>
      <w:tr w:rsidR="00992090" w:rsidRPr="003423DE" w:rsidTr="00840B22">
        <w:tc>
          <w:tcPr>
            <w:tcW w:w="6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992090" w:rsidRPr="003423DE" w:rsidRDefault="00CB7E52" w:rsidP="00DB08C3">
            <w:pPr>
              <w:spacing w:after="0" w:line="240" w:lineRule="auto"/>
              <w:jc w:val="both"/>
              <w:rPr>
                <w:lang w:val="pl-PL"/>
              </w:rPr>
            </w:pPr>
            <w:r w:rsidRPr="003423DE">
              <w:rPr>
                <w:color w:val="000000"/>
                <w:sz w:val="18"/>
                <w:szCs w:val="18"/>
                <w:shd w:val="clear" w:color="auto" w:fill="F1F1F1"/>
                <w:lang w:val="pl-PL"/>
              </w:rPr>
              <w:t>ZA</w:t>
            </w:r>
          </w:p>
        </w:tc>
      </w:tr>
    </w:tbl>
    <w:p w:rsidR="00992090" w:rsidRPr="003423DE" w:rsidRDefault="00CB7E52" w:rsidP="00DB08C3">
      <w:pPr>
        <w:pStyle w:val="Nagwek2"/>
        <w:jc w:val="both"/>
      </w:pPr>
      <w:r w:rsidRPr="003423DE">
        <w:t xml:space="preserve">14. Sprawy różne.   </w:t>
      </w:r>
    </w:p>
    <w:p w:rsidR="00992090" w:rsidRPr="003423DE" w:rsidRDefault="00CB7E52" w:rsidP="00DB08C3">
      <w:pPr>
        <w:pStyle w:val="myStyle"/>
        <w:spacing w:after="0" w:line="240" w:lineRule="auto"/>
        <w:jc w:val="both"/>
        <w:rPr>
          <w:lang w:val="pl-PL"/>
        </w:rPr>
      </w:pPr>
      <w:r w:rsidRPr="003423DE">
        <w:rPr>
          <w:color w:val="000000"/>
          <w:sz w:val="18"/>
          <w:szCs w:val="18"/>
          <w:lang w:val="pl-PL"/>
        </w:rPr>
        <w:t>(10:37:26 - 10:42:34)</w:t>
      </w:r>
    </w:p>
    <w:p w:rsidR="00561B3C" w:rsidRDefault="00561B3C" w:rsidP="00DB08C3">
      <w:pPr>
        <w:pStyle w:val="myStyle"/>
        <w:spacing w:before="2" w:after="2" w:line="240" w:lineRule="auto"/>
        <w:ind w:right="240"/>
        <w:jc w:val="both"/>
        <w:rPr>
          <w:lang w:val="pl-PL"/>
        </w:rPr>
      </w:pPr>
    </w:p>
    <w:p w:rsidR="000E05AE" w:rsidRDefault="00561B3C" w:rsidP="00DB08C3">
      <w:pPr>
        <w:pStyle w:val="myStyle"/>
        <w:spacing w:before="2" w:after="2" w:line="240" w:lineRule="auto"/>
        <w:ind w:right="240"/>
        <w:jc w:val="both"/>
        <w:rPr>
          <w:rFonts w:asciiTheme="majorBidi" w:hAnsiTheme="majorBidi" w:cstheme="majorBidi"/>
          <w:sz w:val="26"/>
          <w:szCs w:val="26"/>
          <w:lang w:val="pl-PL"/>
        </w:rPr>
      </w:pPr>
      <w:r w:rsidRPr="00561B3C">
        <w:rPr>
          <w:rFonts w:asciiTheme="majorBidi" w:hAnsiTheme="majorBidi" w:cstheme="majorBidi"/>
          <w:b/>
          <w:bCs/>
          <w:sz w:val="26"/>
          <w:szCs w:val="26"/>
          <w:lang w:val="pl-PL"/>
        </w:rPr>
        <w:t>Pani Henryka Sęktas –</w:t>
      </w:r>
      <w:r>
        <w:rPr>
          <w:rFonts w:asciiTheme="majorBidi" w:hAnsiTheme="majorBidi" w:cstheme="majorBidi"/>
          <w:sz w:val="26"/>
          <w:szCs w:val="26"/>
          <w:lang w:val="pl-PL"/>
        </w:rPr>
        <w:t xml:space="preserve">  Z – ca Burmistrza</w:t>
      </w:r>
      <w:r w:rsidR="000E05AE">
        <w:rPr>
          <w:rFonts w:asciiTheme="majorBidi" w:hAnsiTheme="majorBidi" w:cstheme="majorBidi"/>
          <w:sz w:val="26"/>
          <w:szCs w:val="26"/>
          <w:lang w:val="pl-PL"/>
        </w:rPr>
        <w:t xml:space="preserve"> poinformowała, że wjazd do Białowieży odbędzie się 6 maja 2023r. Wyjazd spod Urzędu Miejskiego w Kałuszynie o godz. 6,oo, powrót ok. godz. 20,oo.</w:t>
      </w:r>
    </w:p>
    <w:p w:rsidR="00615E2C" w:rsidRDefault="00D70148" w:rsidP="00DB08C3">
      <w:pPr>
        <w:pStyle w:val="myStyle"/>
        <w:spacing w:before="2" w:after="2" w:line="240" w:lineRule="auto"/>
        <w:ind w:right="240"/>
        <w:jc w:val="both"/>
        <w:rPr>
          <w:rFonts w:asciiTheme="majorBidi" w:hAnsiTheme="majorBidi" w:cstheme="majorBidi"/>
          <w:sz w:val="26"/>
          <w:szCs w:val="26"/>
          <w:lang w:val="pl-PL"/>
        </w:rPr>
      </w:pPr>
      <w:r w:rsidRPr="00D70148">
        <w:rPr>
          <w:rFonts w:asciiTheme="majorBidi" w:hAnsiTheme="majorBidi" w:cstheme="majorBidi"/>
          <w:b/>
          <w:bCs/>
          <w:sz w:val="26"/>
          <w:szCs w:val="26"/>
          <w:lang w:val="pl-PL"/>
        </w:rPr>
        <w:lastRenderedPageBreak/>
        <w:t xml:space="preserve">Pani Elżbieta Gójska </w:t>
      </w:r>
      <w:r w:rsidR="00615E2C">
        <w:rPr>
          <w:rFonts w:asciiTheme="majorBidi" w:hAnsiTheme="majorBidi" w:cstheme="majorBidi"/>
          <w:b/>
          <w:bCs/>
          <w:sz w:val="26"/>
          <w:szCs w:val="26"/>
          <w:lang w:val="pl-PL"/>
        </w:rPr>
        <w:t>–</w:t>
      </w:r>
      <w:r w:rsidRPr="00D70148">
        <w:rPr>
          <w:rFonts w:asciiTheme="majorBidi" w:hAnsiTheme="majorBidi" w:cstheme="majorBidi"/>
          <w:b/>
          <w:bCs/>
          <w:sz w:val="26"/>
          <w:szCs w:val="26"/>
          <w:lang w:val="pl-PL"/>
        </w:rPr>
        <w:t xml:space="preserve"> </w:t>
      </w:r>
      <w:r w:rsidR="00615E2C" w:rsidRPr="00615E2C">
        <w:rPr>
          <w:rFonts w:asciiTheme="majorBidi" w:hAnsiTheme="majorBidi" w:cstheme="majorBidi"/>
          <w:sz w:val="26"/>
          <w:szCs w:val="26"/>
          <w:lang w:val="pl-PL"/>
        </w:rPr>
        <w:t>zwróciła uwagę na dwa obwieszczenia, które ukazały się tego samego dnia dotyczące budowy świetlicy wiejskiej w</w:t>
      </w:r>
      <w:r w:rsidR="00615E2C">
        <w:rPr>
          <w:rFonts w:asciiTheme="majorBidi" w:hAnsiTheme="majorBidi" w:cstheme="majorBidi"/>
          <w:sz w:val="26"/>
          <w:szCs w:val="26"/>
          <w:lang w:val="pl-PL"/>
        </w:rPr>
        <w:t xml:space="preserve"> Mroczkach.</w:t>
      </w:r>
    </w:p>
    <w:p w:rsidR="000A59B8" w:rsidRDefault="00615E2C" w:rsidP="00DB08C3">
      <w:pPr>
        <w:pStyle w:val="myStyle"/>
        <w:spacing w:before="2" w:after="2" w:line="240" w:lineRule="auto"/>
        <w:ind w:right="240"/>
        <w:jc w:val="both"/>
        <w:rPr>
          <w:rFonts w:asciiTheme="majorBidi" w:hAnsiTheme="majorBidi" w:cstheme="majorBidi"/>
          <w:b/>
          <w:bCs/>
          <w:sz w:val="26"/>
          <w:szCs w:val="26"/>
          <w:lang w:val="pl-PL"/>
        </w:rPr>
      </w:pPr>
      <w:r w:rsidRPr="00615E2C">
        <w:rPr>
          <w:rFonts w:asciiTheme="majorBidi" w:hAnsiTheme="majorBidi" w:cstheme="majorBidi"/>
          <w:b/>
          <w:bCs/>
          <w:sz w:val="26"/>
          <w:szCs w:val="26"/>
          <w:lang w:val="pl-PL"/>
        </w:rPr>
        <w:t>Pan Burmistrz –</w:t>
      </w:r>
      <w:r>
        <w:rPr>
          <w:rFonts w:asciiTheme="majorBidi" w:hAnsiTheme="majorBidi" w:cstheme="majorBidi"/>
          <w:sz w:val="26"/>
          <w:szCs w:val="26"/>
          <w:lang w:val="pl-PL"/>
        </w:rPr>
        <w:t xml:space="preserve"> odpowiedział, że dot. to postępowania w zakresie wydania decyzji o warunkach zabudowy dla tej inwestycji. Prace został zlecone. Miejscowość Mroczki nie posiada planu zagospodarowania przestrzennego, jest tylko Studium. </w:t>
      </w:r>
      <w:r>
        <w:rPr>
          <w:rFonts w:asciiTheme="majorBidi" w:hAnsiTheme="majorBidi" w:cstheme="majorBidi"/>
          <w:b/>
          <w:bCs/>
          <w:sz w:val="26"/>
          <w:szCs w:val="26"/>
          <w:lang w:val="pl-PL"/>
        </w:rPr>
        <w:t xml:space="preserve"> </w:t>
      </w:r>
    </w:p>
    <w:p w:rsidR="00992090" w:rsidRDefault="00615E2C" w:rsidP="00DB08C3">
      <w:pPr>
        <w:pStyle w:val="myStyle"/>
        <w:spacing w:before="2" w:after="2" w:line="240" w:lineRule="auto"/>
        <w:ind w:right="240"/>
        <w:jc w:val="both"/>
        <w:rPr>
          <w:rFonts w:asciiTheme="majorBidi" w:hAnsiTheme="majorBidi" w:cstheme="majorBidi"/>
          <w:sz w:val="26"/>
          <w:szCs w:val="26"/>
          <w:lang w:val="pl-PL"/>
        </w:rPr>
      </w:pPr>
      <w:r w:rsidRPr="00615E2C">
        <w:rPr>
          <w:rFonts w:asciiTheme="majorBidi" w:hAnsiTheme="majorBidi" w:cstheme="majorBidi"/>
          <w:sz w:val="26"/>
          <w:szCs w:val="26"/>
          <w:lang w:val="pl-PL"/>
        </w:rPr>
        <w:t>Ponadto</w:t>
      </w:r>
      <w:r>
        <w:rPr>
          <w:rFonts w:asciiTheme="majorBidi" w:hAnsiTheme="majorBidi" w:cstheme="majorBidi"/>
          <w:sz w:val="26"/>
          <w:szCs w:val="26"/>
          <w:lang w:val="pl-PL"/>
        </w:rPr>
        <w:t xml:space="preserve"> p. Burmistrz </w:t>
      </w:r>
      <w:r w:rsidR="00152551">
        <w:rPr>
          <w:rFonts w:asciiTheme="majorBidi" w:hAnsiTheme="majorBidi" w:cstheme="majorBidi"/>
          <w:sz w:val="26"/>
          <w:szCs w:val="26"/>
          <w:lang w:val="pl-PL"/>
        </w:rPr>
        <w:t xml:space="preserve">zaprosił zebrane osoby na obchody dnia 3 maja 2023r. w naszej gminie.      </w:t>
      </w:r>
      <w:r w:rsidR="000E05AE">
        <w:rPr>
          <w:rFonts w:asciiTheme="majorBidi" w:hAnsiTheme="majorBidi" w:cstheme="majorBidi"/>
          <w:sz w:val="26"/>
          <w:szCs w:val="26"/>
          <w:lang w:val="pl-PL"/>
        </w:rPr>
        <w:t xml:space="preserve"> </w:t>
      </w:r>
      <w:r w:rsidR="00561B3C">
        <w:rPr>
          <w:rFonts w:asciiTheme="majorBidi" w:hAnsiTheme="majorBidi" w:cstheme="majorBidi"/>
          <w:sz w:val="26"/>
          <w:szCs w:val="26"/>
          <w:lang w:val="pl-PL"/>
        </w:rPr>
        <w:t xml:space="preserve">  </w:t>
      </w:r>
    </w:p>
    <w:p w:rsidR="00436AE9" w:rsidRPr="00436AE9" w:rsidRDefault="00436AE9" w:rsidP="00284820">
      <w:pPr>
        <w:pStyle w:val="myStyle"/>
        <w:spacing w:before="2" w:after="2" w:line="240" w:lineRule="auto"/>
        <w:ind w:right="240"/>
        <w:jc w:val="both"/>
        <w:rPr>
          <w:rFonts w:asciiTheme="majorBidi" w:hAnsiTheme="majorBidi" w:cstheme="majorBidi"/>
          <w:sz w:val="26"/>
          <w:szCs w:val="26"/>
          <w:lang w:val="pl-PL"/>
        </w:rPr>
      </w:pPr>
    </w:p>
    <w:p w:rsidR="00992090" w:rsidRDefault="00CB7E52" w:rsidP="00284820">
      <w:pPr>
        <w:pStyle w:val="myStyle"/>
        <w:spacing w:before="2" w:after="2" w:line="240" w:lineRule="auto"/>
        <w:ind w:left="240" w:right="240"/>
        <w:jc w:val="both"/>
        <w:rPr>
          <w:b/>
          <w:bCs/>
          <w:color w:val="000000"/>
          <w:sz w:val="18"/>
          <w:szCs w:val="18"/>
          <w:lang w:val="pl-PL"/>
        </w:rPr>
      </w:pPr>
      <w:r w:rsidRPr="003423DE">
        <w:rPr>
          <w:color w:val="000000"/>
          <w:sz w:val="18"/>
          <w:szCs w:val="18"/>
          <w:lang w:val="pl-PL"/>
        </w:rPr>
        <w:t xml:space="preserve">Wydrukowano z systemu do obsługi posiedzeń stacjonarnych i zdalnych </w:t>
      </w:r>
      <w:r w:rsidRPr="003423DE">
        <w:rPr>
          <w:b/>
          <w:bCs/>
          <w:color w:val="000000"/>
          <w:sz w:val="18"/>
          <w:szCs w:val="18"/>
          <w:lang w:val="pl-PL"/>
        </w:rPr>
        <w:t>posiedzenia.pl</w:t>
      </w:r>
    </w:p>
    <w:p w:rsidR="00436AE9" w:rsidRDefault="00436AE9">
      <w:pPr>
        <w:pStyle w:val="myStyle"/>
        <w:spacing w:before="2" w:after="2" w:line="240" w:lineRule="auto"/>
        <w:ind w:left="240" w:right="240"/>
        <w:jc w:val="left"/>
        <w:rPr>
          <w:b/>
          <w:bCs/>
          <w:color w:val="000000"/>
          <w:sz w:val="18"/>
          <w:szCs w:val="18"/>
          <w:lang w:val="pl-PL"/>
        </w:rPr>
      </w:pPr>
    </w:p>
    <w:p w:rsidR="00436AE9" w:rsidRDefault="00436AE9" w:rsidP="00436AE9">
      <w:pPr>
        <w:pStyle w:val="myStyle"/>
        <w:spacing w:before="2" w:after="2" w:line="240" w:lineRule="auto"/>
        <w:ind w:right="240"/>
        <w:jc w:val="left"/>
        <w:rPr>
          <w:b/>
          <w:bCs/>
          <w:color w:val="000000"/>
          <w:sz w:val="18"/>
          <w:szCs w:val="18"/>
          <w:lang w:val="pl-PL"/>
        </w:rPr>
      </w:pPr>
    </w:p>
    <w:p w:rsidR="00436AE9" w:rsidRDefault="00436AE9" w:rsidP="00436AE9">
      <w:pPr>
        <w:pStyle w:val="myStyle"/>
        <w:spacing w:before="2" w:after="2" w:line="240" w:lineRule="auto"/>
        <w:ind w:right="240"/>
        <w:jc w:val="left"/>
        <w:rPr>
          <w:b/>
          <w:bCs/>
          <w:color w:val="000000"/>
          <w:sz w:val="18"/>
          <w:szCs w:val="18"/>
          <w:lang w:val="pl-PL"/>
        </w:rPr>
      </w:pPr>
      <w:r>
        <w:rPr>
          <w:b/>
          <w:bCs/>
          <w:color w:val="000000"/>
          <w:sz w:val="18"/>
          <w:szCs w:val="18"/>
          <w:lang w:val="pl-PL"/>
        </w:rPr>
        <w:t>Protokołowała:</w:t>
      </w:r>
    </w:p>
    <w:p w:rsidR="00436AE9" w:rsidRPr="003423DE" w:rsidRDefault="00436AE9" w:rsidP="00436AE9">
      <w:pPr>
        <w:pStyle w:val="myStyle"/>
        <w:spacing w:before="2" w:after="2" w:line="240" w:lineRule="auto"/>
        <w:ind w:right="240"/>
        <w:jc w:val="left"/>
        <w:rPr>
          <w:lang w:val="pl-PL"/>
        </w:rPr>
      </w:pPr>
      <w:r>
        <w:rPr>
          <w:b/>
          <w:bCs/>
          <w:color w:val="000000"/>
          <w:sz w:val="18"/>
          <w:szCs w:val="18"/>
          <w:lang w:val="pl-PL"/>
        </w:rPr>
        <w:t>K. Strupiechowska</w:t>
      </w:r>
    </w:p>
    <w:sectPr w:rsidR="00436AE9" w:rsidRPr="003423DE"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27D" w:rsidRDefault="00A5027D" w:rsidP="00CB7E52">
      <w:pPr>
        <w:spacing w:after="0" w:line="240" w:lineRule="auto"/>
      </w:pPr>
      <w:r>
        <w:separator/>
      </w:r>
    </w:p>
  </w:endnote>
  <w:endnote w:type="continuationSeparator" w:id="0">
    <w:p w:rsidR="00A5027D" w:rsidRDefault="00A5027D" w:rsidP="00CB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27D" w:rsidRDefault="00A5027D" w:rsidP="00CB7E52">
      <w:pPr>
        <w:spacing w:after="0" w:line="240" w:lineRule="auto"/>
      </w:pPr>
      <w:r>
        <w:separator/>
      </w:r>
    </w:p>
  </w:footnote>
  <w:footnote w:type="continuationSeparator" w:id="0">
    <w:p w:rsidR="00A5027D" w:rsidRDefault="00A5027D" w:rsidP="00CB7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0C00"/>
    <w:multiLevelType w:val="hybridMultilevel"/>
    <w:tmpl w:val="0682EE5E"/>
    <w:lvl w:ilvl="0" w:tplc="831016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F5A517D"/>
    <w:multiLevelType w:val="hybridMultilevel"/>
    <w:tmpl w:val="FB905E7A"/>
    <w:lvl w:ilvl="0" w:tplc="75840677">
      <w:start w:val="1"/>
      <w:numFmt w:val="decimal"/>
      <w:lvlText w:val="%1."/>
      <w:lvlJc w:val="left"/>
      <w:pPr>
        <w:ind w:left="720" w:hanging="360"/>
      </w:pPr>
    </w:lvl>
    <w:lvl w:ilvl="1" w:tplc="75840677" w:tentative="1">
      <w:start w:val="1"/>
      <w:numFmt w:val="lowerLetter"/>
      <w:lvlText w:val="%2."/>
      <w:lvlJc w:val="left"/>
      <w:pPr>
        <w:ind w:left="1440" w:hanging="360"/>
      </w:pPr>
    </w:lvl>
    <w:lvl w:ilvl="2" w:tplc="75840677" w:tentative="1">
      <w:start w:val="1"/>
      <w:numFmt w:val="lowerRoman"/>
      <w:lvlText w:val="%3."/>
      <w:lvlJc w:val="right"/>
      <w:pPr>
        <w:ind w:left="2160" w:hanging="180"/>
      </w:pPr>
    </w:lvl>
    <w:lvl w:ilvl="3" w:tplc="75840677" w:tentative="1">
      <w:start w:val="1"/>
      <w:numFmt w:val="decimal"/>
      <w:lvlText w:val="%4."/>
      <w:lvlJc w:val="left"/>
      <w:pPr>
        <w:ind w:left="2880" w:hanging="360"/>
      </w:pPr>
    </w:lvl>
    <w:lvl w:ilvl="4" w:tplc="75840677" w:tentative="1">
      <w:start w:val="1"/>
      <w:numFmt w:val="lowerLetter"/>
      <w:lvlText w:val="%5."/>
      <w:lvlJc w:val="left"/>
      <w:pPr>
        <w:ind w:left="3600" w:hanging="360"/>
      </w:pPr>
    </w:lvl>
    <w:lvl w:ilvl="5" w:tplc="75840677" w:tentative="1">
      <w:start w:val="1"/>
      <w:numFmt w:val="lowerRoman"/>
      <w:lvlText w:val="%6."/>
      <w:lvlJc w:val="right"/>
      <w:pPr>
        <w:ind w:left="4320" w:hanging="180"/>
      </w:pPr>
    </w:lvl>
    <w:lvl w:ilvl="6" w:tplc="75840677" w:tentative="1">
      <w:start w:val="1"/>
      <w:numFmt w:val="decimal"/>
      <w:lvlText w:val="%7."/>
      <w:lvlJc w:val="left"/>
      <w:pPr>
        <w:ind w:left="5040" w:hanging="360"/>
      </w:pPr>
    </w:lvl>
    <w:lvl w:ilvl="7" w:tplc="75840677" w:tentative="1">
      <w:start w:val="1"/>
      <w:numFmt w:val="lowerLetter"/>
      <w:lvlText w:val="%8."/>
      <w:lvlJc w:val="left"/>
      <w:pPr>
        <w:ind w:left="5760" w:hanging="360"/>
      </w:pPr>
    </w:lvl>
    <w:lvl w:ilvl="8" w:tplc="75840677"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404D0"/>
    <w:rsid w:val="00052DB2"/>
    <w:rsid w:val="00063295"/>
    <w:rsid w:val="00065F9C"/>
    <w:rsid w:val="000A59B8"/>
    <w:rsid w:val="000E05AE"/>
    <w:rsid w:val="000F6147"/>
    <w:rsid w:val="00112029"/>
    <w:rsid w:val="00135412"/>
    <w:rsid w:val="00143A5C"/>
    <w:rsid w:val="001504CF"/>
    <w:rsid w:val="00152551"/>
    <w:rsid w:val="001A60FB"/>
    <w:rsid w:val="001D5BEF"/>
    <w:rsid w:val="00284820"/>
    <w:rsid w:val="003423DE"/>
    <w:rsid w:val="00361FF4"/>
    <w:rsid w:val="003B5299"/>
    <w:rsid w:val="00436AE9"/>
    <w:rsid w:val="00487DA6"/>
    <w:rsid w:val="00493A0C"/>
    <w:rsid w:val="00495BD0"/>
    <w:rsid w:val="004D6B48"/>
    <w:rsid w:val="00531A4E"/>
    <w:rsid w:val="00535F5A"/>
    <w:rsid w:val="00555F58"/>
    <w:rsid w:val="00561B3C"/>
    <w:rsid w:val="005D2D5E"/>
    <w:rsid w:val="005F1B60"/>
    <w:rsid w:val="00615E2C"/>
    <w:rsid w:val="00622DBF"/>
    <w:rsid w:val="006D373F"/>
    <w:rsid w:val="006E03F7"/>
    <w:rsid w:val="006E6663"/>
    <w:rsid w:val="00786FD2"/>
    <w:rsid w:val="00840B22"/>
    <w:rsid w:val="008B3AC2"/>
    <w:rsid w:val="008D7E36"/>
    <w:rsid w:val="008F680D"/>
    <w:rsid w:val="008F711F"/>
    <w:rsid w:val="00914638"/>
    <w:rsid w:val="00955BF7"/>
    <w:rsid w:val="00992090"/>
    <w:rsid w:val="009B04F9"/>
    <w:rsid w:val="00A5027D"/>
    <w:rsid w:val="00A77DCE"/>
    <w:rsid w:val="00AC197E"/>
    <w:rsid w:val="00B109BC"/>
    <w:rsid w:val="00B21D59"/>
    <w:rsid w:val="00BC46D9"/>
    <w:rsid w:val="00BD419F"/>
    <w:rsid w:val="00C077A7"/>
    <w:rsid w:val="00C11F82"/>
    <w:rsid w:val="00C2514C"/>
    <w:rsid w:val="00C819C7"/>
    <w:rsid w:val="00CB7E52"/>
    <w:rsid w:val="00CD055B"/>
    <w:rsid w:val="00CE7B2B"/>
    <w:rsid w:val="00CF1EEA"/>
    <w:rsid w:val="00CF6C3B"/>
    <w:rsid w:val="00D11D3F"/>
    <w:rsid w:val="00D35DF7"/>
    <w:rsid w:val="00D70148"/>
    <w:rsid w:val="00DB08C3"/>
    <w:rsid w:val="00DE0B06"/>
    <w:rsid w:val="00DF064E"/>
    <w:rsid w:val="00E17D3F"/>
    <w:rsid w:val="00F11375"/>
    <w:rsid w:val="00F40942"/>
    <w:rsid w:val="00F725FF"/>
    <w:rsid w:val="00F92AFC"/>
    <w:rsid w:val="00F9414B"/>
    <w:rsid w:val="00FB45FF"/>
    <w:rsid w:val="00FF6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83E19-15F6-400F-837B-193C6E70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147"/>
  </w:style>
  <w:style w:type="paragraph" w:styleId="Nagwek1">
    <w:name w:val="heading 1"/>
    <w:basedOn w:val="Normalny"/>
    <w:next w:val="Normalny"/>
    <w:link w:val="Nagwek1Znak"/>
    <w:uiPriority w:val="99"/>
    <w:rsid w:val="000632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B7E52"/>
    <w:pPr>
      <w:keepNext/>
      <w:keepLines/>
      <w:pBdr>
        <w:top w:val="double" w:sz="4" w:space="6" w:color="auto"/>
      </w:pBdr>
      <w:spacing w:before="600" w:after="120" w:line="259" w:lineRule="auto"/>
      <w:outlineLvl w:val="1"/>
    </w:pPr>
    <w:rPr>
      <w:rFonts w:ascii="Times New Roman" w:eastAsiaTheme="majorEastAsia" w:hAnsi="Times New Roman" w:cstheme="majorBidi"/>
      <w:b/>
      <w:sz w:val="28"/>
      <w:szCs w:val="2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unhideWhenUsed/>
    <w:rsid w:val="006E0FDA"/>
    <w:pPr>
      <w:jc w:val="center"/>
    </w:pPr>
  </w:style>
  <w:style w:type="character" w:customStyle="1" w:styleId="myStyleCar">
    <w:name w:val="myStyleCar"/>
    <w:link w:val="myStyle"/>
    <w:uiPriority w:val="99"/>
    <w:unhideWhenUsed/>
    <w:rsid w:val="006E0FDA"/>
  </w:style>
  <w:style w:type="character" w:customStyle="1" w:styleId="Nagwek2Znak">
    <w:name w:val="Nagłówek 2 Znak"/>
    <w:basedOn w:val="Domylnaczcionkaakapitu"/>
    <w:link w:val="Nagwek2"/>
    <w:uiPriority w:val="9"/>
    <w:rsid w:val="00CB7E52"/>
    <w:rPr>
      <w:rFonts w:ascii="Times New Roman" w:eastAsiaTheme="majorEastAsia" w:hAnsi="Times New Roman" w:cstheme="majorBidi"/>
      <w:b/>
      <w:sz w:val="28"/>
      <w:szCs w:val="26"/>
      <w:lang w:val="pl-PL" w:eastAsia="pl-PL"/>
    </w:rPr>
  </w:style>
  <w:style w:type="character" w:customStyle="1" w:styleId="Nagwek1Znak">
    <w:name w:val="Nagłówek 1 Znak"/>
    <w:basedOn w:val="Domylnaczcionkaakapitu"/>
    <w:link w:val="Nagwek1"/>
    <w:uiPriority w:val="99"/>
    <w:rsid w:val="00063295"/>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omylnaczcionkaakapitu"/>
    <w:rsid w:val="001504CF"/>
  </w:style>
  <w:style w:type="paragraph" w:styleId="Tekstprzypisudolnego">
    <w:name w:val="footnote text"/>
    <w:basedOn w:val="Normalny"/>
    <w:link w:val="TekstprzypisudolnegoZnak"/>
    <w:uiPriority w:val="99"/>
    <w:semiHidden/>
    <w:unhideWhenUsed/>
    <w:rsid w:val="00B109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09BC"/>
    <w:rPr>
      <w:sz w:val="20"/>
      <w:szCs w:val="20"/>
    </w:rPr>
  </w:style>
  <w:style w:type="character" w:styleId="Odwoanieprzypisudolnego">
    <w:name w:val="footnote reference"/>
    <w:basedOn w:val="Domylnaczcionkaakapitu"/>
    <w:uiPriority w:val="99"/>
    <w:semiHidden/>
    <w:unhideWhenUsed/>
    <w:rsid w:val="00B109BC"/>
    <w:rPr>
      <w:vertAlign w:val="superscript"/>
    </w:rPr>
  </w:style>
  <w:style w:type="paragraph" w:customStyle="1" w:styleId="Default">
    <w:name w:val="Default"/>
    <w:rsid w:val="00E17D3F"/>
    <w:pPr>
      <w:autoSpaceDE w:val="0"/>
      <w:autoSpaceDN w:val="0"/>
      <w:adjustRightInd w:val="0"/>
      <w:spacing w:after="0" w:line="240" w:lineRule="auto"/>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5230-5468-49CE-824B-947B209A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19</Pages>
  <Words>3552</Words>
  <Characters>21317</Characters>
  <Application>Microsoft Office Word</Application>
  <DocSecurity>0</DocSecurity>
  <Lines>177</Lines>
  <Paragraphs>49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KamilaStrupiechowska</cp:lastModifiedBy>
  <cp:revision>26</cp:revision>
  <dcterms:created xsi:type="dcterms:W3CDTF">2023-05-26T11:28:00Z</dcterms:created>
  <dcterms:modified xsi:type="dcterms:W3CDTF">2023-05-31T13:24:00Z</dcterms:modified>
</cp:coreProperties>
</file>