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CA" w:rsidRPr="003F65B8" w:rsidRDefault="004978CA" w:rsidP="004978CA">
      <w:pPr>
        <w:tabs>
          <w:tab w:val="center" w:pos="4536"/>
          <w:tab w:val="right" w:pos="9072"/>
        </w:tabs>
        <w:jc w:val="right"/>
        <w:rPr>
          <w:rFonts w:ascii="Calibri" w:hAnsi="Calibri" w:cs="Calibri"/>
        </w:rPr>
      </w:pPr>
      <w:r w:rsidRPr="003F65B8">
        <w:rPr>
          <w:rFonts w:ascii="Calibri" w:hAnsi="Calibri" w:cs="Calibri"/>
        </w:rPr>
        <w:t>Załącznik nr  2</w:t>
      </w:r>
    </w:p>
    <w:p w:rsidR="004978CA" w:rsidRPr="003F65B8" w:rsidRDefault="004978CA" w:rsidP="004978CA">
      <w:pPr>
        <w:widowControl w:val="0"/>
        <w:suppressAutoHyphens/>
        <w:ind w:right="559"/>
        <w:jc w:val="both"/>
        <w:rPr>
          <w:rFonts w:ascii="Calibri" w:hAnsi="Calibri" w:cs="Calibri"/>
          <w:b/>
          <w:lang w:eastAsia="ar-SA"/>
        </w:rPr>
      </w:pPr>
    </w:p>
    <w:p w:rsidR="004978CA" w:rsidRPr="003F65B8" w:rsidRDefault="004978CA" w:rsidP="004978CA">
      <w:pPr>
        <w:widowControl w:val="0"/>
        <w:suppressAutoHyphens/>
        <w:ind w:left="4248" w:right="559" w:firstLine="708"/>
        <w:jc w:val="both"/>
        <w:rPr>
          <w:rFonts w:ascii="Calibri" w:hAnsi="Calibri" w:cs="Calibri"/>
          <w:b/>
          <w:lang w:eastAsia="ar-SA"/>
        </w:rPr>
      </w:pPr>
      <w:r w:rsidRPr="003F65B8">
        <w:rPr>
          <w:rFonts w:ascii="Calibri" w:hAnsi="Calibri" w:cs="Calibri"/>
          <w:b/>
          <w:lang w:eastAsia="ar-SA"/>
        </w:rPr>
        <w:t xml:space="preserve">FORMULARZ OFERTY   </w:t>
      </w:r>
    </w:p>
    <w:p w:rsidR="004978CA" w:rsidRPr="003F65B8" w:rsidRDefault="004978CA" w:rsidP="004978CA">
      <w:pPr>
        <w:rPr>
          <w:rFonts w:ascii="Calibri" w:hAnsi="Calibri" w:cs="Calibri"/>
          <w:b/>
        </w:rPr>
      </w:pPr>
      <w:r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  <w:b/>
        </w:rPr>
        <w:t xml:space="preserve">Wykonawca:  </w:t>
      </w:r>
      <w:r w:rsidRPr="003F65B8">
        <w:rPr>
          <w:rFonts w:ascii="Calibri" w:hAnsi="Calibri" w:cs="Calibri"/>
        </w:rPr>
        <w:t>……………………………………………………………………………………………………………………….……………………</w:t>
      </w:r>
    </w:p>
    <w:p w:rsidR="004978CA" w:rsidRPr="003F65B8" w:rsidRDefault="004978CA" w:rsidP="004978CA">
      <w:pPr>
        <w:ind w:right="5953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>(pełna nazwa/fi</w:t>
      </w:r>
      <w:r w:rsidRPr="003F65B8">
        <w:rPr>
          <w:rFonts w:ascii="Calibri" w:hAnsi="Calibri" w:cs="Calibri"/>
          <w:b/>
          <w:i/>
        </w:rPr>
        <w:t>r</w:t>
      </w:r>
      <w:r w:rsidRPr="003F65B8">
        <w:rPr>
          <w:rFonts w:ascii="Calibri" w:hAnsi="Calibri" w:cs="Calibri"/>
          <w:i/>
        </w:rPr>
        <w:t>ma, adres )</w:t>
      </w:r>
    </w:p>
    <w:p w:rsidR="004978CA" w:rsidRPr="003F65B8" w:rsidRDefault="004978CA" w:rsidP="004978CA">
      <w:pPr>
        <w:rPr>
          <w:rFonts w:ascii="Calibri" w:hAnsi="Calibri" w:cs="Calibri"/>
        </w:rPr>
      </w:pPr>
      <w:r w:rsidRPr="003F65B8">
        <w:rPr>
          <w:rFonts w:ascii="Calibri" w:hAnsi="Calibri" w:cs="Calibri"/>
          <w:u w:val="single"/>
        </w:rPr>
        <w:t xml:space="preserve">reprezentowany przez:  </w:t>
      </w:r>
      <w:r w:rsidRPr="003F65B8">
        <w:rPr>
          <w:rFonts w:ascii="Calibri" w:hAnsi="Calibri" w:cs="Calibri"/>
        </w:rPr>
        <w:t xml:space="preserve"> ……………………………………………………………………………………………..…………………………………………..…</w:t>
      </w:r>
    </w:p>
    <w:p w:rsidR="004978CA" w:rsidRPr="003F65B8" w:rsidRDefault="004978CA" w:rsidP="004978CA">
      <w:pPr>
        <w:ind w:right="5953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>(imię, nazwisko, stanowisko/podstawa do reprezentacji)</w:t>
      </w:r>
    </w:p>
    <w:p w:rsidR="004978CA" w:rsidRPr="003F65B8" w:rsidRDefault="004978CA" w:rsidP="004978CA">
      <w:pPr>
        <w:ind w:right="1985"/>
        <w:rPr>
          <w:rFonts w:ascii="Calibri" w:hAnsi="Calibri" w:cs="Calibri"/>
          <w:i/>
          <w:color w:val="000000"/>
          <w:lang w:val="en-PH"/>
        </w:rPr>
      </w:pPr>
      <w:r w:rsidRPr="003F65B8">
        <w:rPr>
          <w:rFonts w:ascii="Calibri" w:hAnsi="Calibri" w:cs="Calibri"/>
          <w:color w:val="000000"/>
          <w:lang w:val="en-PH"/>
        </w:rPr>
        <w:t>NIP:</w:t>
      </w:r>
      <w:r w:rsidRPr="003F65B8">
        <w:rPr>
          <w:rFonts w:ascii="Calibri" w:hAnsi="Calibri" w:cs="Calibri"/>
          <w:i/>
          <w:color w:val="000000"/>
          <w:lang w:val="en-PH"/>
        </w:rPr>
        <w:t xml:space="preserve">    ………………………………………………………………………............</w:t>
      </w:r>
    </w:p>
    <w:p w:rsidR="004978CA" w:rsidRPr="003F65B8" w:rsidRDefault="004978CA" w:rsidP="004978CA">
      <w:pPr>
        <w:spacing w:after="120"/>
        <w:rPr>
          <w:rFonts w:ascii="Calibri" w:hAnsi="Calibri" w:cs="Calibri"/>
          <w:lang w:val="en-US"/>
        </w:rPr>
      </w:pPr>
      <w:r w:rsidRPr="003F65B8">
        <w:rPr>
          <w:rFonts w:ascii="Calibri" w:hAnsi="Calibri" w:cs="Calibri"/>
          <w:lang w:val="en-US"/>
        </w:rPr>
        <w:t xml:space="preserve">tel., fax, </w:t>
      </w:r>
      <w:proofErr w:type="spellStart"/>
      <w:r w:rsidRPr="003F65B8">
        <w:rPr>
          <w:rFonts w:ascii="Calibri" w:hAnsi="Calibri" w:cs="Calibri"/>
          <w:lang w:val="en-US"/>
        </w:rPr>
        <w:t>adres</w:t>
      </w:r>
      <w:proofErr w:type="spellEnd"/>
      <w:r w:rsidRPr="003F65B8">
        <w:rPr>
          <w:rFonts w:ascii="Calibri" w:hAnsi="Calibri" w:cs="Calibri"/>
          <w:lang w:val="en-US"/>
        </w:rPr>
        <w:t xml:space="preserve"> e-mail:    ........................................................................................................................................................</w:t>
      </w:r>
    </w:p>
    <w:p w:rsidR="004978CA" w:rsidRPr="003F65B8" w:rsidRDefault="004978CA" w:rsidP="004978CA">
      <w:pPr>
        <w:tabs>
          <w:tab w:val="left" w:pos="1680"/>
        </w:tabs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W odpowiedzi na zaproszenie do składania ofert: </w:t>
      </w:r>
      <w:r w:rsidRPr="003F65B8">
        <w:rPr>
          <w:rFonts w:ascii="Calibri" w:hAnsi="Calibri" w:cs="Calibri"/>
          <w:b/>
        </w:rPr>
        <w:t xml:space="preserve">„Dostawa sprzętu AGD do świetlicy wiejskiej w miejscowości </w:t>
      </w:r>
      <w:r w:rsidR="00EE564A">
        <w:rPr>
          <w:rFonts w:ascii="Calibri" w:hAnsi="Calibri" w:cs="Calibri"/>
          <w:b/>
        </w:rPr>
        <w:t>Milew</w:t>
      </w:r>
      <w:r w:rsidRPr="003F65B8">
        <w:rPr>
          <w:rFonts w:ascii="Calibri" w:hAnsi="Calibri" w:cs="Calibri"/>
        </w:rPr>
        <w:t xml:space="preserve"> składamy niniejszą ofertę.</w:t>
      </w:r>
    </w:p>
    <w:p w:rsidR="004978CA" w:rsidRPr="003F65B8" w:rsidRDefault="004978CA" w:rsidP="004978CA">
      <w:pPr>
        <w:tabs>
          <w:tab w:val="left" w:pos="1680"/>
        </w:tabs>
        <w:jc w:val="both"/>
        <w:rPr>
          <w:rFonts w:ascii="Calibri" w:hAnsi="Calibri" w:cs="Calibri"/>
        </w:rPr>
      </w:pPr>
    </w:p>
    <w:p w:rsidR="004978CA" w:rsidRPr="003F65B8" w:rsidRDefault="004978CA" w:rsidP="004978CA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right="-24" w:hanging="357"/>
        <w:rPr>
          <w:rFonts w:ascii="Calibri" w:hAnsi="Calibri" w:cs="Calibri"/>
          <w:b/>
        </w:rPr>
      </w:pPr>
      <w:r w:rsidRPr="003F65B8">
        <w:rPr>
          <w:rFonts w:ascii="Calibri" w:hAnsi="Calibri" w:cs="Calibri"/>
        </w:rPr>
        <w:t>Oferujemy wykonanie zamówienia w pełnym rzeczowym zakresie, zgodnie z opisem przedmiotu zamówienia wg poniższego zestawienia:</w:t>
      </w:r>
      <w:r w:rsidRPr="003F65B8">
        <w:rPr>
          <w:rFonts w:ascii="Calibri" w:hAnsi="Calibri" w:cs="Calibri"/>
          <w:b/>
        </w:rPr>
        <w:t xml:space="preserve">   </w:t>
      </w:r>
    </w:p>
    <w:tbl>
      <w:tblPr>
        <w:tblpPr w:leftFromText="141" w:rightFromText="141" w:vertAnchor="text" w:tblpX="11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67"/>
        <w:gridCol w:w="2835"/>
        <w:gridCol w:w="709"/>
        <w:gridCol w:w="850"/>
        <w:gridCol w:w="709"/>
      </w:tblGrid>
      <w:tr w:rsidR="004978CA" w:rsidRPr="003F65B8" w:rsidTr="008A122F">
        <w:trPr>
          <w:trHeight w:hRule="exact" w:val="1151"/>
        </w:trPr>
        <w:tc>
          <w:tcPr>
            <w:tcW w:w="534" w:type="dxa"/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  <w:b/>
              </w:rPr>
            </w:pPr>
            <w:r w:rsidRPr="003F65B8">
              <w:rPr>
                <w:rFonts w:asciiTheme="minorHAnsi" w:hAnsiTheme="minorHAnsi" w:cs="Calibri"/>
                <w:b/>
              </w:rPr>
              <w:t>L.p.</w:t>
            </w:r>
          </w:p>
        </w:tc>
        <w:tc>
          <w:tcPr>
            <w:tcW w:w="4252" w:type="dxa"/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  <w:b/>
              </w:rPr>
            </w:pPr>
            <w:r w:rsidRPr="003F65B8">
              <w:rPr>
                <w:rFonts w:asciiTheme="minorHAnsi" w:hAnsiTheme="minorHAnsi" w:cs="Calibri"/>
                <w:b/>
              </w:rPr>
              <w:t>Nazwa asortymentu</w:t>
            </w:r>
          </w:p>
        </w:tc>
        <w:tc>
          <w:tcPr>
            <w:tcW w:w="567" w:type="dxa"/>
            <w:vAlign w:val="center"/>
          </w:tcPr>
          <w:p w:rsidR="004978CA" w:rsidRPr="003F65B8" w:rsidRDefault="004978CA" w:rsidP="008A122F">
            <w:pPr>
              <w:ind w:right="-79"/>
              <w:jc w:val="center"/>
              <w:rPr>
                <w:rFonts w:asciiTheme="minorHAnsi" w:hAnsiTheme="minorHAnsi" w:cs="Calibri"/>
                <w:b/>
              </w:rPr>
            </w:pPr>
          </w:p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  <w:b/>
              </w:rPr>
            </w:pPr>
            <w:r w:rsidRPr="003F65B8">
              <w:rPr>
                <w:rFonts w:asciiTheme="minorHAnsi" w:hAnsiTheme="minorHAnsi" w:cs="Calibri"/>
                <w:b/>
              </w:rPr>
              <w:t>Ilość</w:t>
            </w:r>
          </w:p>
        </w:tc>
        <w:tc>
          <w:tcPr>
            <w:tcW w:w="2835" w:type="dxa"/>
            <w:vAlign w:val="center"/>
          </w:tcPr>
          <w:p w:rsidR="004978CA" w:rsidRPr="003F65B8" w:rsidRDefault="004978CA" w:rsidP="008A122F">
            <w:pPr>
              <w:ind w:right="-108"/>
              <w:jc w:val="center"/>
              <w:rPr>
                <w:rFonts w:asciiTheme="minorHAnsi" w:hAnsiTheme="minorHAnsi" w:cs="Calibri"/>
                <w:b/>
              </w:rPr>
            </w:pPr>
            <w:r w:rsidRPr="003F65B8">
              <w:rPr>
                <w:rFonts w:asciiTheme="minorHAnsi" w:hAnsiTheme="minorHAnsi" w:cs="Calibri"/>
                <w:b/>
              </w:rPr>
              <w:t>Zaoferowany asortyment: producent, numer katalogowy</w:t>
            </w:r>
          </w:p>
        </w:tc>
        <w:tc>
          <w:tcPr>
            <w:tcW w:w="709" w:type="dxa"/>
            <w:vAlign w:val="center"/>
          </w:tcPr>
          <w:p w:rsidR="004978CA" w:rsidRPr="003F65B8" w:rsidRDefault="004978CA" w:rsidP="008A122F">
            <w:pPr>
              <w:ind w:right="-108"/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3F65B8">
              <w:rPr>
                <w:rFonts w:asciiTheme="minorHAnsi" w:hAnsiTheme="minorHAnsi" w:cs="Calibri"/>
                <w:b/>
                <w:lang w:val="en-US"/>
              </w:rPr>
              <w:t>Cena</w:t>
            </w:r>
            <w:proofErr w:type="spellEnd"/>
            <w:r w:rsidRPr="003F65B8">
              <w:rPr>
                <w:rFonts w:asciiTheme="minorHAnsi" w:hAnsiTheme="minorHAnsi" w:cs="Calibri"/>
                <w:b/>
                <w:lang w:val="en-US"/>
              </w:rPr>
              <w:t xml:space="preserve"> </w:t>
            </w:r>
            <w:proofErr w:type="spellStart"/>
            <w:r w:rsidRPr="003F65B8">
              <w:rPr>
                <w:rFonts w:asciiTheme="minorHAnsi" w:hAnsiTheme="minorHAnsi" w:cs="Calibri"/>
                <w:b/>
                <w:lang w:val="en-US"/>
              </w:rPr>
              <w:t>jedn</w:t>
            </w:r>
            <w:proofErr w:type="spellEnd"/>
            <w:r w:rsidRPr="003F65B8">
              <w:rPr>
                <w:rFonts w:asciiTheme="minorHAnsi" w:hAnsiTheme="minorHAnsi" w:cs="Calibri"/>
                <w:b/>
                <w:lang w:val="en-US"/>
              </w:rPr>
              <w:t xml:space="preserve">. </w:t>
            </w:r>
            <w:proofErr w:type="spellStart"/>
            <w:r w:rsidRPr="003F65B8">
              <w:rPr>
                <w:rFonts w:asciiTheme="minorHAnsi" w:hAnsiTheme="minorHAnsi" w:cs="Calibri"/>
                <w:b/>
                <w:lang w:val="en-US"/>
              </w:rPr>
              <w:t>brutto</w:t>
            </w:r>
            <w:proofErr w:type="spellEnd"/>
          </w:p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0" w:type="dxa"/>
            <w:vAlign w:val="center"/>
          </w:tcPr>
          <w:p w:rsidR="004978CA" w:rsidRPr="003F65B8" w:rsidRDefault="004978CA" w:rsidP="008A122F">
            <w:pPr>
              <w:ind w:right="-108"/>
              <w:jc w:val="center"/>
              <w:rPr>
                <w:rFonts w:asciiTheme="minorHAnsi" w:hAnsiTheme="minorHAnsi" w:cs="Calibri"/>
                <w:b/>
              </w:rPr>
            </w:pPr>
            <w:r w:rsidRPr="003F65B8">
              <w:rPr>
                <w:rFonts w:asciiTheme="minorHAnsi" w:hAnsiTheme="minorHAnsi" w:cs="Calibri"/>
                <w:b/>
              </w:rPr>
              <w:t>Wartość brutto</w:t>
            </w:r>
          </w:p>
        </w:tc>
        <w:tc>
          <w:tcPr>
            <w:tcW w:w="709" w:type="dxa"/>
            <w:vAlign w:val="center"/>
          </w:tcPr>
          <w:p w:rsidR="004978CA" w:rsidRPr="003F65B8" w:rsidRDefault="004978CA" w:rsidP="008A122F">
            <w:pPr>
              <w:ind w:left="-108" w:right="-108"/>
              <w:jc w:val="center"/>
              <w:rPr>
                <w:rFonts w:asciiTheme="minorHAnsi" w:hAnsiTheme="minorHAnsi" w:cs="Calibri"/>
                <w:b/>
              </w:rPr>
            </w:pPr>
            <w:r w:rsidRPr="003F65B8">
              <w:rPr>
                <w:rFonts w:asciiTheme="minorHAnsi" w:hAnsiTheme="minorHAnsi" w:cs="Calibri"/>
                <w:b/>
              </w:rPr>
              <w:t>Stawka VAT (%)</w:t>
            </w:r>
          </w:p>
        </w:tc>
      </w:tr>
      <w:tr w:rsidR="004978CA" w:rsidRPr="003F65B8" w:rsidTr="008A122F">
        <w:trPr>
          <w:trHeight w:val="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EE564A" w:rsidP="008A122F">
            <w:pPr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>KUCHNIA GAZOWA GASTRONOMICZNA</w:t>
            </w:r>
            <w:r w:rsidR="004978CA" w:rsidRPr="003F65B8">
              <w:rPr>
                <w:rFonts w:asciiTheme="minorHAnsi" w:hAnsiTheme="minorHAnsi" w:cstheme="minorHAnsi"/>
                <w:b/>
                <w:bCs/>
                <w:kern w:val="36"/>
              </w:rPr>
              <w:t xml:space="preserve"> </w:t>
            </w:r>
            <w:r w:rsidR="004978CA" w:rsidRPr="003F65B8">
              <w:rPr>
                <w:rFonts w:asciiTheme="minorHAnsi" w:hAnsiTheme="minorHAnsi" w:cs="Calibri"/>
                <w:bCs/>
              </w:rPr>
              <w:t xml:space="preserve">zgodnie z opisem przedmiotu zamówienia dla poz. 1 </w:t>
            </w:r>
          </w:p>
          <w:p w:rsidR="004978CA" w:rsidRPr="003F65B8" w:rsidRDefault="004978CA" w:rsidP="008A122F">
            <w:pPr>
              <w:jc w:val="both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EE564A" w:rsidP="008A122F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  <w:r w:rsidR="004978CA" w:rsidRPr="003F65B8">
              <w:rPr>
                <w:rFonts w:asciiTheme="minorHAnsi" w:hAnsiTheme="minorHAnsi" w:cs="Calibri"/>
              </w:rPr>
              <w:t xml:space="preserve"> szt.</w:t>
            </w:r>
          </w:p>
        </w:tc>
        <w:tc>
          <w:tcPr>
            <w:tcW w:w="2835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4978CA" w:rsidRPr="003F65B8" w:rsidTr="008A122F">
        <w:trPr>
          <w:trHeight w:val="9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EE564A" w:rsidP="008A122F">
            <w:pPr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PRZESZKLANA SZAFA CHŁODNICA O POJEMNOŚCI 1000L</w:t>
            </w:r>
            <w:r w:rsidR="004978CA" w:rsidRPr="003F65B8">
              <w:rPr>
                <w:rFonts w:ascii="Calibri" w:hAnsi="Calibri" w:cs="Calibri"/>
                <w:b/>
                <w:bCs/>
              </w:rPr>
              <w:t xml:space="preserve"> </w:t>
            </w:r>
            <w:r w:rsidR="004978CA" w:rsidRPr="003F65B8">
              <w:rPr>
                <w:rFonts w:ascii="Calibri" w:hAnsi="Calibri" w:cs="Calibri"/>
                <w:bCs/>
              </w:rPr>
              <w:t xml:space="preserve"> </w:t>
            </w:r>
            <w:r w:rsidR="004978CA" w:rsidRPr="003F65B8">
              <w:rPr>
                <w:rFonts w:asciiTheme="minorHAnsi" w:hAnsiTheme="minorHAnsi" w:cs="Calibri"/>
                <w:bCs/>
              </w:rPr>
              <w:t xml:space="preserve"> zgodnie z opisem przedmiotu zamówienia dla poz. 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2835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4978CA" w:rsidRPr="003F65B8" w:rsidTr="008A122F">
        <w:trPr>
          <w:trHeight w:val="9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EE564A" w:rsidP="008A122F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WARNIK DO NAPOJÓW O POJEDYNCZYCH ŚCIANKACH 30L</w:t>
            </w:r>
            <w:r w:rsidR="004978CA" w:rsidRPr="003F65B8">
              <w:rPr>
                <w:rFonts w:ascii="Calibri" w:hAnsi="Calibri" w:cs="Calibri"/>
                <w:bCs/>
              </w:rPr>
              <w:t xml:space="preserve"> </w:t>
            </w:r>
            <w:r w:rsidR="004978CA" w:rsidRPr="003F65B8">
              <w:rPr>
                <w:rFonts w:asciiTheme="minorHAnsi" w:hAnsiTheme="minorHAnsi" w:cs="Calibri"/>
                <w:bCs/>
              </w:rPr>
              <w:t xml:space="preserve"> zgodnie z opisem przedmiotu zamówienia dla poz.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2835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4978CA" w:rsidRPr="003F65B8" w:rsidTr="008A122F">
        <w:trPr>
          <w:trHeight w:val="9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EE564A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3F65B8">
              <w:rPr>
                <w:rFonts w:asciiTheme="minorHAnsi" w:hAnsiTheme="minorHAnsi" w:cstheme="minorHAnsi"/>
              </w:rPr>
              <w:t xml:space="preserve"> </w:t>
            </w:r>
            <w:r w:rsidR="00EE564A">
              <w:rPr>
                <w:rFonts w:asciiTheme="minorHAnsi" w:hAnsiTheme="minorHAnsi" w:cs="Calibri"/>
                <w:b/>
                <w:bCs/>
              </w:rPr>
              <w:t xml:space="preserve">ZMYWARKA </w:t>
            </w:r>
            <w:r w:rsidRPr="003F65B8">
              <w:rPr>
                <w:rFonts w:asciiTheme="minorHAnsi" w:hAnsiTheme="minorHAnsi" w:cs="Calibri"/>
                <w:bCs/>
              </w:rPr>
              <w:t>zgodnie z opisem przedmiotu zamówienia dla poz.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2835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4978CA" w:rsidRPr="003F65B8" w:rsidTr="008A122F">
        <w:trPr>
          <w:gridAfter w:val="1"/>
          <w:wAfter w:w="709" w:type="dxa"/>
          <w:trHeight w:val="323"/>
        </w:trPr>
        <w:tc>
          <w:tcPr>
            <w:tcW w:w="8897" w:type="dxa"/>
            <w:gridSpan w:val="5"/>
            <w:vAlign w:val="center"/>
          </w:tcPr>
          <w:p w:rsidR="004978CA" w:rsidRPr="003F65B8" w:rsidRDefault="004978CA" w:rsidP="008A122F">
            <w:pPr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  <w:b/>
              </w:rPr>
              <w:t xml:space="preserve">                                                                                                                                                                        Łączna wartość brutto</w:t>
            </w:r>
          </w:p>
        </w:tc>
        <w:tc>
          <w:tcPr>
            <w:tcW w:w="850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  <w:p w:rsidR="004978CA" w:rsidRPr="003F65B8" w:rsidRDefault="004978CA" w:rsidP="008A122F">
            <w:pPr>
              <w:rPr>
                <w:rFonts w:asciiTheme="minorHAnsi" w:hAnsiTheme="minorHAnsi" w:cs="Calibri"/>
              </w:rPr>
            </w:pPr>
          </w:p>
        </w:tc>
      </w:tr>
    </w:tbl>
    <w:p w:rsidR="00EE564A" w:rsidRDefault="00EE564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EE564A" w:rsidRDefault="00EE564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EE564A" w:rsidRDefault="00EE564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EE564A" w:rsidRDefault="00EE564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EE564A" w:rsidRDefault="00EE564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EE564A" w:rsidRDefault="00EE564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EE564A" w:rsidRDefault="00EE564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EE564A" w:rsidRDefault="00EE564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4978CA" w:rsidRPr="003F65B8" w:rsidRDefault="004978C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lastRenderedPageBreak/>
        <w:t xml:space="preserve">2.  Zamówienie zrealizujemy w terminie </w:t>
      </w:r>
    </w:p>
    <w:p w:rsidR="004978CA" w:rsidRPr="00EE564A" w:rsidRDefault="004978CA" w:rsidP="004978CA">
      <w:pPr>
        <w:suppressAutoHyphens/>
        <w:rPr>
          <w:rFonts w:ascii="Calibri" w:hAnsi="Calibri" w:cs="Calibri"/>
          <w:b/>
        </w:rPr>
      </w:pPr>
      <w:r w:rsidRPr="003F65B8">
        <w:rPr>
          <w:rFonts w:ascii="Calibri" w:hAnsi="Calibri" w:cs="Calibri"/>
        </w:rPr>
        <w:t xml:space="preserve">     </w:t>
      </w:r>
      <w:r w:rsidR="00EE564A">
        <w:rPr>
          <w:rFonts w:ascii="Calibri" w:hAnsi="Calibri" w:cs="Calibri"/>
        </w:rPr>
        <w:t xml:space="preserve">- do </w:t>
      </w:r>
      <w:r w:rsidR="00EE564A">
        <w:rPr>
          <w:rFonts w:ascii="Calibri" w:hAnsi="Calibri" w:cs="Calibri"/>
          <w:b/>
        </w:rPr>
        <w:t>28 lutego 2022r.</w:t>
      </w:r>
    </w:p>
    <w:p w:rsidR="00EE564A" w:rsidRDefault="004978CA" w:rsidP="00EE564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     - Płatność przelewem w terminie </w:t>
      </w:r>
      <w:r w:rsidR="00EE564A">
        <w:rPr>
          <w:rFonts w:ascii="Calibri" w:hAnsi="Calibri" w:cs="Calibri"/>
          <w:b/>
        </w:rPr>
        <w:t>21</w:t>
      </w:r>
      <w:r w:rsidRPr="003F65B8">
        <w:rPr>
          <w:rFonts w:ascii="Calibri" w:hAnsi="Calibri" w:cs="Calibri"/>
          <w:b/>
        </w:rPr>
        <w:t xml:space="preserve"> dni</w:t>
      </w:r>
      <w:r w:rsidR="00EE564A">
        <w:rPr>
          <w:rFonts w:ascii="Calibri" w:hAnsi="Calibri" w:cs="Calibri"/>
        </w:rPr>
        <w:t xml:space="preserve"> od daty otrzymania faktury</w:t>
      </w:r>
    </w:p>
    <w:p w:rsidR="004978CA" w:rsidRPr="003F65B8" w:rsidRDefault="004978CA" w:rsidP="004978CA">
      <w:pPr>
        <w:spacing w:before="20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3. Uważamy się za związanych niniejszą ofertą przez okres 30 dni od upływu terminu do składania ofert.</w:t>
      </w:r>
    </w:p>
    <w:p w:rsidR="004978CA" w:rsidRDefault="004978CA" w:rsidP="004978CA">
      <w:pPr>
        <w:widowControl w:val="0"/>
        <w:suppressAutoHyphens/>
        <w:rPr>
          <w:rFonts w:ascii="Calibri" w:hAnsi="Calibri" w:cs="Calibri"/>
        </w:rPr>
      </w:pPr>
    </w:p>
    <w:p w:rsidR="004978CA" w:rsidRDefault="004978CA" w:rsidP="004978CA">
      <w:pPr>
        <w:widowControl w:val="0"/>
        <w:suppressAutoHyphens/>
        <w:rPr>
          <w:rFonts w:ascii="Calibri" w:hAnsi="Calibri" w:cs="Calibri"/>
        </w:rPr>
      </w:pPr>
    </w:p>
    <w:p w:rsidR="004978CA" w:rsidRPr="003F65B8" w:rsidRDefault="004978CA" w:rsidP="004978CA">
      <w:pPr>
        <w:widowControl w:val="0"/>
        <w:suppressAutoHyphens/>
        <w:rPr>
          <w:rFonts w:ascii="Calibri" w:hAnsi="Calibri" w:cs="Calibri"/>
          <w:i/>
          <w:color w:val="FF0000"/>
          <w:lang w:eastAsia="ar-SA"/>
        </w:rPr>
      </w:pPr>
    </w:p>
    <w:p w:rsidR="004978CA" w:rsidRPr="003F65B8" w:rsidRDefault="004978CA" w:rsidP="004978CA">
      <w:pPr>
        <w:widowControl w:val="0"/>
        <w:suppressAutoHyphens/>
        <w:rPr>
          <w:rFonts w:ascii="Calibri" w:hAnsi="Calibri" w:cs="Calibri"/>
          <w:i/>
          <w:color w:val="FF0000"/>
          <w:lang w:eastAsia="ar-SA"/>
        </w:rPr>
      </w:pPr>
    </w:p>
    <w:p w:rsidR="004978CA" w:rsidRPr="003F65B8" w:rsidRDefault="004978CA" w:rsidP="004978CA">
      <w:pPr>
        <w:widowControl w:val="0"/>
        <w:suppressAutoHyphens/>
        <w:ind w:left="360"/>
        <w:rPr>
          <w:rFonts w:ascii="Calibri" w:hAnsi="Calibri" w:cs="Calibri"/>
          <w:i/>
          <w:lang w:eastAsia="ar-SA"/>
        </w:rPr>
      </w:pPr>
      <w:r w:rsidRPr="003F65B8">
        <w:rPr>
          <w:rFonts w:ascii="Calibri" w:hAnsi="Calibri" w:cs="Calibri"/>
          <w:i/>
          <w:lang w:eastAsia="ar-SA"/>
        </w:rPr>
        <w:t xml:space="preserve">             ………………………</w:t>
      </w:r>
      <w:r w:rsidRPr="003F65B8">
        <w:rPr>
          <w:rFonts w:ascii="Calibri" w:hAnsi="Calibri" w:cs="Calibri"/>
          <w:i/>
          <w:lang w:eastAsia="ar-SA"/>
        </w:rPr>
        <w:tab/>
        <w:t xml:space="preserve">                              </w:t>
      </w:r>
      <w:r>
        <w:rPr>
          <w:rFonts w:ascii="Calibri" w:hAnsi="Calibri" w:cs="Calibri"/>
          <w:i/>
          <w:lang w:eastAsia="ar-SA"/>
        </w:rPr>
        <w:t xml:space="preserve">                                                           </w:t>
      </w:r>
      <w:r w:rsidRPr="003F65B8">
        <w:rPr>
          <w:rFonts w:ascii="Calibri" w:hAnsi="Calibri" w:cs="Calibri"/>
          <w:i/>
          <w:lang w:eastAsia="ar-SA"/>
        </w:rPr>
        <w:t xml:space="preserve"> ……………………………                                                           ………………………………………</w:t>
      </w:r>
    </w:p>
    <w:p w:rsidR="004978CA" w:rsidRPr="003F65B8" w:rsidRDefault="004978CA" w:rsidP="004978CA">
      <w:pPr>
        <w:ind w:left="426"/>
        <w:jc w:val="right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 xml:space="preserve"> (miejscowość, data) </w:t>
      </w:r>
      <w:r w:rsidRPr="003F65B8">
        <w:rPr>
          <w:rFonts w:ascii="Calibri" w:hAnsi="Calibri" w:cs="Calibri"/>
          <w:i/>
        </w:rPr>
        <w:tab/>
        <w:t xml:space="preserve">             </w:t>
      </w:r>
      <w:r>
        <w:rPr>
          <w:rFonts w:ascii="Calibri" w:hAnsi="Calibri" w:cs="Calibri"/>
          <w:i/>
        </w:rPr>
        <w:t xml:space="preserve">                                                          </w:t>
      </w:r>
      <w:r w:rsidRPr="003F65B8">
        <w:rPr>
          <w:rFonts w:ascii="Calibri" w:hAnsi="Calibri" w:cs="Calibri"/>
          <w:i/>
        </w:rPr>
        <w:t>(pieczęć firmowa Wykonawcy)</w:t>
      </w:r>
      <w:r w:rsidRPr="003F65B8">
        <w:rPr>
          <w:rFonts w:ascii="Calibri" w:hAnsi="Calibri" w:cs="Calibri"/>
          <w:i/>
        </w:rPr>
        <w:tab/>
        <w:t xml:space="preserve">                                </w:t>
      </w:r>
      <w:r>
        <w:rPr>
          <w:rFonts w:ascii="Calibri" w:hAnsi="Calibri" w:cs="Calibri"/>
          <w:i/>
        </w:rPr>
        <w:t xml:space="preserve">             </w:t>
      </w:r>
      <w:r w:rsidRPr="003F65B8">
        <w:rPr>
          <w:rFonts w:ascii="Calibri" w:hAnsi="Calibri" w:cs="Calibri"/>
          <w:i/>
        </w:rPr>
        <w:t>(podpis, pieczątka imienna osoby upoważnionej</w:t>
      </w:r>
    </w:p>
    <w:p w:rsidR="004978CA" w:rsidRPr="003F65B8" w:rsidRDefault="004978CA" w:rsidP="004978CA">
      <w:pPr>
        <w:ind w:left="5658" w:firstLine="6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 xml:space="preserve">          do składania oświadczeń woli w imieniu Wykonawcy</w:t>
      </w:r>
    </w:p>
    <w:p w:rsidR="004978CA" w:rsidRPr="003F65B8" w:rsidRDefault="004978CA" w:rsidP="004978CA">
      <w:pPr>
        <w:tabs>
          <w:tab w:val="left" w:pos="4274"/>
        </w:tabs>
        <w:jc w:val="both"/>
        <w:rPr>
          <w:rFonts w:ascii="Calibri" w:eastAsia="Calibri" w:hAnsi="Calibri" w:cs="Calibri"/>
          <w:lang w:eastAsia="en-US"/>
        </w:rPr>
      </w:pPr>
    </w:p>
    <w:p w:rsidR="004978CA" w:rsidRPr="003F65B8" w:rsidRDefault="004978CA" w:rsidP="004978CA">
      <w:pPr>
        <w:suppressLineNumbers/>
        <w:suppressAutoHyphens/>
        <w:jc w:val="center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suppressLineNumbers/>
        <w:suppressAutoHyphens/>
        <w:jc w:val="center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spacing w:before="100" w:beforeAutospacing="1" w:after="142" w:line="276" w:lineRule="auto"/>
        <w:jc w:val="center"/>
        <w:rPr>
          <w:b/>
          <w:bCs/>
          <w:color w:val="000000"/>
        </w:rPr>
      </w:pPr>
    </w:p>
    <w:p w:rsidR="004978CA" w:rsidRDefault="004978CA" w:rsidP="004978CA">
      <w:pPr>
        <w:spacing w:before="100" w:beforeAutospacing="1" w:after="142" w:line="276" w:lineRule="auto"/>
        <w:jc w:val="center"/>
        <w:rPr>
          <w:b/>
          <w:bCs/>
          <w:color w:val="000000"/>
        </w:rPr>
      </w:pPr>
    </w:p>
    <w:p w:rsidR="004978CA" w:rsidRDefault="004978CA" w:rsidP="004978CA">
      <w:pPr>
        <w:spacing w:before="100" w:beforeAutospacing="1" w:after="142" w:line="276" w:lineRule="auto"/>
        <w:jc w:val="center"/>
        <w:rPr>
          <w:b/>
          <w:bCs/>
          <w:color w:val="000000"/>
        </w:rPr>
      </w:pPr>
    </w:p>
    <w:p w:rsidR="00EE564A" w:rsidRDefault="00EE564A" w:rsidP="004978CA">
      <w:pPr>
        <w:spacing w:before="100" w:beforeAutospacing="1" w:after="142" w:line="276" w:lineRule="auto"/>
        <w:jc w:val="center"/>
        <w:rPr>
          <w:b/>
          <w:bCs/>
          <w:color w:val="000000"/>
        </w:rPr>
      </w:pPr>
    </w:p>
    <w:p w:rsidR="00EE564A" w:rsidRDefault="00EE564A" w:rsidP="004978CA">
      <w:pPr>
        <w:spacing w:before="100" w:beforeAutospacing="1" w:after="142" w:line="276" w:lineRule="auto"/>
        <w:jc w:val="center"/>
        <w:rPr>
          <w:b/>
          <w:bCs/>
          <w:color w:val="000000"/>
        </w:rPr>
      </w:pPr>
    </w:p>
    <w:p w:rsidR="004978CA" w:rsidRPr="00EE564A" w:rsidRDefault="004978CA" w:rsidP="004978CA">
      <w:pPr>
        <w:spacing w:before="100" w:beforeAutospacing="1" w:after="142" w:line="276" w:lineRule="auto"/>
        <w:jc w:val="center"/>
        <w:rPr>
          <w:sz w:val="22"/>
        </w:rPr>
      </w:pPr>
      <w:r w:rsidRPr="00EE564A">
        <w:rPr>
          <w:b/>
          <w:bCs/>
          <w:color w:val="000000"/>
          <w:sz w:val="22"/>
        </w:rPr>
        <w:lastRenderedPageBreak/>
        <w:t>Klauzula informacyjna  dla klientów Urzędu Miejskiego Kałuszyn</w:t>
      </w:r>
    </w:p>
    <w:p w:rsidR="004978CA" w:rsidRPr="00EE564A" w:rsidRDefault="004978CA" w:rsidP="004978CA">
      <w:pPr>
        <w:spacing w:before="100" w:beforeAutospacing="1" w:after="284" w:line="276" w:lineRule="auto"/>
        <w:jc w:val="both"/>
        <w:rPr>
          <w:sz w:val="22"/>
        </w:rPr>
      </w:pPr>
      <w:r w:rsidRPr="00EE564A">
        <w:rPr>
          <w:color w:val="000000"/>
          <w:sz w:val="22"/>
        </w:rPr>
        <w:t xml:space="preserve">Zgodnie z art. 13 oraz 14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4978CA" w:rsidRPr="00EE564A" w:rsidRDefault="004978CA" w:rsidP="004978CA">
      <w:pPr>
        <w:spacing w:before="100" w:beforeAutospacing="1" w:after="142" w:line="276" w:lineRule="auto"/>
        <w:jc w:val="both"/>
        <w:rPr>
          <w:sz w:val="22"/>
        </w:rPr>
      </w:pPr>
      <w:r w:rsidRPr="00EE564A">
        <w:rPr>
          <w:color w:val="000000"/>
          <w:sz w:val="22"/>
        </w:rPr>
        <w:t xml:space="preserve">1.      Administratorem zbieranych  i przetwarzanych przez Urząd Miejski w Kałuszynie   Pana/Pani danych osobowych   jest Burmistrz Kałuszyna. Adres Urzędu Miejskiego Kałuszyn: ul. Pocztowa 1, 05-310 Kałuszyn, tel. 25 75 76 618, </w:t>
      </w:r>
    </w:p>
    <w:p w:rsidR="004978CA" w:rsidRPr="00EE564A" w:rsidRDefault="004978CA" w:rsidP="004978CA">
      <w:pPr>
        <w:spacing w:before="100" w:beforeAutospacing="1" w:after="142" w:line="276" w:lineRule="auto"/>
        <w:jc w:val="both"/>
        <w:rPr>
          <w:sz w:val="22"/>
        </w:rPr>
      </w:pPr>
      <w:r w:rsidRPr="00EE564A">
        <w:rPr>
          <w:color w:val="000000"/>
          <w:sz w:val="22"/>
        </w:rPr>
        <w:t xml:space="preserve">2.      </w:t>
      </w:r>
      <w:r w:rsidRPr="00EE564A">
        <w:rPr>
          <w:sz w:val="22"/>
        </w:rPr>
        <w:t xml:space="preserve">Administrator wyznaczył Inspektora Ochrony tel.25 7576 618 wew. 22, </w:t>
      </w:r>
      <w:r w:rsidRPr="00EE564A">
        <w:rPr>
          <w:color w:val="000000"/>
          <w:sz w:val="22"/>
        </w:rPr>
        <w:t xml:space="preserve">adres e-mail: </w:t>
      </w:r>
      <w:hyperlink r:id="rId7" w:history="1">
        <w:r w:rsidRPr="00EE564A">
          <w:rPr>
            <w:color w:val="0563C1" w:themeColor="hyperlink"/>
            <w:sz w:val="22"/>
            <w:u w:val="single"/>
          </w:rPr>
          <w:t>iod@kaluszyn.pl</w:t>
        </w:r>
      </w:hyperlink>
      <w:r w:rsidRPr="00EE564A">
        <w:rPr>
          <w:color w:val="000000"/>
          <w:sz w:val="22"/>
        </w:rPr>
        <w:t xml:space="preserve"> . </w:t>
      </w:r>
    </w:p>
    <w:p w:rsidR="004978CA" w:rsidRPr="00EE564A" w:rsidRDefault="004978CA" w:rsidP="004978CA">
      <w:pPr>
        <w:spacing w:before="100" w:beforeAutospacing="1" w:after="284" w:line="276" w:lineRule="auto"/>
        <w:ind w:hanging="363"/>
        <w:jc w:val="both"/>
        <w:rPr>
          <w:sz w:val="22"/>
        </w:rPr>
      </w:pPr>
      <w:r w:rsidRPr="00EE564A">
        <w:rPr>
          <w:sz w:val="22"/>
        </w:rPr>
        <w:t xml:space="preserve">3.      Pani/Pana dane osobowe   przetwarzane będą w celu  realizacji   ustawowych zadań publicznych gminy, określonych m. in. w ustawie z dnia 8 marca 1990 r. o samorządzie gminnym oraz   innych aktach prawa powszechnie obowiązującego. </w:t>
      </w:r>
    </w:p>
    <w:p w:rsidR="004978CA" w:rsidRPr="00EE564A" w:rsidRDefault="004978CA" w:rsidP="004978CA">
      <w:pPr>
        <w:spacing w:before="100" w:beforeAutospacing="1" w:after="284" w:line="276" w:lineRule="auto"/>
        <w:ind w:hanging="363"/>
        <w:jc w:val="both"/>
        <w:rPr>
          <w:sz w:val="22"/>
        </w:rPr>
      </w:pPr>
      <w:r w:rsidRPr="00EE564A">
        <w:rPr>
          <w:sz w:val="22"/>
        </w:rPr>
        <w:t>4.      Odbiorcami Pani/Pana danych osobowych    będą wyłącznie podmioty   uprawnione do uzyskania danych osobowych  na podstawie przepisów prawa.</w:t>
      </w:r>
    </w:p>
    <w:p w:rsidR="004978CA" w:rsidRPr="00EE564A" w:rsidRDefault="004978CA" w:rsidP="004978CA">
      <w:pPr>
        <w:spacing w:before="100" w:beforeAutospacing="1" w:after="284" w:line="276" w:lineRule="auto"/>
        <w:ind w:hanging="363"/>
        <w:jc w:val="both"/>
        <w:rPr>
          <w:sz w:val="22"/>
        </w:rPr>
      </w:pPr>
      <w:r w:rsidRPr="00EE564A">
        <w:rPr>
          <w:sz w:val="22"/>
        </w:rPr>
        <w:t>5.      Pani/Pana dane osobowe od momentu pozyskania będą przechowywane przez okres niezbędny do realizacji celu dla jakiego zostały zebrane oraz zgodnie z terminami archiwizacji   wynikającymi z regulacji prawnych (w szczególności ustawy z dnia 14 lipca 1983 r. o narodowym zasobie archiwalnym i archiwach,    jednolitego  rzeczowego wykazu akt dla organów gminy i związków międzygminnych oraz urzędów obsługujących te organy i związki)  Kryteria okresu przechowywania ustala się w oparciu o klasyfikację i kwalifikację dokumentacji w jednolitym rzeczowym wykazie akt.</w:t>
      </w:r>
    </w:p>
    <w:p w:rsidR="004978CA" w:rsidRPr="00EE564A" w:rsidRDefault="004978CA" w:rsidP="004978CA">
      <w:pPr>
        <w:spacing w:before="100" w:beforeAutospacing="1" w:after="284" w:line="276" w:lineRule="auto"/>
        <w:ind w:hanging="363"/>
        <w:jc w:val="both"/>
        <w:rPr>
          <w:sz w:val="22"/>
        </w:rPr>
      </w:pPr>
      <w:r w:rsidRPr="00EE564A">
        <w:rPr>
          <w:sz w:val="22"/>
        </w:rPr>
        <w:t xml:space="preserve">6.      Każda osoba z wyjątkami  zastrzeżonymi  przepisami prawa ma prawo:  dostępu do  danych osobowych jej dotyczących, prawo do  ich    sprostowania, usunięcia lub ograniczenia przetwarzania, prawo do wniesienia sprzeciwu wobec przetwarzania, prawo do przenoszenia danych. Z powyższych uprawnień można skorzystać w siedzibie Administratora, pisząc na jego adres   lub drogą elektroniczną  kierując korespondencję na adres: </w:t>
      </w:r>
      <w:hyperlink r:id="rId8" w:history="1">
        <w:r w:rsidRPr="00EE564A">
          <w:rPr>
            <w:color w:val="0563C1" w:themeColor="hyperlink"/>
            <w:sz w:val="22"/>
            <w:u w:val="single"/>
          </w:rPr>
          <w:t>iod@kaluszyn.pl</w:t>
        </w:r>
      </w:hyperlink>
      <w:r w:rsidRPr="00EE564A">
        <w:rPr>
          <w:sz w:val="22"/>
        </w:rPr>
        <w:t xml:space="preserve">  </w:t>
      </w:r>
    </w:p>
    <w:p w:rsidR="004978CA" w:rsidRPr="00EE564A" w:rsidRDefault="004978CA" w:rsidP="004978CA">
      <w:pPr>
        <w:spacing w:before="100" w:beforeAutospacing="1" w:after="284" w:line="276" w:lineRule="auto"/>
        <w:ind w:hanging="363"/>
        <w:jc w:val="both"/>
        <w:rPr>
          <w:sz w:val="22"/>
        </w:rPr>
      </w:pPr>
      <w:r w:rsidRPr="00EE564A">
        <w:rPr>
          <w:sz w:val="22"/>
        </w:rPr>
        <w:t>7.      Jeżeli przetwarzanie danych odbywa się na podstawie zgody niewynikającej  z obowiązków nałożonych  przez przepisy prawa na przetwarzanie    ma Pani/Pan prawo do cofnięcia zgody na przetwarzanie   danych osobowych w dowolnym momencie, bez wpływu na zgodność z prawem przetwarzania, którego dokonano na podstawie zgody przed jej cofnięciem.</w:t>
      </w:r>
    </w:p>
    <w:p w:rsidR="004978CA" w:rsidRPr="00EE564A" w:rsidRDefault="004978CA" w:rsidP="00EE564A">
      <w:pPr>
        <w:spacing w:before="100" w:beforeAutospacing="1" w:after="284" w:line="276" w:lineRule="auto"/>
        <w:ind w:hanging="363"/>
        <w:jc w:val="both"/>
        <w:rPr>
          <w:sz w:val="22"/>
        </w:rPr>
      </w:pPr>
      <w:r w:rsidRPr="00EE564A">
        <w:rPr>
          <w:sz w:val="22"/>
        </w:rPr>
        <w:t xml:space="preserve">8.      Przysługuje Pani/Panu prawo   wniesienia skargi do organu nadzorczego   - Prezesa Urzędu Ochrony Danych Osobowych. </w:t>
      </w:r>
    </w:p>
    <w:p w:rsidR="004978CA" w:rsidRPr="00EE564A" w:rsidRDefault="004978CA" w:rsidP="004978CA">
      <w:pPr>
        <w:spacing w:before="100" w:beforeAutospacing="1" w:after="284" w:line="276" w:lineRule="auto"/>
        <w:ind w:hanging="363"/>
        <w:jc w:val="both"/>
        <w:rPr>
          <w:sz w:val="22"/>
        </w:rPr>
      </w:pPr>
      <w:r w:rsidRPr="00EE564A">
        <w:rPr>
          <w:sz w:val="22"/>
        </w:rPr>
        <w:t>9.      W zależności od sfery, w której  przetwarzane są  dane osobowe w Urzędzie Miejskim w Kałuszynie  podanie danych osobowych jest wymogiem ustawowym lub umownym. W szczególnych  przypadkach ich podanie jest warunkiem zawarcia umowy.  W sytuacji dobrowolności podawania danych osobowych   zostanie Pani/Pan o tym fakcie poinformowana/y.  Niepodanie lub podanie niepełnych danych osobowych będzie  skutkować pozostawieniem  złożonego wniosku  bez rozpatrzenia.</w:t>
      </w:r>
    </w:p>
    <w:p w:rsidR="004978CA" w:rsidRPr="00EE564A" w:rsidRDefault="004978CA" w:rsidP="004978CA">
      <w:pPr>
        <w:spacing w:before="100" w:beforeAutospacing="1" w:after="284" w:line="276" w:lineRule="auto"/>
        <w:jc w:val="both"/>
        <w:rPr>
          <w:sz w:val="22"/>
        </w:rPr>
      </w:pPr>
      <w:r w:rsidRPr="00EE564A">
        <w:rPr>
          <w:sz w:val="22"/>
        </w:rPr>
        <w:t> </w:t>
      </w:r>
    </w:p>
    <w:p w:rsidR="004978CA" w:rsidRPr="00EE564A" w:rsidRDefault="004978CA" w:rsidP="004978CA">
      <w:pPr>
        <w:spacing w:before="100" w:after="284" w:line="276" w:lineRule="auto"/>
        <w:ind w:left="6095"/>
        <w:jc w:val="both"/>
        <w:rPr>
          <w:sz w:val="22"/>
        </w:rPr>
      </w:pPr>
      <w:r w:rsidRPr="00EE564A">
        <w:rPr>
          <w:rFonts w:ascii="Open Sans" w:hAnsi="Open Sans" w:cs="Open Sans"/>
          <w:sz w:val="18"/>
          <w:szCs w:val="20"/>
        </w:rPr>
        <w:t>Potwierdzam, że z powyższym zapoznałam/em się</w:t>
      </w:r>
    </w:p>
    <w:p w:rsidR="004978CA" w:rsidRPr="00EE564A" w:rsidRDefault="004978CA" w:rsidP="004978C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EE564A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                                                                             </w:t>
      </w:r>
      <w:r w:rsidR="00EE564A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                                             </w:t>
      </w:r>
      <w:bookmarkStart w:id="0" w:name="_GoBack"/>
      <w:bookmarkEnd w:id="0"/>
      <w:r w:rsidRPr="00EE564A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  …………………</w:t>
      </w:r>
      <w:r w:rsidRPr="00EE564A">
        <w:rPr>
          <w:rFonts w:ascii="Open Sans" w:eastAsiaTheme="minorHAnsi" w:hAnsi="Open Sans" w:cs="Open Sans"/>
          <w:sz w:val="20"/>
          <w:szCs w:val="22"/>
          <w:lang w:eastAsia="en-US"/>
        </w:rPr>
        <w:t>............................................</w:t>
      </w:r>
    </w:p>
    <w:p w:rsidR="004978CA" w:rsidRPr="00EE564A" w:rsidRDefault="004978CA" w:rsidP="004978CA">
      <w:pPr>
        <w:ind w:left="317" w:hanging="340"/>
        <w:rPr>
          <w:rFonts w:ascii="Calibri" w:hAnsi="Calibri" w:cs="Calibri"/>
          <w:b/>
          <w:bCs/>
          <w:sz w:val="16"/>
          <w:szCs w:val="18"/>
          <w:lang w:eastAsia="ar-SA"/>
        </w:rPr>
      </w:pPr>
    </w:p>
    <w:p w:rsidR="004978CA" w:rsidRPr="00EE564A" w:rsidRDefault="004978CA" w:rsidP="004978CA">
      <w:pPr>
        <w:ind w:left="317" w:hanging="340"/>
        <w:rPr>
          <w:rFonts w:ascii="Calibri" w:hAnsi="Calibri" w:cs="Calibri"/>
          <w:b/>
          <w:bCs/>
          <w:sz w:val="16"/>
          <w:szCs w:val="18"/>
          <w:lang w:eastAsia="ar-SA"/>
        </w:rPr>
      </w:pPr>
    </w:p>
    <w:p w:rsidR="004978CA" w:rsidRPr="00EE564A" w:rsidRDefault="004978CA" w:rsidP="004978CA">
      <w:pPr>
        <w:ind w:left="317" w:hanging="340"/>
        <w:rPr>
          <w:rFonts w:ascii="Calibri" w:hAnsi="Calibri" w:cs="Calibri"/>
          <w:b/>
          <w:bCs/>
          <w:sz w:val="16"/>
          <w:szCs w:val="18"/>
          <w:lang w:eastAsia="ar-SA"/>
        </w:rPr>
      </w:pPr>
    </w:p>
    <w:p w:rsidR="004978CA" w:rsidRPr="00EE564A" w:rsidRDefault="004978CA" w:rsidP="004978CA">
      <w:pPr>
        <w:ind w:left="317" w:hanging="340"/>
        <w:rPr>
          <w:rFonts w:ascii="Calibri" w:hAnsi="Calibri" w:cs="Calibri"/>
          <w:b/>
          <w:bCs/>
          <w:sz w:val="16"/>
          <w:szCs w:val="18"/>
          <w:lang w:eastAsia="ar-SA"/>
        </w:rPr>
      </w:pPr>
    </w:p>
    <w:p w:rsidR="004978CA" w:rsidRPr="00EE564A" w:rsidRDefault="004978CA" w:rsidP="004978CA">
      <w:pPr>
        <w:ind w:left="317" w:hanging="340"/>
        <w:rPr>
          <w:rFonts w:ascii="Calibri" w:hAnsi="Calibri" w:cs="Calibri"/>
          <w:b/>
          <w:bCs/>
          <w:sz w:val="16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Pr="00355EB1" w:rsidRDefault="004978CA" w:rsidP="004978CA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4978CA" w:rsidRDefault="004978CA" w:rsidP="004978CA">
      <w:pPr>
        <w:rPr>
          <w:rFonts w:ascii="Calibri" w:eastAsia="Calibri" w:hAnsi="Calibri" w:cs="Calibri"/>
          <w:sz w:val="18"/>
          <w:szCs w:val="18"/>
          <w:lang w:eastAsia="en-US"/>
        </w:rPr>
      </w:pPr>
    </w:p>
    <w:p w:rsidR="004978CA" w:rsidRPr="00AF7855" w:rsidRDefault="004978CA" w:rsidP="004978CA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4978CA" w:rsidRDefault="004978CA" w:rsidP="004978CA">
      <w:pPr>
        <w:tabs>
          <w:tab w:val="left" w:pos="284"/>
        </w:tabs>
        <w:ind w:right="561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sectPr w:rsidR="004978CA" w:rsidSect="00271F5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846" w:rsidRDefault="00C31846">
      <w:r>
        <w:separator/>
      </w:r>
    </w:p>
  </w:endnote>
  <w:endnote w:type="continuationSeparator" w:id="0">
    <w:p w:rsidR="00C31846" w:rsidRDefault="00C3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846" w:rsidRDefault="00C31846">
      <w:r>
        <w:separator/>
      </w:r>
    </w:p>
  </w:footnote>
  <w:footnote w:type="continuationSeparator" w:id="0">
    <w:p w:rsidR="00C31846" w:rsidRDefault="00C31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47" w:rsidRDefault="00C31846" w:rsidP="0085766D">
    <w:pPr>
      <w:pStyle w:val="Nagwek"/>
      <w:spacing w:line="240" w:lineRule="exact"/>
      <w:ind w:left="3545"/>
    </w:pPr>
  </w:p>
  <w:p w:rsidR="006E4AC0" w:rsidRDefault="00C318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CA"/>
    <w:rsid w:val="00202DA2"/>
    <w:rsid w:val="004978CA"/>
    <w:rsid w:val="00C31846"/>
    <w:rsid w:val="00E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7A64E-4969-4B8D-8BA1-1780800A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8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6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64A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5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6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lu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alu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3</cp:revision>
  <cp:lastPrinted>2022-01-04T08:59:00Z</cp:lastPrinted>
  <dcterms:created xsi:type="dcterms:W3CDTF">2021-08-11T07:07:00Z</dcterms:created>
  <dcterms:modified xsi:type="dcterms:W3CDTF">2022-01-04T09:01:00Z</dcterms:modified>
</cp:coreProperties>
</file>